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CF3141" w14:textId="77777777" w:rsidR="00D406DE" w:rsidRPr="00143C98" w:rsidRDefault="00D406DE" w:rsidP="00AE53AF">
      <w:pPr>
        <w:pStyle w:val="Tekstpodstawowy"/>
        <w:spacing w:after="0"/>
        <w:ind w:left="6381"/>
        <w:jc w:val="right"/>
        <w:rPr>
          <w:rFonts w:ascii="Cambria" w:hAnsi="Cambria"/>
          <w:iCs/>
          <w:sz w:val="20"/>
          <w:szCs w:val="20"/>
        </w:rPr>
      </w:pPr>
      <w:r w:rsidRPr="00143C98">
        <w:rPr>
          <w:rFonts w:ascii="Cambria" w:hAnsi="Cambria"/>
          <w:iCs/>
          <w:sz w:val="20"/>
          <w:szCs w:val="20"/>
        </w:rPr>
        <w:t xml:space="preserve">Załącznik nr </w:t>
      </w:r>
      <w:r w:rsidR="002F580C" w:rsidRPr="00143C98">
        <w:rPr>
          <w:rFonts w:ascii="Cambria" w:hAnsi="Cambria"/>
          <w:iCs/>
          <w:sz w:val="20"/>
          <w:szCs w:val="20"/>
        </w:rPr>
        <w:t xml:space="preserve">2 </w:t>
      </w:r>
      <w:r w:rsidRPr="00143C98">
        <w:rPr>
          <w:rFonts w:ascii="Cambria" w:hAnsi="Cambria"/>
          <w:iCs/>
          <w:sz w:val="20"/>
          <w:szCs w:val="20"/>
        </w:rPr>
        <w:t>do SIWZ</w:t>
      </w:r>
    </w:p>
    <w:p w14:paraId="5DA16713" w14:textId="77777777"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14:paraId="13FC234A" w14:textId="77777777"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 (pieczęć wykonawcy)</w:t>
      </w:r>
    </w:p>
    <w:p w14:paraId="4AE28A20" w14:textId="77777777" w:rsidR="00D406DE" w:rsidRPr="00143C98" w:rsidRDefault="00AE53AF" w:rsidP="00894EFF">
      <w:pPr>
        <w:pStyle w:val="Tekstpodstawowy"/>
        <w:spacing w:after="0"/>
        <w:jc w:val="center"/>
        <w:rPr>
          <w:rFonts w:ascii="Cambria" w:hAnsi="Cambria"/>
          <w:color w:val="000000"/>
          <w:sz w:val="20"/>
          <w:szCs w:val="20"/>
        </w:rPr>
      </w:pPr>
      <w:r w:rsidRPr="00143C98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143C98">
        <w:rPr>
          <w:rFonts w:ascii="Cambria" w:hAnsi="Cambria"/>
          <w:color w:val="000000"/>
          <w:sz w:val="20"/>
          <w:szCs w:val="20"/>
        </w:rPr>
        <w:t xml:space="preserve">           </w:t>
      </w:r>
      <w:r w:rsidRPr="00143C98">
        <w:rPr>
          <w:rFonts w:ascii="Cambria" w:hAnsi="Cambria"/>
          <w:color w:val="000000"/>
          <w:sz w:val="20"/>
          <w:szCs w:val="20"/>
        </w:rPr>
        <w:t xml:space="preserve"> </w:t>
      </w:r>
      <w:r w:rsidR="00D406DE" w:rsidRPr="00143C98">
        <w:rPr>
          <w:rFonts w:ascii="Cambria" w:hAnsi="Cambria"/>
          <w:color w:val="000000"/>
          <w:sz w:val="20"/>
          <w:szCs w:val="20"/>
        </w:rPr>
        <w:t>..............................................</w:t>
      </w:r>
    </w:p>
    <w:p w14:paraId="6FD9C8F6" w14:textId="77777777" w:rsidR="00D406DE" w:rsidRPr="00143C98" w:rsidRDefault="00D406DE">
      <w:pPr>
        <w:pStyle w:val="Tekstpodstawowy"/>
        <w:spacing w:after="0"/>
        <w:ind w:left="5672" w:firstLine="709"/>
        <w:jc w:val="center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>( miejscowość, data)</w:t>
      </w:r>
    </w:p>
    <w:p w14:paraId="10FF6F52" w14:textId="77777777" w:rsidR="00E048C2" w:rsidRDefault="00E048C2" w:rsidP="00E048C2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FORMULARZ  OFERTOWY</w:t>
      </w:r>
    </w:p>
    <w:p w14:paraId="325E4A46" w14:textId="77777777" w:rsidR="00E048C2" w:rsidRDefault="00E048C2" w:rsidP="00E048C2">
      <w:pPr>
        <w:jc w:val="center"/>
        <w:rPr>
          <w:b/>
          <w:i/>
          <w:iCs/>
          <w:sz w:val="16"/>
          <w:szCs w:val="16"/>
        </w:rPr>
      </w:pPr>
    </w:p>
    <w:p w14:paraId="66541CB8" w14:textId="77777777"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Nazwa firmy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.................................................................</w:t>
      </w:r>
    </w:p>
    <w:p w14:paraId="43DEAF03" w14:textId="77777777"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Adres: .................................................................................................................................</w:t>
      </w:r>
    </w:p>
    <w:p w14:paraId="50ECDCB5" w14:textId="77777777"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Tel/fax............................................................................................................................</w:t>
      </w:r>
    </w:p>
    <w:p w14:paraId="29DBE4B2" w14:textId="77777777"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NIP : ................................                 Regon.................................................</w:t>
      </w:r>
    </w:p>
    <w:p w14:paraId="73E14B71" w14:textId="77777777" w:rsidR="00D42B5B" w:rsidRPr="00D42B5B" w:rsidRDefault="00E048C2" w:rsidP="00D42B5B">
      <w:pPr>
        <w:jc w:val="center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Po zapoznaniu się z warunkami przetargu nieograniczonym na</w:t>
      </w:r>
      <w:r w:rsidR="00D42B5B" w:rsidRPr="00D42B5B">
        <w:rPr>
          <w:b/>
          <w:bCs/>
          <w:kern w:val="0"/>
          <w:sz w:val="22"/>
          <w:szCs w:val="22"/>
          <w:lang w:eastAsia="pl-PL"/>
        </w:rPr>
        <w:t xml:space="preserve"> </w:t>
      </w:r>
      <w:r w:rsidR="00D42B5B" w:rsidRPr="00D42B5B">
        <w:rPr>
          <w:b/>
          <w:bCs/>
          <w:sz w:val="20"/>
          <w:szCs w:val="20"/>
        </w:rPr>
        <w:t>ODBIERANIE I ZAGOSPODAROWANIE STAŁYCH ODPADÓW</w:t>
      </w:r>
      <w:r w:rsidR="00D42B5B" w:rsidRPr="00D42B5B">
        <w:rPr>
          <w:b/>
          <w:sz w:val="20"/>
          <w:szCs w:val="20"/>
        </w:rPr>
        <w:t xml:space="preserve"> </w:t>
      </w:r>
      <w:r w:rsidR="00D42B5B" w:rsidRPr="00D42B5B">
        <w:rPr>
          <w:b/>
          <w:bCs/>
          <w:sz w:val="20"/>
          <w:szCs w:val="20"/>
        </w:rPr>
        <w:t>KOMUNALNYCH OD WŁAŚCICIELI NIERUCHOMOŚCI ZAMIESZKAŁYCH,</w:t>
      </w:r>
      <w:r w:rsidR="00D42B5B" w:rsidRPr="00D42B5B">
        <w:rPr>
          <w:b/>
          <w:sz w:val="20"/>
          <w:szCs w:val="20"/>
        </w:rPr>
        <w:t xml:space="preserve"> </w:t>
      </w:r>
      <w:r w:rsidR="00D42B5B" w:rsidRPr="00D42B5B">
        <w:rPr>
          <w:b/>
          <w:bCs/>
          <w:sz w:val="20"/>
          <w:szCs w:val="20"/>
        </w:rPr>
        <w:t>POŁOŻONYCH NA TERENIE MIASTA I GMINY SKALBMIERZ</w:t>
      </w:r>
    </w:p>
    <w:p w14:paraId="25181288" w14:textId="77777777" w:rsidR="00B6332E" w:rsidRDefault="00B6332E" w:rsidP="00D42B5B">
      <w:pPr>
        <w:rPr>
          <w:rFonts w:ascii="Garamond" w:hAnsi="Garamond" w:cs="Garamond"/>
          <w:sz w:val="20"/>
          <w:szCs w:val="20"/>
        </w:rPr>
      </w:pPr>
    </w:p>
    <w:p w14:paraId="278BB536" w14:textId="77777777" w:rsidR="00B6332E" w:rsidRDefault="00B6332E" w:rsidP="00B6332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Oferujemy wykonanie zamówienia publicznego zgodnie z wymogami, warunkami i terminami określonymi w Specyfikacji Istotnych Warunków Zamówienia za łączną cenę:</w:t>
      </w:r>
    </w:p>
    <w:p w14:paraId="35B3AF3C" w14:textId="77777777" w:rsidR="00B6332E" w:rsidRDefault="00B6332E" w:rsidP="00B6332E">
      <w:pPr>
        <w:jc w:val="both"/>
        <w:rPr>
          <w:rFonts w:ascii="Garamond" w:hAnsi="Garamond" w:cs="Garamond"/>
          <w:sz w:val="20"/>
          <w:szCs w:val="20"/>
        </w:rPr>
      </w:pPr>
    </w:p>
    <w:p w14:paraId="495669BD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Cena netto</w:t>
      </w:r>
      <w:r>
        <w:rPr>
          <w:rFonts w:ascii="Garamond" w:hAnsi="Garamond" w:cs="Georgia"/>
          <w:sz w:val="20"/>
          <w:szCs w:val="20"/>
        </w:rPr>
        <w:t xml:space="preserve"> wynosząca.................................... zł </w:t>
      </w:r>
    </w:p>
    <w:p w14:paraId="13234271" w14:textId="77777777" w:rsidR="00B6332E" w:rsidRDefault="00B6332E" w:rsidP="00B6332E">
      <w:pPr>
        <w:tabs>
          <w:tab w:val="left" w:pos="360"/>
        </w:tabs>
        <w:spacing w:line="25" w:lineRule="atLeast"/>
      </w:pPr>
      <w:r>
        <w:rPr>
          <w:rFonts w:ascii="Garamond" w:hAnsi="Garamond" w:cs="Georgia"/>
          <w:sz w:val="20"/>
          <w:szCs w:val="20"/>
        </w:rPr>
        <w:t xml:space="preserve">(obliczona zgodnie ze wzorem Cena = Cena jednostkowa netto </w:t>
      </w:r>
      <w:r w:rsidR="00C44CA4">
        <w:rPr>
          <w:rFonts w:ascii="Garamond" w:hAnsi="Garamond" w:cs="Georgia"/>
          <w:sz w:val="20"/>
          <w:szCs w:val="20"/>
        </w:rPr>
        <w:t xml:space="preserve">1 Mg </w:t>
      </w:r>
      <w:r>
        <w:rPr>
          <w:sz w:val="20"/>
          <w:szCs w:val="20"/>
        </w:rPr>
        <w:t>odpadów zmieszanych (mokrych)</w:t>
      </w:r>
      <w:r>
        <w:rPr>
          <w:rFonts w:ascii="Garamond" w:hAnsi="Garamond" w:cs="Georgia"/>
          <w:sz w:val="20"/>
          <w:szCs w:val="20"/>
        </w:rPr>
        <w:t xml:space="preserve"> x</w:t>
      </w:r>
      <w:r w:rsidR="0018542A">
        <w:rPr>
          <w:rFonts w:ascii="Garamond" w:hAnsi="Garamond" w:cs="Georgia"/>
          <w:sz w:val="20"/>
          <w:szCs w:val="20"/>
        </w:rPr>
        <w:t xml:space="preserve"> </w:t>
      </w:r>
      <w:r w:rsidR="00C0744C">
        <w:rPr>
          <w:rFonts w:ascii="Garamond" w:hAnsi="Garamond" w:cs="Georgia"/>
          <w:sz w:val="20"/>
          <w:szCs w:val="20"/>
        </w:rPr>
        <w:t>1050</w:t>
      </w:r>
      <w:r>
        <w:rPr>
          <w:rFonts w:ascii="Garamond" w:hAnsi="Garamond" w:cs="Georgia"/>
          <w:sz w:val="20"/>
          <w:szCs w:val="20"/>
        </w:rPr>
        <w:t xml:space="preserve"> Mg + Cena jednostkowa netto </w:t>
      </w:r>
      <w:r w:rsidR="00C44CA4">
        <w:rPr>
          <w:rFonts w:ascii="Garamond" w:hAnsi="Garamond" w:cs="Georgia"/>
          <w:sz w:val="20"/>
          <w:szCs w:val="20"/>
        </w:rPr>
        <w:t xml:space="preserve">1 Mg </w:t>
      </w:r>
      <w:r>
        <w:rPr>
          <w:sz w:val="20"/>
          <w:szCs w:val="20"/>
        </w:rPr>
        <w:t xml:space="preserve">odpadów suchych zbieranych selektywnie x </w:t>
      </w:r>
      <w:r w:rsidR="00C0744C">
        <w:rPr>
          <w:sz w:val="20"/>
          <w:szCs w:val="20"/>
        </w:rPr>
        <w:t>450</w:t>
      </w:r>
      <w:r w:rsidR="00C44CA4">
        <w:rPr>
          <w:sz w:val="20"/>
          <w:szCs w:val="20"/>
        </w:rPr>
        <w:t xml:space="preserve"> </w:t>
      </w:r>
      <w:r>
        <w:rPr>
          <w:sz w:val="20"/>
          <w:szCs w:val="20"/>
        </w:rPr>
        <w:t>Mg</w:t>
      </w:r>
      <w:r>
        <w:rPr>
          <w:rFonts w:ascii="Garamond" w:hAnsi="Garamond" w:cs="Georgia"/>
          <w:sz w:val="20"/>
          <w:szCs w:val="20"/>
        </w:rPr>
        <w:t xml:space="preserve">)  </w:t>
      </w:r>
    </w:p>
    <w:p w14:paraId="4AB8A72A" w14:textId="77777777" w:rsidR="00B6332E" w:rsidRDefault="00B6332E" w:rsidP="00B6332E">
      <w:pPr>
        <w:tabs>
          <w:tab w:val="left" w:pos="360"/>
        </w:tabs>
        <w:spacing w:line="25" w:lineRule="atLeast"/>
      </w:pPr>
    </w:p>
    <w:p w14:paraId="28F1E65A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631EDA58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14:paraId="31AB3F08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119DE050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Cena brutto …………………………………………………………  zł.</w:t>
      </w:r>
    </w:p>
    <w:p w14:paraId="70B31EB2" w14:textId="77777777" w:rsidR="00B6332E" w:rsidRDefault="00B6332E" w:rsidP="00B6332E">
      <w:pPr>
        <w:tabs>
          <w:tab w:val="left" w:pos="360"/>
        </w:tabs>
        <w:spacing w:line="25" w:lineRule="atLeast"/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14:paraId="22AD975D" w14:textId="77777777" w:rsidR="00B6332E" w:rsidRDefault="00B6332E" w:rsidP="00B6332E">
      <w:pPr>
        <w:tabs>
          <w:tab w:val="left" w:pos="360"/>
        </w:tabs>
        <w:spacing w:line="25" w:lineRule="atLeast"/>
      </w:pPr>
    </w:p>
    <w:p w14:paraId="789498A2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Przy czym:</w:t>
      </w:r>
    </w:p>
    <w:p w14:paraId="77B0747C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Cena jednostkowa </w:t>
      </w:r>
      <w:r>
        <w:rPr>
          <w:rFonts w:ascii="Garamond" w:hAnsi="Garamond" w:cs="Georgia"/>
          <w:b/>
          <w:sz w:val="20"/>
          <w:szCs w:val="20"/>
        </w:rPr>
        <w:t>netto</w:t>
      </w:r>
      <w:r>
        <w:rPr>
          <w:rFonts w:ascii="Garamond" w:hAnsi="Garamond" w:cs="Georgia"/>
          <w:sz w:val="20"/>
          <w:szCs w:val="20"/>
        </w:rPr>
        <w:t xml:space="preserve"> za odbiór i zagospodarowanie 1 Mg odpadów </w:t>
      </w:r>
      <w:r>
        <w:rPr>
          <w:sz w:val="20"/>
          <w:szCs w:val="20"/>
        </w:rPr>
        <w:t xml:space="preserve">zmieszanych (mokrych)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4771C024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………………………………………………………………………..zł.</w:t>
      </w:r>
    </w:p>
    <w:p w14:paraId="71E51219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7BF42DEF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14:paraId="6193168B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62D4C1EA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Cena jednostkowa brutto </w:t>
      </w:r>
      <w:r>
        <w:rPr>
          <w:rFonts w:ascii="Garamond" w:hAnsi="Garamond" w:cs="Georgia"/>
          <w:sz w:val="20"/>
          <w:szCs w:val="20"/>
        </w:rPr>
        <w:t xml:space="preserve">za odbiór i zagospodarowanie 1 Mg odpadów </w:t>
      </w:r>
      <w:r>
        <w:rPr>
          <w:sz w:val="20"/>
          <w:szCs w:val="20"/>
        </w:rPr>
        <w:t xml:space="preserve">zmieszanych (mokrych)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17200BAC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…………………………………………..zł.</w:t>
      </w:r>
    </w:p>
    <w:p w14:paraId="436C7AE9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14:paraId="33B403AD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</w:p>
    <w:p w14:paraId="1BFDE52F" w14:textId="77777777" w:rsidR="00B6332E" w:rsidRDefault="00B6332E" w:rsidP="00B6332E">
      <w:pPr>
        <w:tabs>
          <w:tab w:val="left" w:pos="360"/>
        </w:tabs>
        <w:spacing w:line="25" w:lineRule="atLeast"/>
        <w:jc w:val="both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Cena jednostkowa </w:t>
      </w:r>
      <w:r>
        <w:rPr>
          <w:rFonts w:ascii="Garamond" w:hAnsi="Garamond" w:cs="Georgia"/>
          <w:b/>
          <w:sz w:val="20"/>
          <w:szCs w:val="20"/>
        </w:rPr>
        <w:t>netto</w:t>
      </w:r>
      <w:r>
        <w:rPr>
          <w:rFonts w:ascii="Garamond" w:hAnsi="Garamond" w:cs="Georgia"/>
          <w:sz w:val="20"/>
          <w:szCs w:val="20"/>
        </w:rPr>
        <w:t xml:space="preserve"> za odbiór i zagospodarowanie 1 Mg odpadów </w:t>
      </w:r>
      <w:r>
        <w:rPr>
          <w:sz w:val="20"/>
          <w:szCs w:val="20"/>
        </w:rPr>
        <w:t xml:space="preserve">suchych zbieranych selektywnie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764DEDAC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………………………………………………………………………..zł.</w:t>
      </w:r>
    </w:p>
    <w:p w14:paraId="26A3E921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79336463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plus wartość podatku VAT ………%, tj. …………………………….. zł.</w:t>
      </w:r>
    </w:p>
    <w:p w14:paraId="439F1C28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 xml:space="preserve">słownie: ..............................................................................................................zł. </w:t>
      </w:r>
    </w:p>
    <w:p w14:paraId="4A07FD7A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Cena jednostkowa brutto </w:t>
      </w:r>
      <w:r>
        <w:rPr>
          <w:rFonts w:ascii="Garamond" w:hAnsi="Garamond" w:cs="Georgia"/>
          <w:sz w:val="20"/>
          <w:szCs w:val="20"/>
        </w:rPr>
        <w:t xml:space="preserve">za odbiór i zagospodarowanie 1 Mg odpadów </w:t>
      </w:r>
      <w:r>
        <w:rPr>
          <w:sz w:val="20"/>
          <w:szCs w:val="20"/>
        </w:rPr>
        <w:t xml:space="preserve">suchych zbieranych selektywnie </w:t>
      </w:r>
      <w:r>
        <w:rPr>
          <w:rFonts w:ascii="Garamond" w:hAnsi="Garamond" w:cs="Georgia"/>
          <w:sz w:val="20"/>
          <w:szCs w:val="20"/>
        </w:rPr>
        <w:t>wyprodukowanych przez mieszkańców wynosi:</w:t>
      </w:r>
    </w:p>
    <w:p w14:paraId="2F940E15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b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>…………………………………………..zł.</w:t>
      </w:r>
    </w:p>
    <w:p w14:paraId="5DED1085" w14:textId="77777777" w:rsidR="00B6332E" w:rsidRDefault="00B6332E" w:rsidP="00B6332E">
      <w:pPr>
        <w:tabs>
          <w:tab w:val="left" w:pos="360"/>
        </w:tabs>
        <w:spacing w:line="25" w:lineRule="atLeast"/>
        <w:rPr>
          <w:rFonts w:ascii="Garamond" w:hAnsi="Garamond" w:cs="Georgia"/>
          <w:sz w:val="20"/>
          <w:szCs w:val="20"/>
        </w:rPr>
      </w:pPr>
      <w:r>
        <w:rPr>
          <w:rFonts w:ascii="Garamond" w:hAnsi="Garamond" w:cs="Georgia"/>
          <w:b/>
          <w:sz w:val="20"/>
          <w:szCs w:val="20"/>
        </w:rPr>
        <w:t xml:space="preserve">słownie: ............................................................................................zł. </w:t>
      </w:r>
    </w:p>
    <w:p w14:paraId="6A9FB6CC" w14:textId="77777777" w:rsidR="00C44CA4" w:rsidRDefault="00C44CA4" w:rsidP="00C44CA4"/>
    <w:tbl>
      <w:tblPr>
        <w:tblW w:w="6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2153"/>
      </w:tblGrid>
      <w:tr w:rsidR="00C44CA4" w:rsidRPr="00C44CA4" w14:paraId="52CFB546" w14:textId="77777777" w:rsidTr="002367EE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B350" w14:textId="77777777" w:rsidR="00C44CA4" w:rsidRPr="00C44CA4" w:rsidRDefault="00C44CA4" w:rsidP="00C44CA4">
            <w:pPr>
              <w:rPr>
                <w:b/>
              </w:rPr>
            </w:pPr>
            <w:r w:rsidRPr="00C44CA4">
              <w:rPr>
                <w:b/>
              </w:rPr>
              <w:t>Dodatkowa usługa</w:t>
            </w:r>
          </w:p>
          <w:p w14:paraId="5CCFB98F" w14:textId="77777777" w:rsidR="00C44CA4" w:rsidRPr="00C44CA4" w:rsidRDefault="00C44CA4" w:rsidP="00C44CA4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751" w14:textId="77777777" w:rsidR="00C44CA4" w:rsidRPr="00C44CA4" w:rsidRDefault="00C44CA4" w:rsidP="00C44CA4">
            <w:r w:rsidRPr="00C44CA4">
              <w:t>Ilość spektakli maksymalnie 2</w:t>
            </w:r>
          </w:p>
        </w:tc>
      </w:tr>
      <w:tr w:rsidR="00C44CA4" w:rsidRPr="00C44CA4" w14:paraId="4F1E58E4" w14:textId="77777777" w:rsidTr="002367EE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6C6" w14:textId="77777777" w:rsidR="00C44CA4" w:rsidRPr="00C44CA4" w:rsidRDefault="00C44CA4" w:rsidP="00C44CA4">
            <w:pPr>
              <w:rPr>
                <w:bCs/>
              </w:rPr>
            </w:pPr>
            <w:r w:rsidRPr="00C44CA4">
              <w:rPr>
                <w:bCs/>
              </w:rPr>
              <w:t>Przeprowadzenie w placówkach oświatowych podległych pod  miasto i gminę Skalbmierz ( 2 placówki oświatowe -</w:t>
            </w:r>
            <w:r w:rsidRPr="00C44CA4">
              <w:rPr>
                <w:bCs/>
                <w:i/>
              </w:rPr>
              <w:t xml:space="preserve"> 2 szkoły podstawowe</w:t>
            </w:r>
            <w:r w:rsidRPr="00C44CA4">
              <w:rPr>
                <w:bCs/>
              </w:rPr>
              <w:t xml:space="preserve"> ) w  roku obowiązywania umowy spektaklu dla dzieci w każdej z w/w placówek promującym selektywną zbiórkę odpadów , ochronę środowiska.</w:t>
            </w:r>
          </w:p>
          <w:p w14:paraId="51F86353" w14:textId="77777777" w:rsidR="00C44CA4" w:rsidRPr="00C44CA4" w:rsidRDefault="00C44CA4" w:rsidP="00C44CA4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463D" w14:textId="77777777" w:rsidR="00C44CA4" w:rsidRPr="00C44CA4" w:rsidRDefault="00C44CA4" w:rsidP="00C44CA4">
            <w:pPr>
              <w:rPr>
                <w:b/>
              </w:rPr>
            </w:pPr>
          </w:p>
        </w:tc>
      </w:tr>
    </w:tbl>
    <w:p w14:paraId="5A450EA6" w14:textId="77777777" w:rsidR="00C44CA4" w:rsidRDefault="00C44CA4" w:rsidP="00C44CA4"/>
    <w:p w14:paraId="264FDEC2" w14:textId="77777777" w:rsidR="00C44CA4" w:rsidRPr="00C44CA4" w:rsidRDefault="00C44CA4" w:rsidP="00C44CA4"/>
    <w:tbl>
      <w:tblPr>
        <w:tblW w:w="6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3123"/>
      </w:tblGrid>
      <w:tr w:rsidR="00E048C2" w:rsidRPr="00BD01F5" w14:paraId="1FE02CDC" w14:textId="77777777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73E5" w14:textId="77777777"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F39A" w14:textId="77777777"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Liczba dni  powyżej 14</w:t>
            </w:r>
          </w:p>
          <w:p w14:paraId="3DF94BDD" w14:textId="77777777"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(wpisać liczbę dni max. 20)</w:t>
            </w:r>
          </w:p>
        </w:tc>
      </w:tr>
      <w:tr w:rsidR="00E048C2" w:rsidRPr="00BD01F5" w14:paraId="447BEE45" w14:textId="77777777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CA03" w14:textId="77777777" w:rsidR="00E048C2" w:rsidRPr="00BD01F5" w:rsidRDefault="00E048C2" w:rsidP="002C1142">
            <w:pPr>
              <w:jc w:val="center"/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Termin zapłaty wystawionej faktury</w:t>
            </w:r>
          </w:p>
          <w:p w14:paraId="22C3C9FB" w14:textId="77777777"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6372" w14:textId="77777777"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70AF72" w14:textId="77777777" w:rsidR="00541727" w:rsidRPr="00143C98" w:rsidRDefault="00541727" w:rsidP="00D27E79">
      <w:pPr>
        <w:jc w:val="both"/>
        <w:rPr>
          <w:rFonts w:ascii="Cambria" w:hAnsi="Cambria"/>
          <w:sz w:val="20"/>
          <w:szCs w:val="20"/>
        </w:rPr>
      </w:pPr>
    </w:p>
    <w:p w14:paraId="3B079536" w14:textId="77777777"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UWAGA!</w:t>
      </w:r>
    </w:p>
    <w:p w14:paraId="2CF40891" w14:textId="77777777"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hAnsi="Cambria"/>
          <w:b/>
          <w:color w:val="000000"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W pkt. 22.</w:t>
      </w:r>
      <w:r w:rsidR="00D15CD9" w:rsidRPr="00143C98">
        <w:rPr>
          <w:rFonts w:ascii="Cambria" w:eastAsia="Arial Unicode MS" w:hAnsi="Cambria"/>
          <w:b/>
          <w:sz w:val="20"/>
          <w:szCs w:val="20"/>
        </w:rPr>
        <w:t>4</w:t>
      </w:r>
      <w:r w:rsidRPr="00143C98">
        <w:rPr>
          <w:rFonts w:ascii="Cambria" w:eastAsia="Arial Unicode MS" w:hAnsi="Cambria"/>
          <w:b/>
          <w:sz w:val="20"/>
          <w:szCs w:val="20"/>
        </w:rPr>
        <w:t xml:space="preserve"> SIWZ Zamawiający wymaga złożenia wraz z ofertą informacji o </w:t>
      </w:r>
      <w:r w:rsidRPr="00143C98">
        <w:rPr>
          <w:rFonts w:ascii="Cambria" w:hAnsi="Cambria"/>
          <w:b/>
          <w:sz w:val="20"/>
          <w:szCs w:val="20"/>
        </w:rPr>
        <w:t>powstaniu</w:t>
      </w:r>
      <w:r w:rsidR="00894EFF"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b/>
          <w:sz w:val="20"/>
          <w:szCs w:val="20"/>
        </w:rPr>
        <w:t xml:space="preserve">zamawiającego </w:t>
      </w:r>
      <w:r w:rsidRPr="00143C98">
        <w:rPr>
          <w:rFonts w:ascii="Cambria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8F97540" w14:textId="77777777"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Niezłożenie przez Wykonawcę informacji będzie oznaczało, że taki obowiązek nie powstaje</w:t>
      </w:r>
      <w:r w:rsidR="00AE53AF" w:rsidRPr="00143C98">
        <w:rPr>
          <w:rFonts w:ascii="Cambria" w:eastAsia="Arial Unicode MS" w:hAnsi="Cambria"/>
          <w:b/>
          <w:sz w:val="20"/>
          <w:szCs w:val="20"/>
        </w:rPr>
        <w:t>.</w:t>
      </w:r>
    </w:p>
    <w:p w14:paraId="0513D22C" w14:textId="77777777" w:rsidR="00607C47" w:rsidRPr="00143C98" w:rsidRDefault="00607C47" w:rsidP="00607C47">
      <w:pPr>
        <w:widowControl/>
        <w:suppressAutoHyphens w:val="0"/>
        <w:ind w:firstLine="567"/>
        <w:rPr>
          <w:rFonts w:ascii="Cambria" w:hAnsi="Cambria"/>
          <w:b/>
          <w:sz w:val="20"/>
          <w:szCs w:val="20"/>
          <w:u w:val="single"/>
        </w:rPr>
      </w:pPr>
    </w:p>
    <w:p w14:paraId="6472A51E" w14:textId="77777777" w:rsidR="00607C47" w:rsidRPr="00143C98" w:rsidRDefault="00607C47" w:rsidP="00607C47">
      <w:pPr>
        <w:widowControl/>
        <w:suppressAutoHyphens w:val="0"/>
        <w:spacing w:after="120"/>
        <w:ind w:left="284"/>
        <w:rPr>
          <w:rFonts w:ascii="Cambria" w:hAnsi="Cambria"/>
          <w:sz w:val="20"/>
          <w:szCs w:val="20"/>
          <w:u w:val="single"/>
        </w:rPr>
      </w:pPr>
      <w:r w:rsidRPr="00143C98">
        <w:rPr>
          <w:rFonts w:ascii="Cambria" w:hAnsi="Cambria"/>
          <w:b/>
          <w:sz w:val="20"/>
          <w:szCs w:val="20"/>
          <w:u w:val="single"/>
        </w:rPr>
        <w:t>Dane dotyczące Wykonawcy:</w:t>
      </w:r>
    </w:p>
    <w:p w14:paraId="1D356683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 xml:space="preserve">Imię Nazwisko osoby (osób) upoważnionych do podpisania umowy: </w:t>
      </w:r>
    </w:p>
    <w:p w14:paraId="24AA77AC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3ABDD149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telefonu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……………………</w:t>
      </w:r>
    </w:p>
    <w:p w14:paraId="1F12A228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faksu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>:</w:t>
      </w:r>
      <w:r w:rsidRPr="00143C98">
        <w:rPr>
          <w:rFonts w:ascii="Cambria" w:hAnsi="Cambria"/>
          <w:sz w:val="20"/>
          <w:szCs w:val="20"/>
          <w:lang w:val="de-DE"/>
        </w:rPr>
        <w:tab/>
        <w:t>0.…/ ....................................</w:t>
      </w:r>
    </w:p>
    <w:p w14:paraId="28E39AB2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REGON:</w:t>
      </w:r>
      <w:r w:rsidRPr="00143C98">
        <w:rPr>
          <w:rFonts w:ascii="Cambria" w:hAnsi="Cambria"/>
          <w:sz w:val="20"/>
          <w:szCs w:val="20"/>
          <w:lang w:val="de-DE"/>
        </w:rPr>
        <w:tab/>
        <w:t>..........................................</w:t>
      </w:r>
      <w:r w:rsidR="008D1426" w:rsidRPr="00143C98">
        <w:rPr>
          <w:rFonts w:ascii="Cambria" w:hAnsi="Cambria"/>
          <w:sz w:val="20"/>
          <w:szCs w:val="20"/>
          <w:lang w:val="de-DE"/>
        </w:rPr>
        <w:t xml:space="preserve"> </w:t>
      </w:r>
      <w:proofErr w:type="spellStart"/>
      <w:r w:rsidRPr="00143C98">
        <w:rPr>
          <w:rFonts w:ascii="Cambria" w:hAnsi="Cambria"/>
          <w:sz w:val="20"/>
          <w:szCs w:val="20"/>
          <w:lang w:val="de-DE"/>
        </w:rPr>
        <w:t>Numer</w:t>
      </w:r>
      <w:proofErr w:type="spellEnd"/>
      <w:r w:rsidRPr="00143C98">
        <w:rPr>
          <w:rFonts w:ascii="Cambria" w:hAnsi="Cambria"/>
          <w:sz w:val="20"/>
          <w:szCs w:val="20"/>
          <w:lang w:val="de-DE"/>
        </w:rPr>
        <w:t xml:space="preserve"> NIP: ..........................................</w:t>
      </w:r>
    </w:p>
    <w:p w14:paraId="3EB2610D" w14:textId="77777777"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Adres kontaktowy email: ……………………………………………</w:t>
      </w:r>
    </w:p>
    <w:p w14:paraId="5C420703" w14:textId="77777777" w:rsidR="00D406DE" w:rsidRPr="00143C98" w:rsidRDefault="00607C47" w:rsidP="00607C47">
      <w:pPr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sz w:val="20"/>
          <w:szCs w:val="20"/>
        </w:rPr>
        <w:t>UWAGA</w:t>
      </w:r>
      <w:r w:rsidR="00AE53AF" w:rsidRPr="00143C98">
        <w:rPr>
          <w:rFonts w:ascii="Cambria" w:hAnsi="Cambria"/>
          <w:b/>
          <w:sz w:val="20"/>
          <w:szCs w:val="20"/>
        </w:rPr>
        <w:t>! proszę podać czytelny:</w:t>
      </w:r>
      <w:r w:rsidRPr="00143C98">
        <w:rPr>
          <w:rFonts w:ascii="Cambria" w:hAnsi="Cambri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143C98">
        <w:rPr>
          <w:rFonts w:ascii="Cambria" w:hAnsi="Cambria"/>
          <w:sz w:val="20"/>
          <w:szCs w:val="20"/>
        </w:rPr>
        <w:t xml:space="preserve">   </w:t>
      </w:r>
    </w:p>
    <w:p w14:paraId="6C13EF61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Uważamy się </w:t>
      </w:r>
      <w:r w:rsidRPr="00143C98">
        <w:rPr>
          <w:rFonts w:ascii="Cambria" w:hAnsi="Cambria"/>
          <w:sz w:val="20"/>
          <w:szCs w:val="20"/>
        </w:rPr>
        <w:t xml:space="preserve">za związanych niniejszą ofertą przez </w:t>
      </w:r>
      <w:r w:rsidR="009C1C1B" w:rsidRPr="00143C98">
        <w:rPr>
          <w:rFonts w:ascii="Cambria" w:hAnsi="Cambria"/>
          <w:sz w:val="20"/>
          <w:szCs w:val="20"/>
        </w:rPr>
        <w:t>3</w:t>
      </w:r>
      <w:r w:rsidR="009662C3" w:rsidRPr="00143C98">
        <w:rPr>
          <w:rFonts w:ascii="Cambria" w:hAnsi="Cambria"/>
          <w:sz w:val="20"/>
          <w:szCs w:val="20"/>
        </w:rPr>
        <w:t>0 dni.</w:t>
      </w:r>
      <w:r w:rsidRPr="00143C98">
        <w:rPr>
          <w:rFonts w:ascii="Cambria" w:hAnsi="Cambria"/>
          <w:sz w:val="20"/>
          <w:szCs w:val="20"/>
        </w:rPr>
        <w:t xml:space="preserve"> Bieg terminu rozpoczyna się wraz</w:t>
      </w:r>
      <w:r w:rsidR="009662C3" w:rsidRPr="00143C98">
        <w:rPr>
          <w:rFonts w:ascii="Cambria" w:hAnsi="Cambria"/>
          <w:sz w:val="20"/>
          <w:szCs w:val="20"/>
        </w:rPr>
        <w:t xml:space="preserve"> z dniem upływu składania ofert.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14:paraId="53D34EA7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będziemy realizować przedmiot zamówienia zgodnie z wymaganiami określonymi w SIWZ o</w:t>
      </w:r>
      <w:r w:rsidR="00221B4B" w:rsidRPr="00143C98">
        <w:rPr>
          <w:rFonts w:ascii="Cambria" w:hAnsi="Cambria"/>
          <w:sz w:val="20"/>
          <w:szCs w:val="20"/>
        </w:rPr>
        <w:t>raz w obowiązujących przepisach.</w:t>
      </w:r>
    </w:p>
    <w:p w14:paraId="6C7D4497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zapoznaliśmy się ze Specyfikacją Istotnych Warunków Zamówienia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uznajemy się za związanych określonymi w niej zasadami postępowania – w terminach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p</w:t>
      </w:r>
      <w:r w:rsidR="00221B4B" w:rsidRPr="00143C98">
        <w:rPr>
          <w:rFonts w:ascii="Cambria" w:hAnsi="Cambria"/>
          <w:sz w:val="20"/>
          <w:szCs w:val="20"/>
        </w:rPr>
        <w:t>od warunkami w niej określonych.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14:paraId="1CBD5296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iż uzyskaliśmy wszystkie niezbędne informacje do przygotowania oferty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i realizacji zamówienia. </w:t>
      </w:r>
    </w:p>
    <w:p w14:paraId="2616168A" w14:textId="77777777" w:rsidR="00143C98" w:rsidRPr="00143C98" w:rsidRDefault="00D406DE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lastRenderedPageBreak/>
        <w:t xml:space="preserve">Oświadczamy, </w:t>
      </w:r>
      <w:r w:rsidRPr="00143C98">
        <w:rPr>
          <w:rFonts w:ascii="Cambria" w:hAnsi="Cambria"/>
          <w:sz w:val="20"/>
          <w:szCs w:val="20"/>
        </w:rPr>
        <w:t xml:space="preserve">że zapoznaliśmy się z postanowieniami umowy. Zobowiązujemy się </w:t>
      </w:r>
      <w:r w:rsidR="00221B4B" w:rsidRPr="00143C98">
        <w:rPr>
          <w:rFonts w:ascii="Cambria" w:hAnsi="Cambria"/>
          <w:sz w:val="20"/>
          <w:szCs w:val="20"/>
        </w:rPr>
        <w:t xml:space="preserve">w </w:t>
      </w:r>
      <w:r w:rsidRPr="00143C98">
        <w:rPr>
          <w:rFonts w:ascii="Cambria" w:hAnsi="Cambria"/>
          <w:sz w:val="20"/>
          <w:szCs w:val="20"/>
        </w:rPr>
        <w:t>przypadku wyboru naszej oferty do zawarcia umowy na warunkach w niej określonych,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w miejscu i terminie wyznaczonym przez Zamawiającego. </w:t>
      </w:r>
    </w:p>
    <w:p w14:paraId="386B8200" w14:textId="77777777" w:rsidR="00143C98" w:rsidRPr="00143C98" w:rsidRDefault="00143C98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143C98">
        <w:rPr>
          <w:rFonts w:ascii="Cambria" w:hAnsi="Cambria" w:cs="Tahoma"/>
          <w:sz w:val="20"/>
          <w:szCs w:val="20"/>
          <w:vertAlign w:val="superscript"/>
        </w:rPr>
        <w:t>1)</w:t>
      </w:r>
      <w:r w:rsidRPr="00143C9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F6719FD" w14:textId="77777777" w:rsidR="008D1426" w:rsidRPr="00143C98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Następujące części zamówienia zamierzamy zlecić podwykonawcom:</w:t>
      </w:r>
    </w:p>
    <w:p w14:paraId="015CA62D" w14:textId="77777777" w:rsidR="008D1426" w:rsidRPr="00143C98" w:rsidRDefault="008D1426" w:rsidP="008D1426">
      <w:pPr>
        <w:tabs>
          <w:tab w:val="num" w:pos="284"/>
        </w:tabs>
        <w:ind w:left="426" w:hanging="142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/część zamówienia - opis: ................................................................................................/</w:t>
      </w:r>
    </w:p>
    <w:p w14:paraId="5A5FC6B7" w14:textId="77777777"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2757476E" w14:textId="77777777" w:rsidR="00D406DE" w:rsidRPr="00143C98" w:rsidRDefault="00D406DE" w:rsidP="00F54AB9">
      <w:pPr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9.</w:t>
      </w:r>
      <w:r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  <w:u w:val="single"/>
        </w:rPr>
        <w:t>Do oferty załączam</w:t>
      </w:r>
      <w:r w:rsidRPr="00143C98">
        <w:rPr>
          <w:rFonts w:ascii="Cambria" w:hAnsi="Cambria"/>
          <w:sz w:val="20"/>
          <w:szCs w:val="20"/>
        </w:rPr>
        <w:t xml:space="preserve">: </w:t>
      </w:r>
    </w:p>
    <w:p w14:paraId="5A5C09F2" w14:textId="77777777" w:rsidR="00D406DE" w:rsidRPr="00143C98" w:rsidRDefault="00494CCB" w:rsidP="00221B4B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67197" w14:textId="77777777" w:rsidR="00D406DE" w:rsidRPr="00143C98" w:rsidRDefault="00D406DE" w:rsidP="00220617">
      <w:pPr>
        <w:ind w:left="1418" w:hanging="1418"/>
        <w:rPr>
          <w:rFonts w:ascii="Cambria" w:hAnsi="Cambria"/>
          <w:sz w:val="20"/>
          <w:szCs w:val="20"/>
        </w:rPr>
      </w:pPr>
    </w:p>
    <w:p w14:paraId="64707E2D" w14:textId="77777777" w:rsidR="00851FB9" w:rsidRPr="00143C98" w:rsidRDefault="00851FB9" w:rsidP="00F54AB9">
      <w:pPr>
        <w:rPr>
          <w:rFonts w:ascii="Cambria" w:hAnsi="Cambria"/>
          <w:sz w:val="20"/>
          <w:szCs w:val="20"/>
        </w:rPr>
      </w:pPr>
    </w:p>
    <w:p w14:paraId="4AA579C3" w14:textId="77777777"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p w14:paraId="493CF984" w14:textId="77777777" w:rsidR="008D1426" w:rsidRPr="00143C98" w:rsidRDefault="008D1426" w:rsidP="00F54AB9">
      <w:pPr>
        <w:rPr>
          <w:rFonts w:ascii="Cambria" w:hAnsi="Cambria"/>
          <w:sz w:val="20"/>
          <w:szCs w:val="20"/>
        </w:rPr>
      </w:pPr>
    </w:p>
    <w:p w14:paraId="433D2853" w14:textId="77777777" w:rsidR="00143C98" w:rsidRPr="00143C98" w:rsidRDefault="00143C98" w:rsidP="00143C9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 niepotrzebne skreślić</w:t>
      </w:r>
    </w:p>
    <w:p w14:paraId="1C40DD28" w14:textId="77777777" w:rsidR="00143C98" w:rsidRPr="00143C98" w:rsidRDefault="00143C98" w:rsidP="00143C98">
      <w:pPr>
        <w:pStyle w:val="Lista5"/>
        <w:ind w:left="142" w:hanging="142"/>
        <w:jc w:val="both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F711BAC" w14:textId="77777777" w:rsidR="00143C98" w:rsidRPr="00143C98" w:rsidRDefault="00143C98" w:rsidP="00143C9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143C98">
        <w:rPr>
          <w:rFonts w:ascii="Cambria" w:hAnsi="Cambria" w:cs="Arial"/>
          <w:b/>
          <w:sz w:val="20"/>
          <w:szCs w:val="20"/>
          <w:vertAlign w:val="superscript"/>
        </w:rPr>
        <w:t>1)</w:t>
      </w:r>
      <w:r w:rsidRPr="00143C9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3F9503" w14:textId="77777777" w:rsidR="00B6332E" w:rsidRDefault="00B6332E" w:rsidP="00F54AB9">
      <w:pPr>
        <w:rPr>
          <w:rFonts w:ascii="Cambria" w:hAnsi="Cambria"/>
          <w:sz w:val="20"/>
          <w:szCs w:val="20"/>
        </w:rPr>
      </w:pPr>
    </w:p>
    <w:p w14:paraId="6F4473EC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0200ACA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584AAA25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436E2136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72FCF14D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6CC20B42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6B36DF94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32C33AB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41C6E72F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069FDB88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DB5A1A2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7C06AAA6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26CDAA9A" w14:textId="77777777" w:rsidR="00B6332E" w:rsidRDefault="00B6332E" w:rsidP="00B6332E">
      <w:pPr>
        <w:rPr>
          <w:rFonts w:asciiTheme="majorHAnsi" w:hAnsiTheme="majorHAnsi" w:cs="Arial"/>
          <w:sz w:val="20"/>
          <w:szCs w:val="20"/>
        </w:rPr>
      </w:pPr>
    </w:p>
    <w:p w14:paraId="3B169902" w14:textId="77777777" w:rsidR="00B6332E" w:rsidRPr="00AE53AF" w:rsidRDefault="00B6332E" w:rsidP="00B6332E">
      <w:pPr>
        <w:rPr>
          <w:rFonts w:asciiTheme="majorHAnsi" w:hAnsiTheme="majorHAnsi" w:cs="Arial"/>
          <w:sz w:val="20"/>
          <w:szCs w:val="20"/>
        </w:rPr>
      </w:pPr>
    </w:p>
    <w:p w14:paraId="6CF8AB01" w14:textId="77777777" w:rsidR="00B6332E" w:rsidRPr="00AE53AF" w:rsidRDefault="00B6332E" w:rsidP="00B6332E">
      <w:pPr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...................................                                  </w:t>
      </w:r>
      <w:r w:rsidRPr="00AE53AF"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Pr="00AE53AF">
        <w:rPr>
          <w:rFonts w:asciiTheme="majorHAnsi" w:hAnsiTheme="majorHAnsi" w:cs="Arial"/>
          <w:sz w:val="20"/>
          <w:szCs w:val="20"/>
        </w:rPr>
        <w:t>…………………………………</w:t>
      </w:r>
      <w:r>
        <w:rPr>
          <w:rFonts w:asciiTheme="majorHAnsi" w:hAnsiTheme="majorHAnsi" w:cs="Arial"/>
          <w:sz w:val="20"/>
          <w:szCs w:val="20"/>
        </w:rPr>
        <w:t>…………</w:t>
      </w:r>
      <w:r w:rsidRPr="00AE53AF">
        <w:rPr>
          <w:rFonts w:asciiTheme="majorHAnsi" w:hAnsiTheme="majorHAnsi" w:cs="Arial"/>
          <w:sz w:val="20"/>
          <w:szCs w:val="20"/>
        </w:rPr>
        <w:t>…………..</w:t>
      </w:r>
    </w:p>
    <w:p w14:paraId="1AC537EE" w14:textId="77777777" w:rsidR="00B6332E" w:rsidRPr="002F580C" w:rsidRDefault="00B6332E" w:rsidP="00B6332E">
      <w:pPr>
        <w:ind w:left="-142"/>
        <w:rPr>
          <w:rFonts w:asciiTheme="majorHAnsi" w:hAnsiTheme="majorHAnsi" w:cs="Arial"/>
          <w:i/>
          <w:sz w:val="16"/>
          <w:szCs w:val="16"/>
        </w:rPr>
      </w:pPr>
      <w:r w:rsidRPr="002F580C">
        <w:rPr>
          <w:rFonts w:asciiTheme="majorHAnsi" w:hAnsiTheme="majorHAnsi" w:cs="Arial"/>
          <w:i/>
          <w:sz w:val="16"/>
          <w:szCs w:val="16"/>
        </w:rPr>
        <w:t xml:space="preserve">        pieczątka firmy</w:t>
      </w:r>
      <w:r w:rsidRPr="00AE53AF">
        <w:rPr>
          <w:rFonts w:asciiTheme="majorHAnsi" w:hAnsiTheme="majorHAnsi" w:cs="Arial"/>
          <w:i/>
          <w:sz w:val="20"/>
          <w:szCs w:val="20"/>
        </w:rPr>
        <w:t xml:space="preserve">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          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2F580C">
        <w:rPr>
          <w:rFonts w:asciiTheme="majorHAnsi" w:hAnsiTheme="majorHAnsi" w:cs="Arial"/>
          <w:i/>
          <w:sz w:val="16"/>
          <w:szCs w:val="16"/>
        </w:rPr>
        <w:tab/>
      </w:r>
      <w:r>
        <w:rPr>
          <w:rFonts w:asciiTheme="majorHAnsi" w:hAnsiTheme="majorHAnsi" w:cs="Arial"/>
          <w:i/>
          <w:sz w:val="16"/>
          <w:szCs w:val="16"/>
        </w:rPr>
        <w:t xml:space="preserve">           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(imię i nazwisko) </w:t>
      </w:r>
    </w:p>
    <w:p w14:paraId="1AFF74F6" w14:textId="77777777" w:rsidR="00B6332E" w:rsidRPr="002F580C" w:rsidRDefault="00B6332E" w:rsidP="00B6332E">
      <w:pPr>
        <w:ind w:left="4248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 xml:space="preserve">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podpis uprawnionych przedstawicieli Wykonawcy </w:t>
      </w:r>
    </w:p>
    <w:p w14:paraId="5536D07E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2E9446C" w14:textId="77777777" w:rsidR="00B6332E" w:rsidRPr="00B6332E" w:rsidRDefault="00B6332E" w:rsidP="00B6332E">
      <w:pPr>
        <w:rPr>
          <w:rFonts w:ascii="Cambria" w:hAnsi="Cambria"/>
          <w:sz w:val="20"/>
          <w:szCs w:val="20"/>
        </w:rPr>
      </w:pPr>
    </w:p>
    <w:p w14:paraId="39F2A41F" w14:textId="77777777" w:rsidR="00D406DE" w:rsidRPr="00B6332E" w:rsidRDefault="00B6332E" w:rsidP="00B6332E">
      <w:pPr>
        <w:tabs>
          <w:tab w:val="left" w:pos="655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D406DE" w:rsidRPr="00B6332E" w:rsidSect="008D1426">
      <w:headerReference w:type="default" r:id="rId8"/>
      <w:footerReference w:type="default" r:id="rId9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51FC" w14:textId="77777777" w:rsidR="001F2058" w:rsidRDefault="001F2058">
      <w:r>
        <w:separator/>
      </w:r>
    </w:p>
  </w:endnote>
  <w:endnote w:type="continuationSeparator" w:id="0">
    <w:p w14:paraId="51915E46" w14:textId="77777777" w:rsidR="001F2058" w:rsidRDefault="001F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BC12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5BBCDCF" w14:textId="77777777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62B2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27CC" w14:textId="77777777" w:rsidR="001F2058" w:rsidRDefault="001F2058">
      <w:r>
        <w:separator/>
      </w:r>
    </w:p>
  </w:footnote>
  <w:footnote w:type="continuationSeparator" w:id="0">
    <w:p w14:paraId="0306150F" w14:textId="77777777" w:rsidR="001F2058" w:rsidRDefault="001F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AEBD" w14:textId="77777777" w:rsidR="000D74F5" w:rsidRPr="000B14C2" w:rsidRDefault="003120FD" w:rsidP="000D74F5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0" w:name="_Hlk525040989"/>
    <w:bookmarkStart w:id="1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0"/>
    <w:bookmarkEnd w:id="1"/>
    <w:r w:rsidR="00AA0F37">
      <w:rPr>
        <w:rFonts w:ascii="Calibri Light" w:hAnsi="Calibri Light"/>
        <w:b/>
        <w:bCs/>
        <w:sz w:val="20"/>
      </w:rPr>
      <w:t>IZP.271.</w:t>
    </w:r>
    <w:r w:rsidR="00EB4ACC">
      <w:rPr>
        <w:rFonts w:ascii="Calibri Light" w:hAnsi="Calibri Light"/>
        <w:b/>
        <w:bCs/>
        <w:sz w:val="20"/>
      </w:rPr>
      <w:t>5</w:t>
    </w:r>
    <w:r w:rsidR="00AA0F37">
      <w:rPr>
        <w:rFonts w:ascii="Calibri Light" w:hAnsi="Calibri Light"/>
        <w:b/>
        <w:bCs/>
        <w:sz w:val="20"/>
      </w:rPr>
      <w:t>.20</w:t>
    </w:r>
    <w:r w:rsidR="00EB4ACC">
      <w:rPr>
        <w:rFonts w:ascii="Calibri Light" w:hAnsi="Calibri Light"/>
        <w:b/>
        <w:bCs/>
        <w:sz w:val="20"/>
      </w:rPr>
      <w:t>20</w:t>
    </w:r>
  </w:p>
  <w:p w14:paraId="6F16413A" w14:textId="77777777" w:rsidR="003120FD" w:rsidRPr="00143C98" w:rsidRDefault="003120FD" w:rsidP="00541727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7"/>
  </w:num>
  <w:num w:numId="6">
    <w:abstractNumId w:val="68"/>
  </w:num>
  <w:num w:numId="7">
    <w:abstractNumId w:val="65"/>
  </w:num>
  <w:num w:numId="8">
    <w:abstractNumId w:val="44"/>
  </w:num>
  <w:num w:numId="9">
    <w:abstractNumId w:val="63"/>
  </w:num>
  <w:num w:numId="10">
    <w:abstractNumId w:val="42"/>
  </w:num>
  <w:num w:numId="11">
    <w:abstractNumId w:val="52"/>
  </w:num>
  <w:num w:numId="12">
    <w:abstractNumId w:val="50"/>
  </w:num>
  <w:num w:numId="13">
    <w:abstractNumId w:val="46"/>
  </w:num>
  <w:num w:numId="14">
    <w:abstractNumId w:val="69"/>
  </w:num>
  <w:num w:numId="15">
    <w:abstractNumId w:val="41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40"/>
  </w:num>
  <w:num w:numId="21">
    <w:abstractNumId w:val="62"/>
  </w:num>
  <w:num w:numId="22">
    <w:abstractNumId w:val="70"/>
  </w:num>
  <w:num w:numId="23">
    <w:abstractNumId w:val="59"/>
  </w:num>
  <w:num w:numId="24">
    <w:abstractNumId w:val="48"/>
  </w:num>
  <w:num w:numId="25">
    <w:abstractNumId w:val="53"/>
  </w:num>
  <w:num w:numId="26">
    <w:abstractNumId w:val="64"/>
  </w:num>
  <w:num w:numId="27">
    <w:abstractNumId w:val="55"/>
  </w:num>
  <w:num w:numId="28">
    <w:abstractNumId w:val="39"/>
  </w:num>
  <w:num w:numId="29">
    <w:abstractNumId w:val="49"/>
  </w:num>
  <w:num w:numId="30">
    <w:abstractNumId w:val="11"/>
  </w:num>
  <w:num w:numId="31">
    <w:abstractNumId w:val="4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2"/>
    <w:rsid w:val="00000BAE"/>
    <w:rsid w:val="00003FAD"/>
    <w:rsid w:val="00012058"/>
    <w:rsid w:val="00032808"/>
    <w:rsid w:val="0005363A"/>
    <w:rsid w:val="0008245F"/>
    <w:rsid w:val="000923F7"/>
    <w:rsid w:val="000D74F5"/>
    <w:rsid w:val="000F4158"/>
    <w:rsid w:val="001004F7"/>
    <w:rsid w:val="001155A6"/>
    <w:rsid w:val="0013707C"/>
    <w:rsid w:val="00143C98"/>
    <w:rsid w:val="00162B2B"/>
    <w:rsid w:val="0018542A"/>
    <w:rsid w:val="0019579C"/>
    <w:rsid w:val="001B383B"/>
    <w:rsid w:val="001B7E29"/>
    <w:rsid w:val="001F2058"/>
    <w:rsid w:val="00220617"/>
    <w:rsid w:val="00221B4B"/>
    <w:rsid w:val="0022468B"/>
    <w:rsid w:val="0022609F"/>
    <w:rsid w:val="0024472E"/>
    <w:rsid w:val="00294CC4"/>
    <w:rsid w:val="00296ACC"/>
    <w:rsid w:val="002A4A2D"/>
    <w:rsid w:val="002B4FDF"/>
    <w:rsid w:val="002C5990"/>
    <w:rsid w:val="002D1FB5"/>
    <w:rsid w:val="002D4876"/>
    <w:rsid w:val="002F580C"/>
    <w:rsid w:val="003048B0"/>
    <w:rsid w:val="003120FD"/>
    <w:rsid w:val="00322757"/>
    <w:rsid w:val="00336D11"/>
    <w:rsid w:val="00352354"/>
    <w:rsid w:val="00365898"/>
    <w:rsid w:val="00372F2F"/>
    <w:rsid w:val="00373F43"/>
    <w:rsid w:val="00381A2A"/>
    <w:rsid w:val="003A3184"/>
    <w:rsid w:val="003A3A21"/>
    <w:rsid w:val="003A6515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62104"/>
    <w:rsid w:val="00477012"/>
    <w:rsid w:val="00485C9A"/>
    <w:rsid w:val="00494CCB"/>
    <w:rsid w:val="004B6F4F"/>
    <w:rsid w:val="004C25A2"/>
    <w:rsid w:val="004D41CD"/>
    <w:rsid w:val="00507C7E"/>
    <w:rsid w:val="00527D7D"/>
    <w:rsid w:val="00533A74"/>
    <w:rsid w:val="00541727"/>
    <w:rsid w:val="005722AE"/>
    <w:rsid w:val="005804B0"/>
    <w:rsid w:val="0059532D"/>
    <w:rsid w:val="005A1E08"/>
    <w:rsid w:val="005B09FA"/>
    <w:rsid w:val="005C795D"/>
    <w:rsid w:val="005E5E00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C4114"/>
    <w:rsid w:val="006E41A7"/>
    <w:rsid w:val="00765507"/>
    <w:rsid w:val="00766846"/>
    <w:rsid w:val="00772839"/>
    <w:rsid w:val="007A16AC"/>
    <w:rsid w:val="007B1E15"/>
    <w:rsid w:val="007E0C8C"/>
    <w:rsid w:val="00801A5E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37A6F"/>
    <w:rsid w:val="009654C0"/>
    <w:rsid w:val="009662C3"/>
    <w:rsid w:val="00974C43"/>
    <w:rsid w:val="0098354B"/>
    <w:rsid w:val="009A43FD"/>
    <w:rsid w:val="009B3AFA"/>
    <w:rsid w:val="009C1C1B"/>
    <w:rsid w:val="009D308D"/>
    <w:rsid w:val="009F5928"/>
    <w:rsid w:val="00A06D66"/>
    <w:rsid w:val="00A109B8"/>
    <w:rsid w:val="00A1349A"/>
    <w:rsid w:val="00A83414"/>
    <w:rsid w:val="00AA03BA"/>
    <w:rsid w:val="00AA0F37"/>
    <w:rsid w:val="00AD1DDB"/>
    <w:rsid w:val="00AD668E"/>
    <w:rsid w:val="00AE4DE9"/>
    <w:rsid w:val="00AE53AF"/>
    <w:rsid w:val="00B034C4"/>
    <w:rsid w:val="00B310D7"/>
    <w:rsid w:val="00B6332E"/>
    <w:rsid w:val="00B71DB1"/>
    <w:rsid w:val="00B74700"/>
    <w:rsid w:val="00B97FEC"/>
    <w:rsid w:val="00BB2B28"/>
    <w:rsid w:val="00BB7AF8"/>
    <w:rsid w:val="00BC4FD1"/>
    <w:rsid w:val="00BD28F2"/>
    <w:rsid w:val="00BD764E"/>
    <w:rsid w:val="00BE1C2B"/>
    <w:rsid w:val="00C03489"/>
    <w:rsid w:val="00C0744C"/>
    <w:rsid w:val="00C34B1A"/>
    <w:rsid w:val="00C44CA4"/>
    <w:rsid w:val="00C50F4F"/>
    <w:rsid w:val="00CA0C4D"/>
    <w:rsid w:val="00CB2ED1"/>
    <w:rsid w:val="00CD3183"/>
    <w:rsid w:val="00CE64C5"/>
    <w:rsid w:val="00D15CD9"/>
    <w:rsid w:val="00D22603"/>
    <w:rsid w:val="00D22F7E"/>
    <w:rsid w:val="00D27E79"/>
    <w:rsid w:val="00D406DE"/>
    <w:rsid w:val="00D42B5B"/>
    <w:rsid w:val="00D71F99"/>
    <w:rsid w:val="00D72D79"/>
    <w:rsid w:val="00D84A23"/>
    <w:rsid w:val="00DE6B90"/>
    <w:rsid w:val="00E04722"/>
    <w:rsid w:val="00E048C2"/>
    <w:rsid w:val="00E20D2E"/>
    <w:rsid w:val="00E21FA7"/>
    <w:rsid w:val="00E37A43"/>
    <w:rsid w:val="00E52761"/>
    <w:rsid w:val="00E95DB4"/>
    <w:rsid w:val="00EA2AAE"/>
    <w:rsid w:val="00EA6886"/>
    <w:rsid w:val="00EB4ACC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B72D8"/>
    <w:rsid w:val="00FC2CB5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EC7C0"/>
  <w15:docId w15:val="{A97B21BC-F802-4158-921D-3B7D45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0D44-D07A-400B-AA17-785881F5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Piotr Szota</cp:lastModifiedBy>
  <cp:revision>2</cp:revision>
  <cp:lastPrinted>2019-10-22T06:47:00Z</cp:lastPrinted>
  <dcterms:created xsi:type="dcterms:W3CDTF">2020-08-13T08:21:00Z</dcterms:created>
  <dcterms:modified xsi:type="dcterms:W3CDTF">2020-08-13T08:21:00Z</dcterms:modified>
</cp:coreProperties>
</file>