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71EC6" w:rsidRPr="00994AA6" w:rsidRDefault="00090835">
      <w:pPr>
        <w:pStyle w:val="Tytu"/>
        <w:tabs>
          <w:tab w:val="right" w:pos="9000"/>
        </w:tabs>
        <w:spacing w:line="276" w:lineRule="auto"/>
        <w:jc w:val="right"/>
        <w:rPr>
          <w:rFonts w:ascii="Cambria" w:hAnsi="Cambria" w:cs="Cambria"/>
          <w:bCs w:val="0"/>
          <w:sz w:val="20"/>
          <w:szCs w:val="20"/>
        </w:rPr>
      </w:pPr>
      <w:r>
        <w:rPr>
          <w:rFonts w:ascii="Cambria" w:hAnsi="Cambria" w:cs="Cambria"/>
          <w:b w:val="0"/>
          <w:sz w:val="20"/>
          <w:szCs w:val="20"/>
        </w:rPr>
        <w:t>Skalbmierz</w:t>
      </w:r>
      <w:r w:rsidR="006F0FAA" w:rsidRPr="00994AA6">
        <w:rPr>
          <w:rFonts w:ascii="Cambria" w:hAnsi="Cambria" w:cs="Cambria"/>
          <w:b w:val="0"/>
          <w:sz w:val="20"/>
          <w:szCs w:val="20"/>
        </w:rPr>
        <w:t xml:space="preserve">, dnia </w:t>
      </w:r>
      <w:r w:rsidR="0053347B">
        <w:rPr>
          <w:rFonts w:ascii="Cambria" w:hAnsi="Cambria" w:cs="Cambria"/>
          <w:b w:val="0"/>
          <w:sz w:val="20"/>
          <w:szCs w:val="20"/>
        </w:rPr>
        <w:t>16.10</w:t>
      </w:r>
      <w:r w:rsidR="00AC0519">
        <w:rPr>
          <w:rFonts w:ascii="Cambria" w:hAnsi="Cambria" w:cs="Cambria"/>
          <w:b w:val="0"/>
          <w:sz w:val="20"/>
          <w:szCs w:val="20"/>
        </w:rPr>
        <w:t>.</w:t>
      </w:r>
      <w:r w:rsidR="00371EC6" w:rsidRPr="00994AA6">
        <w:rPr>
          <w:rFonts w:ascii="Cambria" w:hAnsi="Cambria" w:cs="Cambria"/>
          <w:b w:val="0"/>
          <w:sz w:val="20"/>
          <w:szCs w:val="20"/>
        </w:rPr>
        <w:t>201</w:t>
      </w:r>
      <w:r w:rsidR="00CD37FE" w:rsidRPr="00994AA6">
        <w:rPr>
          <w:rFonts w:ascii="Cambria" w:hAnsi="Cambria" w:cs="Cambria"/>
          <w:b w:val="0"/>
          <w:sz w:val="20"/>
          <w:szCs w:val="20"/>
        </w:rPr>
        <w:t>8</w:t>
      </w:r>
      <w:r w:rsidR="00371EC6" w:rsidRPr="00994AA6">
        <w:rPr>
          <w:rFonts w:ascii="Cambria" w:eastAsia="Times-Roman" w:hAnsi="Cambria" w:cs="Cambria"/>
          <w:b w:val="0"/>
          <w:sz w:val="20"/>
          <w:szCs w:val="20"/>
        </w:rPr>
        <w:t>r.</w:t>
      </w:r>
    </w:p>
    <w:p w:rsidR="00371EC6" w:rsidRPr="00994AA6" w:rsidRDefault="00371EC6">
      <w:pPr>
        <w:pStyle w:val="Tytu"/>
        <w:spacing w:line="276" w:lineRule="auto"/>
        <w:ind w:right="6376"/>
        <w:rPr>
          <w:rFonts w:ascii="Cambria" w:hAnsi="Cambria" w:cs="Cambria"/>
          <w:b w:val="0"/>
          <w:sz w:val="20"/>
          <w:szCs w:val="20"/>
        </w:rPr>
      </w:pPr>
      <w:r w:rsidRPr="00994AA6">
        <w:rPr>
          <w:rFonts w:ascii="Cambria" w:hAnsi="Cambria" w:cs="Cambria"/>
          <w:bCs w:val="0"/>
          <w:sz w:val="20"/>
          <w:szCs w:val="20"/>
        </w:rPr>
        <w:t>Z A T W I E R D Z A M:</w:t>
      </w:r>
    </w:p>
    <w:p w:rsidR="00371EC6" w:rsidRPr="00994AA6" w:rsidRDefault="00371EC6">
      <w:pPr>
        <w:pStyle w:val="Tytu"/>
        <w:spacing w:line="276" w:lineRule="auto"/>
        <w:ind w:right="6376"/>
        <w:rPr>
          <w:rFonts w:ascii="Cambria" w:hAnsi="Cambria" w:cs="Cambria"/>
          <w:b w:val="0"/>
          <w:sz w:val="20"/>
          <w:szCs w:val="20"/>
        </w:rPr>
      </w:pPr>
    </w:p>
    <w:p w:rsidR="00371EC6" w:rsidRPr="00994AA6" w:rsidRDefault="00371EC6">
      <w:pPr>
        <w:pStyle w:val="Tytu"/>
        <w:spacing w:line="276" w:lineRule="auto"/>
        <w:ind w:right="6376"/>
        <w:rPr>
          <w:rFonts w:ascii="Cambria" w:hAnsi="Cambria" w:cs="Cambria"/>
          <w:b w:val="0"/>
          <w:sz w:val="20"/>
          <w:szCs w:val="20"/>
        </w:rPr>
      </w:pPr>
    </w:p>
    <w:p w:rsidR="00371EC6" w:rsidRPr="00994AA6" w:rsidRDefault="00371EC6">
      <w:pPr>
        <w:pStyle w:val="Tytu"/>
        <w:spacing w:line="276" w:lineRule="auto"/>
        <w:ind w:right="6376"/>
        <w:rPr>
          <w:rFonts w:ascii="Cambria" w:hAnsi="Cambria" w:cs="Cambria"/>
          <w:b w:val="0"/>
          <w:sz w:val="20"/>
          <w:szCs w:val="20"/>
          <w:vertAlign w:val="superscript"/>
        </w:rPr>
      </w:pPr>
      <w:r w:rsidRPr="00994AA6">
        <w:rPr>
          <w:rFonts w:ascii="Cambria" w:hAnsi="Cambria" w:cs="Cambria"/>
          <w:b w:val="0"/>
          <w:sz w:val="20"/>
          <w:szCs w:val="20"/>
        </w:rPr>
        <w:t xml:space="preserve">................................... </w:t>
      </w:r>
    </w:p>
    <w:p w:rsidR="00371EC6" w:rsidRPr="00994AA6" w:rsidRDefault="00371EC6">
      <w:pPr>
        <w:pStyle w:val="Tytu"/>
        <w:tabs>
          <w:tab w:val="left" w:pos="1276"/>
        </w:tabs>
        <w:spacing w:line="276" w:lineRule="auto"/>
        <w:ind w:right="6376"/>
        <w:rPr>
          <w:rFonts w:ascii="Cambria" w:hAnsi="Cambria" w:cs="Cambria"/>
          <w:iCs/>
          <w:sz w:val="20"/>
          <w:szCs w:val="20"/>
          <w:u w:val="single"/>
        </w:rPr>
      </w:pPr>
      <w:r w:rsidRPr="00994AA6">
        <w:rPr>
          <w:rFonts w:ascii="Cambria" w:hAnsi="Cambria" w:cs="Cambria"/>
          <w:b w:val="0"/>
          <w:sz w:val="20"/>
          <w:szCs w:val="20"/>
          <w:vertAlign w:val="superscript"/>
        </w:rPr>
        <w:t>(podpis)</w:t>
      </w:r>
    </w:p>
    <w:p w:rsidR="00371EC6" w:rsidRPr="00994AA6" w:rsidRDefault="00371EC6">
      <w:pPr>
        <w:pStyle w:val="Tytu"/>
        <w:spacing w:after="60" w:line="276" w:lineRule="auto"/>
        <w:rPr>
          <w:rFonts w:ascii="Cambria" w:hAnsi="Cambria" w:cs="Cambria"/>
          <w:sz w:val="20"/>
          <w:szCs w:val="20"/>
          <w:u w:val="single"/>
        </w:rPr>
      </w:pPr>
      <w:r w:rsidRPr="00994AA6">
        <w:rPr>
          <w:rFonts w:ascii="Cambria" w:hAnsi="Cambria" w:cs="Cambria"/>
          <w:iCs/>
          <w:sz w:val="20"/>
          <w:szCs w:val="20"/>
          <w:u w:val="single"/>
        </w:rPr>
        <w:t>S p e c y f i k a c j a   I s t o t n y c h   W a r u n k ó w</w:t>
      </w:r>
      <w:r w:rsidRPr="00994AA6">
        <w:rPr>
          <w:rFonts w:ascii="Cambria" w:hAnsi="Cambria" w:cs="Cambria"/>
          <w:iCs/>
          <w:sz w:val="20"/>
          <w:szCs w:val="20"/>
          <w:u w:val="single"/>
        </w:rPr>
        <w:br/>
        <w:t xml:space="preserve">Z a m ó w i e n i a    (SIWZ) </w:t>
      </w:r>
    </w:p>
    <w:p w:rsidR="00371EC6" w:rsidRPr="00994AA6" w:rsidRDefault="00371EC6">
      <w:pPr>
        <w:pStyle w:val="Tytu"/>
        <w:numPr>
          <w:ilvl w:val="0"/>
          <w:numId w:val="19"/>
        </w:numPr>
        <w:spacing w:after="60" w:line="276" w:lineRule="auto"/>
        <w:jc w:val="left"/>
        <w:rPr>
          <w:rFonts w:ascii="Cambria" w:hAnsi="Cambria" w:cs="Cambria"/>
          <w:sz w:val="20"/>
          <w:szCs w:val="20"/>
        </w:rPr>
      </w:pPr>
      <w:r w:rsidRPr="00994AA6">
        <w:rPr>
          <w:rFonts w:ascii="Cambria" w:hAnsi="Cambria" w:cs="Cambria"/>
          <w:sz w:val="20"/>
          <w:szCs w:val="20"/>
          <w:u w:val="single"/>
        </w:rPr>
        <w:t>Nazwa i adres Zamawiającego</w:t>
      </w:r>
    </w:p>
    <w:tbl>
      <w:tblPr>
        <w:tblW w:w="0" w:type="auto"/>
        <w:tblInd w:w="456" w:type="dxa"/>
        <w:tblLayout w:type="fixed"/>
        <w:tblCellMar>
          <w:left w:w="70" w:type="dxa"/>
          <w:right w:w="70" w:type="dxa"/>
        </w:tblCellMar>
        <w:tblLook w:val="0000" w:firstRow="0" w:lastRow="0" w:firstColumn="0" w:lastColumn="0" w:noHBand="0" w:noVBand="0"/>
      </w:tblPr>
      <w:tblGrid>
        <w:gridCol w:w="2551"/>
        <w:gridCol w:w="6612"/>
      </w:tblGrid>
      <w:tr w:rsidR="00371EC6" w:rsidRPr="00C468F3">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994AA6" w:rsidRDefault="00371EC6">
            <w:pPr>
              <w:pStyle w:val="Tekstpodstawowy32"/>
              <w:tabs>
                <w:tab w:val="left" w:pos="2410"/>
              </w:tabs>
              <w:spacing w:before="120" w:line="276" w:lineRule="auto"/>
              <w:jc w:val="center"/>
              <w:rPr>
                <w:rFonts w:ascii="Cambria" w:hAnsi="Cambria" w:cs="Cambria"/>
                <w:b/>
                <w:sz w:val="20"/>
                <w:szCs w:val="20"/>
              </w:rPr>
            </w:pPr>
            <w:r w:rsidRPr="00994AA6">
              <w:rPr>
                <w:rFonts w:ascii="Cambria" w:hAnsi="Cambria" w:cs="Cambria"/>
                <w:b/>
                <w:bCs/>
                <w:sz w:val="20"/>
                <w:szCs w:val="20"/>
              </w:rPr>
              <w:t>Zamawiający:</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276FB" w:rsidRDefault="000276FB" w:rsidP="000276FB">
            <w:pPr>
              <w:pStyle w:val="Bezodstpw"/>
              <w:spacing w:line="276" w:lineRule="auto"/>
              <w:rPr>
                <w:rFonts w:ascii="Cambria" w:hAnsi="Cambria" w:cs="Arial Narrow"/>
                <w:b/>
                <w:sz w:val="20"/>
                <w:szCs w:val="20"/>
              </w:rPr>
            </w:pPr>
            <w:r>
              <w:rPr>
                <w:rFonts w:ascii="Cambria" w:hAnsi="Cambria" w:cs="Arial Narrow"/>
                <w:b/>
                <w:sz w:val="20"/>
                <w:szCs w:val="20"/>
              </w:rPr>
              <w:t>Gmina Skalbmierz</w:t>
            </w:r>
          </w:p>
          <w:p w:rsidR="000276FB" w:rsidRDefault="000276FB" w:rsidP="000276FB">
            <w:pPr>
              <w:pStyle w:val="Bezodstpw"/>
              <w:spacing w:line="276" w:lineRule="auto"/>
              <w:rPr>
                <w:rFonts w:ascii="Cambria" w:hAnsi="Cambria" w:cs="Arial Narrow"/>
                <w:b/>
                <w:sz w:val="20"/>
                <w:szCs w:val="20"/>
              </w:rPr>
            </w:pPr>
            <w:r w:rsidRPr="00CA74E9">
              <w:rPr>
                <w:rFonts w:ascii="Cambria" w:hAnsi="Cambria" w:cs="Arial Narrow"/>
                <w:b/>
                <w:sz w:val="20"/>
                <w:szCs w:val="20"/>
              </w:rPr>
              <w:t>ul. Kościuszki 1</w:t>
            </w:r>
          </w:p>
          <w:p w:rsidR="000276FB" w:rsidRPr="00EB71BF" w:rsidRDefault="000276FB" w:rsidP="000276FB">
            <w:pPr>
              <w:pStyle w:val="Bezodstpw"/>
              <w:spacing w:line="276" w:lineRule="auto"/>
              <w:rPr>
                <w:rFonts w:ascii="Cambria" w:eastAsia="Arial Narrow" w:hAnsi="Cambria" w:cs="Arial Narrow"/>
                <w:b/>
                <w:sz w:val="20"/>
                <w:szCs w:val="20"/>
              </w:rPr>
            </w:pPr>
            <w:r w:rsidRPr="00CA74E9">
              <w:rPr>
                <w:rFonts w:ascii="Cambria" w:hAnsi="Cambria" w:cs="Arial Narrow"/>
                <w:b/>
                <w:sz w:val="20"/>
                <w:szCs w:val="20"/>
              </w:rPr>
              <w:t>28-530 Skalbmierz</w:t>
            </w:r>
          </w:p>
          <w:p w:rsidR="000276FB" w:rsidRPr="00EB71BF" w:rsidRDefault="000276FB" w:rsidP="000276FB">
            <w:pPr>
              <w:pStyle w:val="Bezodstpw"/>
              <w:spacing w:line="276" w:lineRule="auto"/>
              <w:rPr>
                <w:rFonts w:ascii="Cambria" w:hAnsi="Cambria" w:cs="Arial Narrow"/>
                <w:b/>
                <w:sz w:val="20"/>
                <w:szCs w:val="20"/>
              </w:rPr>
            </w:pPr>
            <w:r w:rsidRPr="00EB71BF">
              <w:rPr>
                <w:rFonts w:ascii="Cambria" w:hAnsi="Cambria" w:cs="Arial Narrow"/>
                <w:b/>
                <w:sz w:val="20"/>
                <w:szCs w:val="20"/>
              </w:rPr>
              <w:t>woj.</w:t>
            </w:r>
            <w:r w:rsidRPr="00EB71BF">
              <w:rPr>
                <w:rFonts w:ascii="Cambria" w:eastAsia="Arial Narrow" w:hAnsi="Cambria" w:cs="Arial Narrow"/>
                <w:b/>
                <w:sz w:val="20"/>
                <w:szCs w:val="20"/>
              </w:rPr>
              <w:t xml:space="preserve"> </w:t>
            </w:r>
            <w:r w:rsidRPr="00EB71BF">
              <w:rPr>
                <w:rFonts w:ascii="Cambria" w:hAnsi="Cambria" w:cs="Arial Narrow"/>
                <w:b/>
                <w:sz w:val="20"/>
                <w:szCs w:val="20"/>
              </w:rPr>
              <w:t>Świętokrzyskie</w:t>
            </w:r>
          </w:p>
          <w:p w:rsidR="000276FB" w:rsidRPr="00BB0817" w:rsidRDefault="000276FB" w:rsidP="000276FB">
            <w:pPr>
              <w:pStyle w:val="Bezodstpw"/>
              <w:spacing w:line="276" w:lineRule="auto"/>
              <w:rPr>
                <w:rFonts w:ascii="Cambria" w:eastAsia="Arial Narrow" w:hAnsi="Cambria" w:cs="Arial Narrow"/>
                <w:b/>
                <w:sz w:val="20"/>
                <w:szCs w:val="20"/>
              </w:rPr>
            </w:pPr>
            <w:r w:rsidRPr="00EB71BF">
              <w:rPr>
                <w:rFonts w:ascii="Cambria" w:eastAsia="Arial Narrow" w:hAnsi="Cambria" w:cs="Arial Narrow"/>
                <w:b/>
                <w:sz w:val="20"/>
                <w:szCs w:val="20"/>
              </w:rPr>
              <w:t xml:space="preserve"> </w:t>
            </w:r>
            <w:r w:rsidRPr="00BB0817">
              <w:rPr>
                <w:rFonts w:ascii="Cambria" w:hAnsi="Cambria" w:cs="Arial Narrow"/>
                <w:b/>
                <w:sz w:val="20"/>
                <w:szCs w:val="20"/>
              </w:rPr>
              <w:t>strona</w:t>
            </w:r>
            <w:r w:rsidRPr="00BB0817">
              <w:rPr>
                <w:rFonts w:ascii="Cambria" w:eastAsia="Arial Narrow" w:hAnsi="Cambria" w:cs="Arial Narrow"/>
                <w:b/>
                <w:sz w:val="20"/>
                <w:szCs w:val="20"/>
              </w:rPr>
              <w:t xml:space="preserve"> </w:t>
            </w:r>
            <w:r w:rsidRPr="00BB0817">
              <w:rPr>
                <w:rFonts w:ascii="Cambria" w:hAnsi="Cambria" w:cs="Arial Narrow"/>
                <w:b/>
                <w:sz w:val="20"/>
                <w:szCs w:val="20"/>
              </w:rPr>
              <w:t>internetowa;</w:t>
            </w:r>
            <w:r w:rsidRPr="00BB0817">
              <w:rPr>
                <w:rFonts w:ascii="Cambria" w:eastAsia="Arial Narrow" w:hAnsi="Cambria" w:cs="Arial Narrow"/>
                <w:b/>
                <w:sz w:val="20"/>
                <w:szCs w:val="20"/>
              </w:rPr>
              <w:t xml:space="preserve"> </w:t>
            </w:r>
            <w:r w:rsidRPr="00BB0817">
              <w:rPr>
                <w:rFonts w:ascii="Cambria" w:hAnsi="Cambria"/>
                <w:b/>
                <w:sz w:val="20"/>
                <w:szCs w:val="20"/>
              </w:rPr>
              <w:t>www.skalbmierz.eobip.pl</w:t>
            </w:r>
          </w:p>
          <w:p w:rsidR="000276FB" w:rsidRPr="00384D98" w:rsidRDefault="000276FB" w:rsidP="000276FB">
            <w:pPr>
              <w:pStyle w:val="Bezodstpw"/>
              <w:spacing w:line="276" w:lineRule="auto"/>
              <w:rPr>
                <w:rFonts w:ascii="Cambria" w:hAnsi="Cambria" w:cs="Arial Narrow"/>
                <w:b/>
                <w:sz w:val="20"/>
                <w:szCs w:val="20"/>
                <w:lang w:val="en-US"/>
              </w:rPr>
            </w:pPr>
            <w:r w:rsidRPr="00384D98">
              <w:rPr>
                <w:rFonts w:ascii="Cambria" w:hAnsi="Cambria" w:cs="Arial Narrow"/>
                <w:b/>
                <w:sz w:val="20"/>
                <w:szCs w:val="20"/>
                <w:lang w:val="en-US"/>
              </w:rPr>
              <w:t>tel. 41 35 29 085,</w:t>
            </w:r>
            <w:r w:rsidRPr="00384D98">
              <w:rPr>
                <w:rFonts w:ascii="Cambria" w:eastAsia="Arial Narrow" w:hAnsi="Cambria" w:cs="Arial Narrow"/>
                <w:b/>
                <w:sz w:val="20"/>
                <w:szCs w:val="20"/>
                <w:lang w:val="en-US"/>
              </w:rPr>
              <w:t xml:space="preserve"> </w:t>
            </w:r>
            <w:r w:rsidRPr="00384D98">
              <w:rPr>
                <w:rFonts w:ascii="Cambria" w:hAnsi="Cambria" w:cs="Arial Narrow"/>
                <w:b/>
                <w:sz w:val="20"/>
                <w:szCs w:val="20"/>
                <w:lang w:val="en-US"/>
              </w:rPr>
              <w:t>faks.</w:t>
            </w:r>
            <w:r w:rsidRPr="00384D98">
              <w:rPr>
                <w:rFonts w:ascii="Cambria" w:eastAsia="Arial Narrow" w:hAnsi="Cambria" w:cs="Arial Narrow"/>
                <w:b/>
                <w:sz w:val="20"/>
                <w:szCs w:val="20"/>
                <w:lang w:val="en-US"/>
              </w:rPr>
              <w:t xml:space="preserve"> </w:t>
            </w:r>
            <w:r w:rsidRPr="00384D98">
              <w:rPr>
                <w:rFonts w:ascii="Cambria" w:hAnsi="Cambria"/>
                <w:b/>
                <w:sz w:val="20"/>
                <w:szCs w:val="20"/>
                <w:lang w:val="en-US"/>
              </w:rPr>
              <w:t>41 35 29 085 wew. 232</w:t>
            </w:r>
          </w:p>
          <w:p w:rsidR="00371EC6" w:rsidRPr="00384D98" w:rsidRDefault="000276FB" w:rsidP="000276FB">
            <w:pPr>
              <w:pStyle w:val="Tekstpodstawowy32"/>
              <w:tabs>
                <w:tab w:val="left" w:pos="709"/>
              </w:tabs>
              <w:spacing w:after="0" w:line="276" w:lineRule="auto"/>
              <w:rPr>
                <w:sz w:val="20"/>
                <w:szCs w:val="20"/>
                <w:lang w:val="en-US"/>
              </w:rPr>
            </w:pPr>
            <w:r w:rsidRPr="00BB0817">
              <w:rPr>
                <w:rFonts w:ascii="Cambria" w:hAnsi="Cambria" w:cs="Arial Narrow"/>
                <w:b/>
                <w:sz w:val="20"/>
                <w:szCs w:val="20"/>
                <w:lang w:val="en-US"/>
              </w:rPr>
              <w:t>e-mail:</w:t>
            </w:r>
            <w:r w:rsidRPr="00BB0817">
              <w:rPr>
                <w:rFonts w:ascii="Cambria" w:eastAsia="Arial Narrow" w:hAnsi="Cambria" w:cs="Arial Narrow"/>
                <w:b/>
                <w:sz w:val="20"/>
                <w:szCs w:val="20"/>
                <w:lang w:val="en-US"/>
              </w:rPr>
              <w:t xml:space="preserve"> </w:t>
            </w:r>
            <w:r w:rsidRPr="00BB0817">
              <w:rPr>
                <w:rFonts w:ascii="Cambria" w:hAnsi="Cambria" w:cs="Arial Narrow"/>
                <w:b/>
                <w:sz w:val="20"/>
                <w:szCs w:val="20"/>
                <w:lang w:val="en-US"/>
              </w:rPr>
              <w:t>sekretariat@skalbmierz.eu</w:t>
            </w:r>
            <w:r w:rsidRPr="00D00508">
              <w:rPr>
                <w:rFonts w:ascii="Cambria" w:hAnsi="Cambria"/>
                <w:b/>
                <w:color w:val="333333"/>
                <w:sz w:val="20"/>
                <w:szCs w:val="20"/>
                <w:shd w:val="clear" w:color="auto" w:fill="FFFFFF"/>
                <w:lang w:val="en-US"/>
              </w:rPr>
              <w:t> </w:t>
            </w:r>
          </w:p>
        </w:tc>
      </w:tr>
      <w:tr w:rsidR="00371EC6" w:rsidRPr="00C468F3">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994AA6" w:rsidRDefault="00371EC6">
            <w:pPr>
              <w:pStyle w:val="Tekstpodstawowy32"/>
              <w:tabs>
                <w:tab w:val="left" w:pos="2410"/>
              </w:tabs>
              <w:spacing w:before="120" w:line="276" w:lineRule="auto"/>
              <w:jc w:val="center"/>
              <w:rPr>
                <w:rFonts w:ascii="Cambria" w:hAnsi="Cambria" w:cs="Cambria"/>
                <w:b/>
                <w:bCs/>
                <w:sz w:val="20"/>
                <w:szCs w:val="20"/>
              </w:rPr>
            </w:pPr>
            <w:r w:rsidRPr="00994AA6">
              <w:rPr>
                <w:rFonts w:ascii="Cambria" w:hAnsi="Cambria" w:cs="Cambria"/>
                <w:b/>
                <w:bCs/>
                <w:sz w:val="20"/>
                <w:szCs w:val="20"/>
              </w:rPr>
              <w:t>Prowadzący postępowanie:</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1EC6" w:rsidRPr="00994AA6" w:rsidRDefault="00371EC6">
            <w:pPr>
              <w:pStyle w:val="Bezodstpw"/>
              <w:spacing w:line="276" w:lineRule="auto"/>
              <w:rPr>
                <w:rFonts w:ascii="Cambria" w:hAnsi="Cambria" w:cs="Cambria"/>
                <w:b/>
                <w:bCs/>
                <w:sz w:val="20"/>
                <w:szCs w:val="20"/>
              </w:rPr>
            </w:pPr>
            <w:r w:rsidRPr="00994AA6">
              <w:rPr>
                <w:rFonts w:ascii="Cambria" w:hAnsi="Cambria" w:cs="Cambria"/>
                <w:b/>
                <w:bCs/>
                <w:sz w:val="20"/>
                <w:szCs w:val="20"/>
              </w:rPr>
              <w:t>Kancelaria Prawna Jakóbik i Ziemba</w:t>
            </w:r>
          </w:p>
          <w:p w:rsidR="00371EC6" w:rsidRPr="00994AA6" w:rsidRDefault="00371EC6">
            <w:pPr>
              <w:pStyle w:val="Bezodstpw"/>
              <w:spacing w:line="276" w:lineRule="auto"/>
              <w:rPr>
                <w:rFonts w:ascii="Cambria" w:hAnsi="Cambria" w:cs="Cambria"/>
                <w:b/>
                <w:bCs/>
                <w:sz w:val="20"/>
                <w:szCs w:val="20"/>
              </w:rPr>
            </w:pPr>
            <w:r w:rsidRPr="00994AA6">
              <w:rPr>
                <w:rFonts w:ascii="Cambria" w:hAnsi="Cambria" w:cs="Cambria"/>
                <w:b/>
                <w:bCs/>
                <w:sz w:val="20"/>
                <w:szCs w:val="20"/>
              </w:rPr>
              <w:t>Kielce, ul. Warszawska 7 lok. 27A</w:t>
            </w:r>
          </w:p>
          <w:p w:rsidR="00371EC6" w:rsidRPr="00994AA6" w:rsidRDefault="00371EC6">
            <w:pPr>
              <w:pStyle w:val="Bezodstpw"/>
              <w:spacing w:line="276" w:lineRule="auto"/>
              <w:rPr>
                <w:rFonts w:ascii="Cambria" w:hAnsi="Cambria" w:cs="Cambria"/>
                <w:b/>
                <w:bCs/>
                <w:sz w:val="20"/>
                <w:szCs w:val="20"/>
              </w:rPr>
            </w:pPr>
            <w:r w:rsidRPr="00994AA6">
              <w:rPr>
                <w:rFonts w:ascii="Cambria" w:hAnsi="Cambria" w:cs="Cambria"/>
                <w:b/>
                <w:bCs/>
                <w:sz w:val="20"/>
                <w:szCs w:val="20"/>
              </w:rPr>
              <w:t xml:space="preserve">Strona internetowa: </w:t>
            </w:r>
            <w:hyperlink r:id="rId8" w:history="1">
              <w:r w:rsidRPr="00994AA6">
                <w:rPr>
                  <w:rStyle w:val="Hipercze"/>
                  <w:rFonts w:ascii="Cambria" w:hAnsi="Cambria" w:cs="Cambria"/>
                  <w:b/>
                  <w:sz w:val="20"/>
                  <w:szCs w:val="20"/>
                </w:rPr>
                <w:t>www.kancelariajiz.pl</w:t>
              </w:r>
            </w:hyperlink>
            <w:r w:rsidRPr="00994AA6">
              <w:rPr>
                <w:rFonts w:ascii="Cambria" w:hAnsi="Cambria" w:cs="Cambria"/>
                <w:b/>
                <w:bCs/>
                <w:sz w:val="20"/>
                <w:szCs w:val="20"/>
              </w:rPr>
              <w:t xml:space="preserve"> </w:t>
            </w:r>
          </w:p>
          <w:p w:rsidR="00371EC6" w:rsidRPr="00994AA6" w:rsidRDefault="00371EC6" w:rsidP="000276FB">
            <w:pPr>
              <w:pStyle w:val="Tekstpodstawowy32"/>
              <w:tabs>
                <w:tab w:val="left" w:pos="709"/>
              </w:tabs>
              <w:spacing w:after="0" w:line="276" w:lineRule="auto"/>
              <w:rPr>
                <w:sz w:val="20"/>
                <w:szCs w:val="20"/>
                <w:lang w:val="en-US"/>
              </w:rPr>
            </w:pPr>
            <w:r w:rsidRPr="00994AA6">
              <w:rPr>
                <w:rFonts w:ascii="Cambria" w:hAnsi="Cambria" w:cs="Cambria"/>
                <w:b/>
                <w:bCs/>
                <w:sz w:val="20"/>
                <w:szCs w:val="20"/>
                <w:lang w:val="en-US"/>
              </w:rPr>
              <w:t xml:space="preserve">e-mail: </w:t>
            </w:r>
            <w:hyperlink r:id="rId9" w:history="1">
              <w:r w:rsidR="003A7D02" w:rsidRPr="006544AC">
                <w:rPr>
                  <w:rStyle w:val="Hipercze"/>
                  <w:rFonts w:ascii="Cambria" w:hAnsi="Cambria" w:cs="Cambria"/>
                  <w:b/>
                  <w:sz w:val="20"/>
                  <w:szCs w:val="20"/>
                  <w:lang w:val="en-US"/>
                </w:rPr>
                <w:t>przetargi@kancelariajiz.pl</w:t>
              </w:r>
            </w:hyperlink>
            <w:r w:rsidRPr="00994AA6">
              <w:rPr>
                <w:rFonts w:ascii="Cambria" w:hAnsi="Cambria" w:cs="Cambria"/>
                <w:b/>
                <w:bCs/>
                <w:sz w:val="20"/>
                <w:szCs w:val="20"/>
                <w:lang w:val="en-US"/>
              </w:rPr>
              <w:t xml:space="preserve"> </w:t>
            </w:r>
          </w:p>
        </w:tc>
      </w:tr>
    </w:tbl>
    <w:p w:rsidR="00371EC6" w:rsidRPr="00994AA6" w:rsidRDefault="00371EC6">
      <w:pPr>
        <w:pStyle w:val="Nagwek4"/>
        <w:numPr>
          <w:ilvl w:val="0"/>
          <w:numId w:val="1"/>
        </w:numPr>
        <w:tabs>
          <w:tab w:val="left" w:pos="786"/>
        </w:tabs>
        <w:spacing w:before="120" w:after="0" w:line="276" w:lineRule="auto"/>
        <w:ind w:left="786" w:hanging="720"/>
        <w:rPr>
          <w:rFonts w:ascii="Cambria" w:hAnsi="Cambria" w:cs="Cambria"/>
          <w:b w:val="0"/>
          <w:bCs w:val="0"/>
          <w:sz w:val="20"/>
          <w:szCs w:val="20"/>
        </w:rPr>
      </w:pPr>
      <w:r w:rsidRPr="00994AA6">
        <w:rPr>
          <w:rFonts w:ascii="Cambria" w:hAnsi="Cambria" w:cs="Cambria"/>
          <w:sz w:val="20"/>
          <w:szCs w:val="20"/>
          <w:lang w:val="en-US"/>
        </w:rPr>
        <w:t xml:space="preserve"> </w:t>
      </w:r>
      <w:r w:rsidR="0043202E" w:rsidRPr="00994AA6">
        <w:rPr>
          <w:rFonts w:ascii="Cambria" w:hAnsi="Cambria" w:cs="Cambria"/>
          <w:sz w:val="20"/>
          <w:szCs w:val="20"/>
          <w:lang w:val="en-US"/>
        </w:rPr>
        <w:t xml:space="preserve">2. </w:t>
      </w:r>
      <w:r w:rsidRPr="00994AA6">
        <w:rPr>
          <w:rFonts w:ascii="Cambria" w:hAnsi="Cambria" w:cs="Cambria"/>
          <w:sz w:val="20"/>
          <w:szCs w:val="20"/>
          <w:u w:val="single"/>
        </w:rPr>
        <w:t>Tryb udzielenia zamówienia</w:t>
      </w:r>
    </w:p>
    <w:p w:rsidR="003A7D02" w:rsidRPr="009A46B3" w:rsidRDefault="003A7D02" w:rsidP="003A7D02">
      <w:pPr>
        <w:pStyle w:val="Nagwek4"/>
        <w:spacing w:before="120" w:line="276" w:lineRule="auto"/>
        <w:ind w:left="426" w:firstLine="0"/>
        <w:jc w:val="both"/>
        <w:rPr>
          <w:rFonts w:ascii="Cambria" w:hAnsi="Cambria" w:cs="Arial"/>
          <w:b w:val="0"/>
          <w:sz w:val="20"/>
          <w:szCs w:val="20"/>
        </w:rPr>
      </w:pPr>
      <w:r w:rsidRPr="009A46B3">
        <w:rPr>
          <w:rFonts w:ascii="Cambria" w:hAnsi="Cambria" w:cs="Arial"/>
          <w:b w:val="0"/>
          <w:sz w:val="20"/>
          <w:szCs w:val="20"/>
        </w:rPr>
        <w:t xml:space="preserve">Postępowanie jest prowadzone w celu udzielenia zamówienia publicznego w trybie </w:t>
      </w:r>
      <w:r w:rsidRPr="009A46B3">
        <w:rPr>
          <w:rFonts w:ascii="Cambria" w:hAnsi="Cambria" w:cs="Arial"/>
          <w:sz w:val="20"/>
          <w:szCs w:val="20"/>
        </w:rPr>
        <w:t>„PRZETARG NIEOGRANICZONY”</w:t>
      </w:r>
      <w:r w:rsidRPr="009A46B3">
        <w:rPr>
          <w:rFonts w:ascii="Cambria" w:hAnsi="Cambria" w:cs="Arial"/>
          <w:b w:val="0"/>
          <w:sz w:val="20"/>
          <w:szCs w:val="20"/>
        </w:rPr>
        <w:t xml:space="preserve"> art. 39 ustawy z dnia 29 stycznia 2004 r. Prawo zamówień publicznych, (</w:t>
      </w:r>
      <w:r w:rsidRPr="009A46B3">
        <w:rPr>
          <w:rFonts w:ascii="Cambria" w:hAnsi="Cambria" w:cs="Arial"/>
          <w:sz w:val="20"/>
          <w:szCs w:val="20"/>
        </w:rPr>
        <w:t>Dz. U. z</w:t>
      </w:r>
      <w:r w:rsidRPr="009A46B3">
        <w:rPr>
          <w:rFonts w:ascii="Cambria" w:hAnsi="Cambria" w:cs="Arial"/>
          <w:b w:val="0"/>
          <w:sz w:val="20"/>
          <w:szCs w:val="20"/>
        </w:rPr>
        <w:t xml:space="preserve"> </w:t>
      </w:r>
      <w:r w:rsidRPr="009A46B3">
        <w:rPr>
          <w:rFonts w:ascii="Cambria" w:hAnsi="Cambria" w:cs="Arial"/>
          <w:spacing w:val="-4"/>
          <w:sz w:val="20"/>
          <w:szCs w:val="20"/>
        </w:rPr>
        <w:t>201</w:t>
      </w:r>
      <w:r>
        <w:rPr>
          <w:rFonts w:ascii="Cambria" w:hAnsi="Cambria" w:cs="Arial"/>
          <w:spacing w:val="-4"/>
          <w:sz w:val="20"/>
          <w:szCs w:val="20"/>
        </w:rPr>
        <w:t>7</w:t>
      </w:r>
      <w:r w:rsidRPr="009A46B3">
        <w:rPr>
          <w:rFonts w:ascii="Cambria" w:hAnsi="Cambria" w:cs="Arial"/>
          <w:spacing w:val="-4"/>
          <w:sz w:val="20"/>
          <w:szCs w:val="20"/>
        </w:rPr>
        <w:t xml:space="preserve"> r. Nr poz. </w:t>
      </w:r>
      <w:r>
        <w:rPr>
          <w:rFonts w:ascii="Cambria" w:hAnsi="Cambria" w:cs="Arial"/>
          <w:spacing w:val="-4"/>
          <w:sz w:val="20"/>
          <w:szCs w:val="20"/>
        </w:rPr>
        <w:t>1579</w:t>
      </w:r>
      <w:r w:rsidRPr="009A46B3">
        <w:rPr>
          <w:rFonts w:ascii="Cambria" w:hAnsi="Cambria" w:cs="Arial"/>
          <w:b w:val="0"/>
          <w:sz w:val="20"/>
          <w:szCs w:val="20"/>
        </w:rPr>
        <w:t>) zwanej dalej ustawą. Wartość przedmiotu za</w:t>
      </w:r>
      <w:r w:rsidR="009841B1">
        <w:rPr>
          <w:rFonts w:ascii="Cambria" w:hAnsi="Cambria" w:cs="Arial"/>
          <w:b w:val="0"/>
          <w:sz w:val="20"/>
          <w:szCs w:val="20"/>
        </w:rPr>
        <w:t>mówienia nie przekracza kwoty o </w:t>
      </w:r>
      <w:r w:rsidRPr="009A46B3">
        <w:rPr>
          <w:rFonts w:ascii="Cambria" w:hAnsi="Cambria" w:cs="Arial"/>
          <w:b w:val="0"/>
          <w:sz w:val="20"/>
          <w:szCs w:val="20"/>
        </w:rPr>
        <w:t>której mowa w art. 11 ust. 8 ustawy.</w:t>
      </w:r>
    </w:p>
    <w:p w:rsidR="003A7D02" w:rsidRDefault="003A7D02" w:rsidP="003A7D02">
      <w:pPr>
        <w:autoSpaceDE w:val="0"/>
        <w:autoSpaceDN w:val="0"/>
        <w:adjustRightInd w:val="0"/>
        <w:spacing w:line="276" w:lineRule="auto"/>
        <w:ind w:left="426"/>
        <w:jc w:val="both"/>
        <w:rPr>
          <w:rFonts w:ascii="Cambria" w:hAnsi="Cambria" w:cs="Arial"/>
          <w:bCs/>
          <w:iCs/>
          <w:sz w:val="20"/>
          <w:szCs w:val="20"/>
        </w:rPr>
      </w:pPr>
      <w:r w:rsidRPr="009A46B3">
        <w:rPr>
          <w:rFonts w:ascii="Cambria" w:hAnsi="Cambria" w:cs="Arial"/>
          <w:bCs/>
          <w:sz w:val="20"/>
          <w:szCs w:val="20"/>
        </w:rPr>
        <w:t xml:space="preserve">Postępowanie prowadzone jest w oparciu o zapisy </w:t>
      </w:r>
      <w:r w:rsidRPr="009A46B3">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rsidR="003A7D02" w:rsidRDefault="003A7D02" w:rsidP="003A7D02">
      <w:pPr>
        <w:autoSpaceDE w:val="0"/>
        <w:autoSpaceDN w:val="0"/>
        <w:adjustRightInd w:val="0"/>
        <w:spacing w:line="276" w:lineRule="auto"/>
        <w:ind w:left="426"/>
        <w:jc w:val="both"/>
        <w:rPr>
          <w:rFonts w:ascii="Cambria" w:hAnsi="Cambria" w:cs="Arial"/>
          <w:bCs/>
          <w:iCs/>
          <w:sz w:val="20"/>
          <w:szCs w:val="20"/>
        </w:rPr>
      </w:pPr>
    </w:p>
    <w:p w:rsidR="003A7D02" w:rsidRPr="005251ED" w:rsidRDefault="003A7D02" w:rsidP="003A7D02">
      <w:pPr>
        <w:spacing w:line="276" w:lineRule="auto"/>
        <w:ind w:left="426"/>
        <w:jc w:val="both"/>
        <w:rPr>
          <w:rFonts w:ascii="Cambria" w:hAnsi="Cambria"/>
          <w:sz w:val="20"/>
          <w:szCs w:val="20"/>
        </w:rPr>
      </w:pPr>
      <w:r w:rsidRPr="005251ED">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A7D02" w:rsidRPr="00F14D66" w:rsidRDefault="003A7D02" w:rsidP="003A7D02">
      <w:pPr>
        <w:numPr>
          <w:ilvl w:val="0"/>
          <w:numId w:val="39"/>
        </w:numPr>
        <w:suppressAutoHyphens w:val="0"/>
        <w:spacing w:line="276" w:lineRule="auto"/>
        <w:ind w:left="993"/>
        <w:jc w:val="both"/>
        <w:rPr>
          <w:rFonts w:ascii="Cambria" w:hAnsi="Cambria"/>
          <w:b/>
          <w:bCs/>
          <w:i/>
          <w:iCs/>
          <w:sz w:val="20"/>
          <w:szCs w:val="20"/>
        </w:rPr>
      </w:pPr>
      <w:r w:rsidRPr="0084049B">
        <w:rPr>
          <w:rFonts w:ascii="Cambria" w:hAnsi="Cambria"/>
          <w:sz w:val="20"/>
          <w:szCs w:val="20"/>
        </w:rPr>
        <w:t xml:space="preserve">administratorem Pani/Pana danych osobowych jest </w:t>
      </w:r>
      <w:r w:rsidRPr="00F14D66">
        <w:rPr>
          <w:rFonts w:ascii="Cambria" w:hAnsi="Cambria"/>
          <w:b/>
          <w:bCs/>
          <w:i/>
          <w:iCs/>
          <w:sz w:val="20"/>
          <w:szCs w:val="20"/>
        </w:rPr>
        <w:t>Gmina Skalbmierz</w:t>
      </w:r>
      <w:r>
        <w:rPr>
          <w:rFonts w:ascii="Cambria" w:hAnsi="Cambria"/>
          <w:b/>
          <w:bCs/>
          <w:i/>
          <w:iCs/>
          <w:sz w:val="20"/>
          <w:szCs w:val="20"/>
        </w:rPr>
        <w:t xml:space="preserve">, </w:t>
      </w:r>
      <w:r w:rsidRPr="00F14D66">
        <w:rPr>
          <w:rFonts w:ascii="Cambria" w:hAnsi="Cambria"/>
          <w:b/>
          <w:bCs/>
          <w:i/>
          <w:iCs/>
          <w:sz w:val="20"/>
          <w:szCs w:val="20"/>
        </w:rPr>
        <w:t>ul. Kościuszki 1</w:t>
      </w:r>
      <w:r>
        <w:rPr>
          <w:rFonts w:ascii="Cambria" w:hAnsi="Cambria"/>
          <w:b/>
          <w:bCs/>
          <w:i/>
          <w:iCs/>
          <w:sz w:val="20"/>
          <w:szCs w:val="20"/>
        </w:rPr>
        <w:t xml:space="preserve">, </w:t>
      </w:r>
      <w:r w:rsidRPr="00F14D66">
        <w:rPr>
          <w:rFonts w:ascii="Cambria" w:hAnsi="Cambria"/>
          <w:b/>
          <w:bCs/>
          <w:i/>
          <w:iCs/>
          <w:sz w:val="20"/>
          <w:szCs w:val="20"/>
        </w:rPr>
        <w:t xml:space="preserve">28-530 Skalbmierz </w:t>
      </w:r>
    </w:p>
    <w:p w:rsidR="003A7D02" w:rsidRPr="005012E1" w:rsidRDefault="003A7D02" w:rsidP="003A7D02">
      <w:pPr>
        <w:numPr>
          <w:ilvl w:val="0"/>
          <w:numId w:val="39"/>
        </w:numPr>
        <w:suppressAutoHyphens w:val="0"/>
        <w:spacing w:line="276" w:lineRule="auto"/>
        <w:ind w:left="993"/>
        <w:jc w:val="both"/>
        <w:rPr>
          <w:rFonts w:ascii="Cambria" w:hAnsi="Cambria"/>
          <w:b/>
          <w:bCs/>
          <w:i/>
          <w:iCs/>
          <w:sz w:val="20"/>
          <w:szCs w:val="20"/>
        </w:rPr>
      </w:pPr>
      <w:r w:rsidRPr="005012E1">
        <w:rPr>
          <w:rFonts w:ascii="Cambria" w:hAnsi="Cambria"/>
          <w:sz w:val="20"/>
          <w:szCs w:val="20"/>
        </w:rPr>
        <w:t xml:space="preserve">inspektorem ochrony danych osobowych w </w:t>
      </w:r>
      <w:r w:rsidRPr="005012E1">
        <w:rPr>
          <w:rFonts w:ascii="Cambria" w:hAnsi="Cambria"/>
          <w:b/>
          <w:bCs/>
          <w:i/>
          <w:iCs/>
          <w:sz w:val="20"/>
          <w:szCs w:val="20"/>
        </w:rPr>
        <w:t xml:space="preserve">Gmina Skalbmierz, ul. Kościuszki 1, 28-530 Skalbmierz </w:t>
      </w:r>
      <w:r w:rsidRPr="005012E1">
        <w:rPr>
          <w:rFonts w:ascii="Cambria" w:hAnsi="Cambria"/>
          <w:sz w:val="20"/>
          <w:szCs w:val="20"/>
        </w:rPr>
        <w:t>jest Pan/Pani</w:t>
      </w:r>
      <w:r>
        <w:rPr>
          <w:rFonts w:ascii="Cambria" w:hAnsi="Cambria"/>
          <w:sz w:val="20"/>
          <w:szCs w:val="20"/>
        </w:rPr>
        <w:t xml:space="preserve"> </w:t>
      </w:r>
      <w:r>
        <w:rPr>
          <w:rFonts w:ascii="Open Sans" w:hAnsi="Open Sans"/>
          <w:color w:val="111111"/>
          <w:sz w:val="20"/>
          <w:szCs w:val="20"/>
        </w:rPr>
        <w:t>Katarzyna Jakubiec (</w:t>
      </w:r>
      <w:r w:rsidRPr="005012E1">
        <w:rPr>
          <w:rFonts w:ascii="Open Sans" w:hAnsi="Open Sans"/>
          <w:color w:val="111111"/>
          <w:sz w:val="20"/>
          <w:szCs w:val="20"/>
        </w:rPr>
        <w:t>imię i nazwisko)</w:t>
      </w:r>
      <w:r w:rsidRPr="005012E1">
        <w:rPr>
          <w:rFonts w:ascii="Cambria" w:hAnsi="Cambria"/>
          <w:i/>
          <w:sz w:val="20"/>
          <w:szCs w:val="20"/>
        </w:rPr>
        <w:t xml:space="preserve">, kontakt: email: </w:t>
      </w:r>
      <w:hyperlink r:id="rId10" w:history="1">
        <w:r w:rsidRPr="00F21C40">
          <w:rPr>
            <w:rStyle w:val="Hipercze"/>
            <w:rFonts w:ascii="Open Sans" w:hAnsi="Open Sans"/>
            <w:sz w:val="20"/>
            <w:szCs w:val="20"/>
          </w:rPr>
          <w:t>inspektor@cbi24.pl</w:t>
        </w:r>
      </w:hyperlink>
      <w:r>
        <w:rPr>
          <w:rFonts w:ascii="Open Sans" w:hAnsi="Open Sans"/>
          <w:color w:val="111111"/>
          <w:sz w:val="20"/>
          <w:szCs w:val="20"/>
        </w:rPr>
        <w:t xml:space="preserve"> </w:t>
      </w:r>
      <w:r w:rsidRPr="005012E1">
        <w:rPr>
          <w:rFonts w:ascii="Cambria" w:hAnsi="Cambria"/>
          <w:i/>
          <w:sz w:val="20"/>
          <w:szCs w:val="20"/>
        </w:rPr>
        <w:t xml:space="preserve">, tel. </w:t>
      </w:r>
      <w:r>
        <w:rPr>
          <w:rFonts w:ascii="Cambria" w:hAnsi="Cambria"/>
          <w:i/>
          <w:sz w:val="20"/>
          <w:szCs w:val="20"/>
        </w:rPr>
        <w:t>533 737 100</w:t>
      </w:r>
      <w:r w:rsidRPr="005012E1">
        <w:rPr>
          <w:rFonts w:ascii="Cambria" w:hAnsi="Cambria"/>
          <w:i/>
          <w:sz w:val="20"/>
          <w:szCs w:val="20"/>
        </w:rPr>
        <w:t>.</w:t>
      </w:r>
      <w:r w:rsidRPr="005012E1">
        <w:rPr>
          <w:rFonts w:ascii="Cambria" w:hAnsi="Cambria"/>
          <w:sz w:val="20"/>
          <w:szCs w:val="20"/>
        </w:rPr>
        <w:t xml:space="preserve">;   </w:t>
      </w:r>
    </w:p>
    <w:p w:rsidR="003A7D02" w:rsidRPr="005251ED" w:rsidRDefault="003A7D02" w:rsidP="003A7D02">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Pani/Pana dane osobowe przetwarzane będą na podstawie art. 6 ust. 1 lit. c</w:t>
      </w:r>
      <w:r w:rsidRPr="005251ED">
        <w:rPr>
          <w:rFonts w:ascii="Cambria" w:hAnsi="Cambria"/>
          <w:i/>
          <w:sz w:val="20"/>
          <w:szCs w:val="20"/>
        </w:rPr>
        <w:t xml:space="preserve"> </w:t>
      </w:r>
      <w:r w:rsidRPr="005251ED">
        <w:rPr>
          <w:rFonts w:ascii="Cambria" w:hAnsi="Cambria"/>
          <w:sz w:val="20"/>
          <w:szCs w:val="20"/>
        </w:rPr>
        <w:t>RODO w celu związanym z niniejszym postępowaniem o udzielenie zamówienia publicznego;</w:t>
      </w:r>
    </w:p>
    <w:p w:rsidR="003A7D02" w:rsidRPr="005251ED" w:rsidRDefault="003A7D02" w:rsidP="003A7D02">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rsidR="003A7D02" w:rsidRPr="005251ED" w:rsidRDefault="003A7D02" w:rsidP="003A7D02">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Pani/Pana dane osobowe będą przechowywane, zgodnie z art. 97 ust. 1 ustawy Pzp, przez okres 4 lat od dnia zakończenia postępowania o udzielenie zamówienia lub na okres przechowywania tych danych zgodnie z wytycznymi o dofinansowania z środków UE;</w:t>
      </w:r>
    </w:p>
    <w:p w:rsidR="003A7D02" w:rsidRPr="005251ED" w:rsidRDefault="003A7D02" w:rsidP="003A7D02">
      <w:pPr>
        <w:numPr>
          <w:ilvl w:val="0"/>
          <w:numId w:val="39"/>
        </w:numPr>
        <w:suppressAutoHyphens w:val="0"/>
        <w:spacing w:line="276" w:lineRule="auto"/>
        <w:ind w:left="993"/>
        <w:jc w:val="both"/>
        <w:rPr>
          <w:rFonts w:ascii="Cambria" w:hAnsi="Cambria"/>
          <w:b/>
          <w:i/>
          <w:sz w:val="20"/>
          <w:szCs w:val="20"/>
        </w:rPr>
      </w:pPr>
      <w:r w:rsidRPr="005251ED">
        <w:rPr>
          <w:rFonts w:ascii="Cambria" w:hAnsi="Cambria"/>
          <w:sz w:val="20"/>
          <w:szCs w:val="20"/>
        </w:rPr>
        <w:t xml:space="preserve">obowiązek podania przez Panią/Pana danych osobowych bezpośrednio Pani/Pana dotyczących jest wymogiem ustawowym określonym w przepisach ustawy Pzp, związanym z udziałem w </w:t>
      </w:r>
      <w:r w:rsidRPr="005251ED">
        <w:rPr>
          <w:rFonts w:ascii="Cambria" w:hAnsi="Cambria"/>
          <w:sz w:val="20"/>
          <w:szCs w:val="20"/>
        </w:rPr>
        <w:lastRenderedPageBreak/>
        <w:t xml:space="preserve">postępowaniu o udzielenie zamówienia publicznego; konsekwencje niepodania określonych danych wynikają z ustawy Pzp;  </w:t>
      </w:r>
    </w:p>
    <w:p w:rsidR="003A7D02" w:rsidRPr="005251ED" w:rsidRDefault="003A7D02" w:rsidP="003A7D02">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w odniesieniu do Pani/Pana danych osobowych decyzje nie będą podejmowane w sposób zautomatyzowany, stosowanie do art. 22 RODO;</w:t>
      </w:r>
    </w:p>
    <w:p w:rsidR="003A7D02" w:rsidRPr="005251ED" w:rsidRDefault="003A7D02" w:rsidP="003A7D02">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posiada Pani/Pan:</w:t>
      </w:r>
    </w:p>
    <w:p w:rsidR="003A7D02" w:rsidRPr="005251ED" w:rsidRDefault="003A7D02" w:rsidP="003A7D02">
      <w:pPr>
        <w:numPr>
          <w:ilvl w:val="0"/>
          <w:numId w:val="40"/>
        </w:numPr>
        <w:suppressAutoHyphens w:val="0"/>
        <w:spacing w:line="276" w:lineRule="auto"/>
        <w:ind w:left="1276"/>
        <w:jc w:val="both"/>
        <w:rPr>
          <w:rFonts w:ascii="Cambria" w:hAnsi="Cambria"/>
          <w:sz w:val="20"/>
          <w:szCs w:val="20"/>
        </w:rPr>
      </w:pPr>
      <w:r w:rsidRPr="005251ED">
        <w:rPr>
          <w:rFonts w:ascii="Cambria" w:hAnsi="Cambria"/>
          <w:sz w:val="20"/>
          <w:szCs w:val="20"/>
        </w:rPr>
        <w:t>na podstawie art. 15 RODO prawo dostępu do danych osobowych Pani/Pana dotyczących;</w:t>
      </w:r>
    </w:p>
    <w:p w:rsidR="003A7D02" w:rsidRPr="005251ED" w:rsidRDefault="003A7D02" w:rsidP="003A7D02">
      <w:pPr>
        <w:numPr>
          <w:ilvl w:val="0"/>
          <w:numId w:val="40"/>
        </w:numPr>
        <w:suppressAutoHyphens w:val="0"/>
        <w:spacing w:line="276" w:lineRule="auto"/>
        <w:ind w:left="1276"/>
        <w:jc w:val="both"/>
        <w:rPr>
          <w:rFonts w:ascii="Cambria" w:hAnsi="Cambria"/>
          <w:sz w:val="20"/>
          <w:szCs w:val="20"/>
        </w:rPr>
      </w:pPr>
      <w:r w:rsidRPr="005251ED">
        <w:rPr>
          <w:rFonts w:ascii="Cambria" w:hAnsi="Cambria"/>
          <w:sz w:val="20"/>
          <w:szCs w:val="20"/>
        </w:rPr>
        <w:t xml:space="preserve">na podstawie art. 16 RODO prawo do sprostowania Pani/Pana danych osobowych </w:t>
      </w:r>
      <w:r w:rsidRPr="005251ED">
        <w:rPr>
          <w:rFonts w:ascii="Cambria" w:hAnsi="Cambria"/>
          <w:b/>
          <w:sz w:val="20"/>
          <w:szCs w:val="20"/>
          <w:vertAlign w:val="superscript"/>
        </w:rPr>
        <w:t>**</w:t>
      </w:r>
      <w:r w:rsidRPr="005251ED">
        <w:rPr>
          <w:rFonts w:ascii="Cambria" w:hAnsi="Cambria"/>
          <w:sz w:val="20"/>
          <w:szCs w:val="20"/>
        </w:rPr>
        <w:t>;</w:t>
      </w:r>
    </w:p>
    <w:p w:rsidR="003A7D02" w:rsidRPr="005251ED" w:rsidRDefault="003A7D02" w:rsidP="003A7D02">
      <w:pPr>
        <w:numPr>
          <w:ilvl w:val="0"/>
          <w:numId w:val="40"/>
        </w:numPr>
        <w:suppressAutoHyphens w:val="0"/>
        <w:spacing w:line="276" w:lineRule="auto"/>
        <w:ind w:left="1276"/>
        <w:jc w:val="both"/>
        <w:rPr>
          <w:rFonts w:ascii="Cambria" w:hAnsi="Cambria"/>
          <w:sz w:val="20"/>
          <w:szCs w:val="20"/>
        </w:rPr>
      </w:pPr>
      <w:r w:rsidRPr="005251ED">
        <w:rPr>
          <w:rFonts w:ascii="Cambria" w:hAnsi="Cambria"/>
          <w:sz w:val="20"/>
          <w:szCs w:val="20"/>
        </w:rPr>
        <w:t xml:space="preserve">na podstawie art. 18 RODO prawo żądania od administratora ograniczenia przetwarzania danych osobowych z zastrzeżeniem przypadków, o których mowa w art. 18 ust. 2 RODO ***;  </w:t>
      </w:r>
    </w:p>
    <w:p w:rsidR="003A7D02" w:rsidRPr="005251ED" w:rsidRDefault="003A7D02" w:rsidP="003A7D02">
      <w:pPr>
        <w:numPr>
          <w:ilvl w:val="0"/>
          <w:numId w:val="40"/>
        </w:numPr>
        <w:suppressAutoHyphens w:val="0"/>
        <w:spacing w:line="276" w:lineRule="auto"/>
        <w:ind w:left="1276"/>
        <w:jc w:val="both"/>
        <w:rPr>
          <w:rFonts w:ascii="Cambria" w:hAnsi="Cambria"/>
          <w:i/>
          <w:sz w:val="20"/>
          <w:szCs w:val="20"/>
        </w:rPr>
      </w:pPr>
      <w:r w:rsidRPr="005251ED">
        <w:rPr>
          <w:rFonts w:ascii="Cambria" w:hAnsi="Cambria"/>
          <w:sz w:val="20"/>
          <w:szCs w:val="20"/>
        </w:rPr>
        <w:t>prawo do wniesienia skargi do Prezesa Urzędu Ochrony Danych Osobowych, gdy uzna Pani/Pan, że przetwarzanie danych osobowych Pani/Pana dotyczących narusza przepisy RODO;</w:t>
      </w:r>
    </w:p>
    <w:p w:rsidR="003A7D02" w:rsidRPr="005251ED" w:rsidRDefault="003A7D02" w:rsidP="003A7D02">
      <w:pPr>
        <w:numPr>
          <w:ilvl w:val="0"/>
          <w:numId w:val="39"/>
        </w:numPr>
        <w:suppressAutoHyphens w:val="0"/>
        <w:spacing w:line="276" w:lineRule="auto"/>
        <w:ind w:left="993"/>
        <w:jc w:val="both"/>
        <w:rPr>
          <w:rFonts w:ascii="Cambria" w:hAnsi="Cambria"/>
          <w:i/>
          <w:sz w:val="20"/>
          <w:szCs w:val="20"/>
        </w:rPr>
      </w:pPr>
      <w:r w:rsidRPr="005251ED">
        <w:rPr>
          <w:rFonts w:ascii="Cambria" w:hAnsi="Cambria"/>
          <w:sz w:val="20"/>
          <w:szCs w:val="20"/>
        </w:rPr>
        <w:t>nie przysługuje Pani/Panu:</w:t>
      </w:r>
    </w:p>
    <w:p w:rsidR="003A7D02" w:rsidRPr="005251ED" w:rsidRDefault="003A7D02" w:rsidP="003A7D02">
      <w:pPr>
        <w:numPr>
          <w:ilvl w:val="0"/>
          <w:numId w:val="41"/>
        </w:numPr>
        <w:suppressAutoHyphens w:val="0"/>
        <w:spacing w:line="276" w:lineRule="auto"/>
        <w:ind w:left="1276"/>
        <w:jc w:val="both"/>
        <w:rPr>
          <w:rFonts w:ascii="Cambria" w:hAnsi="Cambria"/>
          <w:i/>
          <w:sz w:val="20"/>
          <w:szCs w:val="20"/>
        </w:rPr>
      </w:pPr>
      <w:r w:rsidRPr="005251ED">
        <w:rPr>
          <w:rFonts w:ascii="Cambria" w:hAnsi="Cambria"/>
          <w:sz w:val="20"/>
          <w:szCs w:val="20"/>
        </w:rPr>
        <w:t>w związku z art. 17 ust. 3 lit. b, d lub e RODO prawo do usunięcia danych osobowych;</w:t>
      </w:r>
    </w:p>
    <w:p w:rsidR="003A7D02" w:rsidRPr="005251ED" w:rsidRDefault="003A7D02" w:rsidP="003A7D02">
      <w:pPr>
        <w:numPr>
          <w:ilvl w:val="0"/>
          <w:numId w:val="41"/>
        </w:numPr>
        <w:suppressAutoHyphens w:val="0"/>
        <w:spacing w:line="276" w:lineRule="auto"/>
        <w:ind w:left="1276"/>
        <w:jc w:val="both"/>
        <w:rPr>
          <w:rFonts w:ascii="Cambria" w:hAnsi="Cambria"/>
          <w:b/>
          <w:i/>
          <w:sz w:val="20"/>
          <w:szCs w:val="20"/>
        </w:rPr>
      </w:pPr>
      <w:r w:rsidRPr="005251ED">
        <w:rPr>
          <w:rFonts w:ascii="Cambria" w:hAnsi="Cambria"/>
          <w:sz w:val="20"/>
          <w:szCs w:val="20"/>
        </w:rPr>
        <w:t>prawo do przenoszenia danych osobowych, o którym mowa w art. 20 RODO;</w:t>
      </w:r>
    </w:p>
    <w:p w:rsidR="003A7D02" w:rsidRPr="005251ED" w:rsidRDefault="003A7D02" w:rsidP="003A7D02">
      <w:pPr>
        <w:numPr>
          <w:ilvl w:val="0"/>
          <w:numId w:val="41"/>
        </w:numPr>
        <w:suppressAutoHyphens w:val="0"/>
        <w:spacing w:line="276" w:lineRule="auto"/>
        <w:ind w:left="1276"/>
        <w:jc w:val="both"/>
        <w:rPr>
          <w:rFonts w:ascii="Cambria" w:hAnsi="Cambria"/>
          <w:b/>
          <w:i/>
          <w:sz w:val="20"/>
          <w:szCs w:val="20"/>
        </w:rPr>
      </w:pPr>
      <w:r w:rsidRPr="005251ED">
        <w:rPr>
          <w:rFonts w:ascii="Cambria" w:hAnsi="Cambria"/>
          <w:b/>
          <w:sz w:val="20"/>
          <w:szCs w:val="20"/>
        </w:rPr>
        <w:t>na podstawie art. 21 RODO prawo sprzeciwu, wobec przetwarzania danych osobowych, gdyż podstawą prawną przetwarzania Pani/Pana danych osobowych jest art. 6 ust. 1 lit. c RODO</w:t>
      </w:r>
      <w:r w:rsidRPr="005251ED">
        <w:rPr>
          <w:rFonts w:ascii="Cambria" w:hAnsi="Cambria"/>
          <w:sz w:val="20"/>
          <w:szCs w:val="20"/>
        </w:rPr>
        <w:t>.</w:t>
      </w:r>
      <w:r w:rsidRPr="005251ED">
        <w:rPr>
          <w:rFonts w:ascii="Cambria" w:hAnsi="Cambria"/>
          <w:b/>
          <w:sz w:val="20"/>
          <w:szCs w:val="20"/>
        </w:rPr>
        <w:t xml:space="preserve"> </w:t>
      </w:r>
    </w:p>
    <w:p w:rsidR="003A7D02" w:rsidRPr="005251ED" w:rsidRDefault="003A7D02" w:rsidP="003A7D02">
      <w:pPr>
        <w:spacing w:line="276" w:lineRule="auto"/>
        <w:ind w:left="1418" w:hanging="142"/>
        <w:jc w:val="both"/>
        <w:rPr>
          <w:rFonts w:ascii="Cambria" w:hAnsi="Cambria"/>
          <w:sz w:val="14"/>
          <w:szCs w:val="14"/>
        </w:rPr>
      </w:pPr>
      <w:r w:rsidRPr="005251ED">
        <w:rPr>
          <w:rFonts w:ascii="Cambria" w:hAnsi="Cambria"/>
          <w:sz w:val="14"/>
          <w:szCs w:val="14"/>
        </w:rPr>
        <w:t>* Wyjaśnienie: informacja w tym zakresie jest wymagana, jeżeli w odniesieniu do danego administratora lub podmiotu  przetwarzającego istnieje obowiązek wyznaczenia inspektora ochrony danych osobowych.</w:t>
      </w:r>
    </w:p>
    <w:p w:rsidR="003A7D02" w:rsidRPr="005251ED" w:rsidRDefault="003A7D02" w:rsidP="003A7D02">
      <w:pPr>
        <w:spacing w:line="276" w:lineRule="auto"/>
        <w:ind w:left="1418" w:hanging="142"/>
        <w:jc w:val="both"/>
        <w:rPr>
          <w:rFonts w:ascii="Cambria" w:hAnsi="Cambria"/>
          <w:sz w:val="14"/>
          <w:szCs w:val="14"/>
        </w:rPr>
      </w:pPr>
      <w:r w:rsidRPr="005251ED">
        <w:rPr>
          <w:rFonts w:ascii="Cambria" w:hAnsi="Cambria"/>
          <w:sz w:val="14"/>
          <w:szCs w:val="14"/>
        </w:rPr>
        <w:t>** Wyjaśnienie: skorzystanie z prawa do sprostowania nie może skutkować zmianą wyniku postępowania</w:t>
      </w:r>
    </w:p>
    <w:p w:rsidR="003A7D02" w:rsidRPr="005251ED" w:rsidRDefault="003A7D02" w:rsidP="003A7D02">
      <w:pPr>
        <w:spacing w:line="276" w:lineRule="auto"/>
        <w:ind w:left="1418"/>
        <w:jc w:val="both"/>
        <w:rPr>
          <w:rFonts w:ascii="Cambria" w:hAnsi="Cambria"/>
          <w:sz w:val="14"/>
          <w:szCs w:val="14"/>
        </w:rPr>
      </w:pPr>
      <w:r w:rsidRPr="005251ED">
        <w:rPr>
          <w:rFonts w:ascii="Cambria" w:hAnsi="Cambria"/>
          <w:sz w:val="14"/>
          <w:szCs w:val="14"/>
        </w:rPr>
        <w:t>o udzielenie zamówienia publicznego ani zmianą postanowień umowy w zakresie niezgodnym z ustawą Pzp oraz nie może naruszać  integralności protokołu oraz jego załączników.</w:t>
      </w:r>
    </w:p>
    <w:p w:rsidR="003A7D02" w:rsidRPr="00C95BCA" w:rsidRDefault="003A7D02" w:rsidP="003A7D02">
      <w:pPr>
        <w:spacing w:line="276" w:lineRule="auto"/>
        <w:ind w:left="1418" w:hanging="284"/>
        <w:jc w:val="both"/>
        <w:rPr>
          <w:rFonts w:ascii="Cambria" w:hAnsi="Cambria"/>
          <w:sz w:val="14"/>
          <w:szCs w:val="14"/>
        </w:rPr>
      </w:pPr>
      <w:r w:rsidRPr="005251ED">
        <w:rPr>
          <w:rFonts w:ascii="Cambria" w:hAnsi="Cambria"/>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71EC6" w:rsidRPr="00994AA6" w:rsidRDefault="0043202E">
      <w:pPr>
        <w:pStyle w:val="Nagwek4"/>
        <w:numPr>
          <w:ilvl w:val="0"/>
          <w:numId w:val="1"/>
        </w:numPr>
        <w:tabs>
          <w:tab w:val="left" w:pos="426"/>
          <w:tab w:val="left" w:pos="786"/>
        </w:tabs>
        <w:spacing w:before="120" w:after="0" w:line="276" w:lineRule="auto"/>
        <w:ind w:left="425" w:hanging="425"/>
        <w:jc w:val="both"/>
        <w:rPr>
          <w:sz w:val="20"/>
          <w:szCs w:val="20"/>
        </w:rPr>
      </w:pPr>
      <w:r w:rsidRPr="00994AA6">
        <w:rPr>
          <w:rFonts w:ascii="Cambria" w:hAnsi="Cambria" w:cs="Cambria"/>
          <w:sz w:val="20"/>
          <w:szCs w:val="20"/>
          <w:u w:val="single"/>
        </w:rPr>
        <w:t xml:space="preserve">3. </w:t>
      </w:r>
      <w:r w:rsidR="00371EC6" w:rsidRPr="00994AA6">
        <w:rPr>
          <w:rFonts w:ascii="Cambria" w:hAnsi="Cambria" w:cs="Cambria"/>
          <w:sz w:val="20"/>
          <w:szCs w:val="20"/>
          <w:u w:val="single"/>
        </w:rPr>
        <w:t>Opis przedmiotu zamówienia</w:t>
      </w:r>
    </w:p>
    <w:p w:rsidR="00371EC6" w:rsidRPr="00994AA6" w:rsidRDefault="00371EC6">
      <w:pPr>
        <w:spacing w:line="276" w:lineRule="auto"/>
        <w:rPr>
          <w:sz w:val="20"/>
          <w:szCs w:val="20"/>
        </w:rPr>
      </w:pPr>
    </w:p>
    <w:p w:rsidR="00371EC6" w:rsidRPr="00994AA6" w:rsidRDefault="00371EC6">
      <w:pPr>
        <w:shd w:val="clear" w:color="auto" w:fill="BFBFBF"/>
        <w:spacing w:line="276" w:lineRule="auto"/>
        <w:jc w:val="center"/>
        <w:rPr>
          <w:rFonts w:ascii="Cambria" w:hAnsi="Cambria" w:cs="Cambria"/>
          <w:b/>
          <w:sz w:val="20"/>
          <w:szCs w:val="20"/>
        </w:rPr>
      </w:pPr>
    </w:p>
    <w:p w:rsidR="00371EC6" w:rsidRPr="00881387" w:rsidRDefault="00D72756">
      <w:pPr>
        <w:shd w:val="clear" w:color="auto" w:fill="BFBFBF"/>
        <w:tabs>
          <w:tab w:val="left" w:pos="993"/>
        </w:tabs>
        <w:spacing w:after="120" w:line="276" w:lineRule="auto"/>
        <w:jc w:val="center"/>
        <w:rPr>
          <w:rFonts w:ascii="Cambria" w:hAnsi="Cambria" w:cs="Cambria"/>
          <w:b/>
          <w:sz w:val="20"/>
          <w:szCs w:val="20"/>
        </w:rPr>
      </w:pPr>
      <w:r w:rsidRPr="00881387">
        <w:rPr>
          <w:rFonts w:ascii="Cambria" w:hAnsi="Cambria"/>
          <w:b/>
          <w:sz w:val="20"/>
          <w:szCs w:val="20"/>
        </w:rPr>
        <w:t xml:space="preserve">Dostawa </w:t>
      </w:r>
      <w:r w:rsidR="007A4D2F" w:rsidRPr="007A4D2F">
        <w:rPr>
          <w:rFonts w:ascii="Cambria" w:hAnsi="Cambria"/>
          <w:b/>
          <w:sz w:val="20"/>
          <w:szCs w:val="20"/>
        </w:rPr>
        <w:t>wyposażenia i pomocy dydaktycznych na potrzeby realizacji projektu pn. „Kompleksowa modernizacja i doposażenie placówek oświatowych na terenie gminy Skalbmierz</w:t>
      </w:r>
      <w:r w:rsidR="00DC155F" w:rsidRPr="00881387">
        <w:rPr>
          <w:rFonts w:ascii="Cambria" w:hAnsi="Cambria"/>
          <w:b/>
          <w:sz w:val="20"/>
          <w:szCs w:val="20"/>
        </w:rPr>
        <w:t>”</w:t>
      </w:r>
    </w:p>
    <w:p w:rsidR="00371EC6" w:rsidRPr="00994AA6" w:rsidRDefault="00371EC6">
      <w:pPr>
        <w:shd w:val="clear" w:color="auto" w:fill="BFBFBF"/>
        <w:spacing w:line="276" w:lineRule="auto"/>
        <w:jc w:val="center"/>
        <w:rPr>
          <w:rFonts w:ascii="Cambria" w:hAnsi="Cambria" w:cs="Cambria"/>
          <w:b/>
          <w:sz w:val="20"/>
          <w:szCs w:val="20"/>
        </w:rPr>
      </w:pPr>
    </w:p>
    <w:p w:rsidR="00371EC6" w:rsidRPr="00994AA6" w:rsidRDefault="00371EC6" w:rsidP="0043202E">
      <w:pPr>
        <w:numPr>
          <w:ilvl w:val="1"/>
          <w:numId w:val="30"/>
        </w:numPr>
        <w:tabs>
          <w:tab w:val="left" w:pos="142"/>
          <w:tab w:val="left" w:pos="426"/>
        </w:tabs>
        <w:spacing w:after="240" w:line="276" w:lineRule="auto"/>
        <w:jc w:val="both"/>
        <w:rPr>
          <w:rFonts w:ascii="Cambria" w:hAnsi="Cambria" w:cs="Cambria"/>
          <w:sz w:val="20"/>
          <w:szCs w:val="20"/>
        </w:rPr>
      </w:pPr>
      <w:r w:rsidRPr="00994AA6">
        <w:rPr>
          <w:rFonts w:ascii="Cambria" w:hAnsi="Cambria" w:cs="Cambria"/>
          <w:sz w:val="20"/>
          <w:szCs w:val="20"/>
        </w:rPr>
        <w:t>Przedmiot zamówienia.</w:t>
      </w:r>
    </w:p>
    <w:p w:rsidR="00294217" w:rsidRDefault="00371EC6" w:rsidP="00775ABE">
      <w:pPr>
        <w:spacing w:line="276" w:lineRule="auto"/>
        <w:jc w:val="both"/>
        <w:rPr>
          <w:rFonts w:ascii="Cambria" w:hAnsi="Cambria" w:cs="Cambria"/>
          <w:sz w:val="20"/>
          <w:szCs w:val="20"/>
        </w:rPr>
      </w:pPr>
      <w:r w:rsidRPr="00994AA6">
        <w:rPr>
          <w:rFonts w:ascii="Cambria" w:hAnsi="Cambria" w:cs="Cambria"/>
          <w:sz w:val="20"/>
          <w:szCs w:val="20"/>
        </w:rPr>
        <w:t xml:space="preserve">Przedmiotem zamówienia jest dostawa </w:t>
      </w:r>
      <w:r w:rsidR="00A53978" w:rsidRPr="00A53978">
        <w:rPr>
          <w:rFonts w:ascii="Cambria" w:hAnsi="Cambria" w:cs="Cambria"/>
          <w:sz w:val="20"/>
          <w:szCs w:val="20"/>
        </w:rPr>
        <w:t xml:space="preserve">wyposażenia i pomocy dydaktycznych </w:t>
      </w:r>
      <w:r w:rsidR="00A53978">
        <w:rPr>
          <w:rFonts w:ascii="Cambria" w:hAnsi="Cambria" w:cs="Cambria"/>
          <w:sz w:val="20"/>
          <w:szCs w:val="20"/>
        </w:rPr>
        <w:t xml:space="preserve">do </w:t>
      </w:r>
      <w:r w:rsidR="00A53978" w:rsidRPr="00A53978">
        <w:rPr>
          <w:rFonts w:ascii="Cambria" w:hAnsi="Cambria" w:cs="Cambria"/>
          <w:sz w:val="20"/>
          <w:szCs w:val="20"/>
        </w:rPr>
        <w:t>Zespołu Placówek Oświatowych w Skalbmierzu</w:t>
      </w:r>
      <w:r w:rsidR="00A53978">
        <w:rPr>
          <w:rFonts w:ascii="Cambria" w:hAnsi="Cambria" w:cs="Cambria"/>
          <w:sz w:val="20"/>
          <w:szCs w:val="20"/>
        </w:rPr>
        <w:t xml:space="preserve"> oraz </w:t>
      </w:r>
      <w:r w:rsidR="00A53978" w:rsidRPr="00A53978">
        <w:rPr>
          <w:rFonts w:ascii="Cambria" w:hAnsi="Cambria" w:cs="Cambria"/>
          <w:sz w:val="20"/>
          <w:szCs w:val="20"/>
        </w:rPr>
        <w:t>Zespołu Szkół w Topoli</w:t>
      </w:r>
      <w:r w:rsidR="00A53978">
        <w:rPr>
          <w:rFonts w:ascii="Cambria" w:hAnsi="Cambria" w:cs="Cambria"/>
          <w:sz w:val="20"/>
          <w:szCs w:val="20"/>
        </w:rPr>
        <w:t>.</w:t>
      </w:r>
    </w:p>
    <w:p w:rsidR="00793490" w:rsidRDefault="00793490" w:rsidP="00775ABE">
      <w:pPr>
        <w:spacing w:line="276" w:lineRule="auto"/>
        <w:jc w:val="both"/>
        <w:rPr>
          <w:rFonts w:ascii="Cambria" w:hAnsi="Cambria" w:cs="Cambria"/>
          <w:sz w:val="20"/>
          <w:szCs w:val="20"/>
        </w:rPr>
      </w:pPr>
    </w:p>
    <w:p w:rsidR="006F1651" w:rsidRPr="00294217" w:rsidRDefault="006F1651" w:rsidP="00775ABE">
      <w:pPr>
        <w:spacing w:line="276" w:lineRule="auto"/>
        <w:jc w:val="both"/>
        <w:rPr>
          <w:rFonts w:ascii="Cambria" w:hAnsi="Cambria" w:cs="Cambria"/>
          <w:sz w:val="20"/>
          <w:szCs w:val="20"/>
        </w:rPr>
      </w:pPr>
      <w:r>
        <w:rPr>
          <w:rFonts w:ascii="Cambria" w:hAnsi="Cambria" w:cs="Cambria"/>
          <w:sz w:val="20"/>
          <w:szCs w:val="20"/>
        </w:rPr>
        <w:t>Przedmiot zamówienia został podzielony na 3 zadania:</w:t>
      </w:r>
    </w:p>
    <w:p w:rsidR="00A53978" w:rsidRPr="00A53978" w:rsidRDefault="00A53978" w:rsidP="00A53978">
      <w:pPr>
        <w:tabs>
          <w:tab w:val="left" w:pos="284"/>
        </w:tabs>
        <w:spacing w:line="276" w:lineRule="auto"/>
        <w:ind w:left="284"/>
        <w:jc w:val="both"/>
        <w:rPr>
          <w:rFonts w:ascii="Cambria" w:hAnsi="Cambria"/>
          <w:b/>
          <w:sz w:val="18"/>
          <w:szCs w:val="18"/>
        </w:rPr>
      </w:pPr>
      <w:r>
        <w:rPr>
          <w:rFonts w:ascii="Cambria" w:hAnsi="Cambria"/>
          <w:b/>
          <w:sz w:val="18"/>
          <w:szCs w:val="18"/>
        </w:rPr>
        <w:t>Zadanie 1 – komputery i sprzęt</w:t>
      </w:r>
    </w:p>
    <w:p w:rsidR="00A53978" w:rsidRPr="00A53978" w:rsidRDefault="00A53978" w:rsidP="00A53978">
      <w:pPr>
        <w:tabs>
          <w:tab w:val="left" w:pos="284"/>
        </w:tabs>
        <w:spacing w:line="276" w:lineRule="auto"/>
        <w:ind w:left="284"/>
        <w:jc w:val="both"/>
        <w:rPr>
          <w:rFonts w:ascii="Cambria" w:hAnsi="Cambria"/>
          <w:b/>
          <w:sz w:val="18"/>
          <w:szCs w:val="18"/>
        </w:rPr>
      </w:pPr>
      <w:r w:rsidRPr="00A53978">
        <w:rPr>
          <w:rFonts w:ascii="Cambria" w:hAnsi="Cambria"/>
          <w:b/>
          <w:sz w:val="18"/>
          <w:szCs w:val="18"/>
        </w:rPr>
        <w:t xml:space="preserve">Zadanie 2 – pomoce dydaktyczne </w:t>
      </w:r>
    </w:p>
    <w:p w:rsidR="00A53978" w:rsidRDefault="00A53978" w:rsidP="00A53978">
      <w:pPr>
        <w:tabs>
          <w:tab w:val="left" w:pos="284"/>
        </w:tabs>
        <w:spacing w:line="276" w:lineRule="auto"/>
        <w:ind w:left="284"/>
        <w:jc w:val="both"/>
        <w:rPr>
          <w:rFonts w:ascii="Cambria" w:hAnsi="Cambria"/>
          <w:b/>
          <w:sz w:val="18"/>
          <w:szCs w:val="18"/>
        </w:rPr>
      </w:pPr>
      <w:r w:rsidRPr="00A53978">
        <w:rPr>
          <w:rFonts w:ascii="Cambria" w:hAnsi="Cambria"/>
          <w:b/>
          <w:sz w:val="18"/>
          <w:szCs w:val="18"/>
        </w:rPr>
        <w:t xml:space="preserve">Zadanie 3 – meble </w:t>
      </w:r>
    </w:p>
    <w:p w:rsidR="006F1651" w:rsidRDefault="006F1651" w:rsidP="00A53978">
      <w:pPr>
        <w:tabs>
          <w:tab w:val="left" w:pos="284"/>
        </w:tabs>
        <w:spacing w:line="276" w:lineRule="auto"/>
        <w:ind w:left="284"/>
        <w:jc w:val="both"/>
        <w:rPr>
          <w:rFonts w:ascii="Cambria" w:hAnsi="Cambria"/>
          <w:b/>
          <w:sz w:val="18"/>
          <w:szCs w:val="18"/>
        </w:rPr>
      </w:pPr>
    </w:p>
    <w:p w:rsidR="006F1651" w:rsidRPr="006F1651" w:rsidRDefault="006F1651" w:rsidP="006F1651">
      <w:pPr>
        <w:spacing w:line="276" w:lineRule="auto"/>
        <w:jc w:val="both"/>
        <w:rPr>
          <w:rFonts w:ascii="Cambria" w:hAnsi="Cambria"/>
          <w:sz w:val="20"/>
          <w:szCs w:val="20"/>
        </w:rPr>
      </w:pPr>
      <w:r w:rsidRPr="006F1651">
        <w:rPr>
          <w:rFonts w:ascii="Cambria" w:hAnsi="Cambria"/>
          <w:sz w:val="20"/>
          <w:szCs w:val="20"/>
        </w:rPr>
        <w:t xml:space="preserve">W Zespole Placówek Oświatowych w Skalbmierzu planuje się doposażenie  pracowni komputerowej (22 komputery wraz z oprogramowaniem, urządzenie wielofunkcyjne, switch 10cali, szafa rack wisząca 10, patchpanel, patchcordy, router), doposażenie pracowni (j. angielskiego, fizyczna, biologiczno-przyrodnicza,chemiczna, 2 matematyczne, przyrodniczo-geograficzna, matematyczno-fizyczna) w 7 tablic interaktywnych i 7 laptopów, stoliki, krzesła, meble i pomoce dydaktyczne. </w:t>
      </w:r>
    </w:p>
    <w:p w:rsidR="000C563E" w:rsidRPr="00EC719D" w:rsidRDefault="006F1651" w:rsidP="00EC719D">
      <w:pPr>
        <w:spacing w:line="276" w:lineRule="auto"/>
        <w:jc w:val="both"/>
        <w:rPr>
          <w:rFonts w:ascii="Cambria" w:hAnsi="Cambria"/>
          <w:sz w:val="20"/>
          <w:szCs w:val="20"/>
        </w:rPr>
      </w:pPr>
      <w:r w:rsidRPr="006F1651">
        <w:rPr>
          <w:rFonts w:ascii="Cambria" w:hAnsi="Cambria"/>
          <w:sz w:val="20"/>
          <w:szCs w:val="20"/>
        </w:rPr>
        <w:t>W Zespole Szkół w Topoli planuje się doposażenie pracowni komputerowej (komputer wraz z oprogramowaniem, monitor, projektor i ekran projekcyjny), pracownie przedmiotów przyrodniczych(tablica interaktywna, projektor, laptop, tablica ultra tryptyk, zestaw głośnikowy ,stół i krzesło),  doposażenie 5 pracowni (biologia, fizyka, chemia, matematyka, geografia) w pomoce dydaktyczne.</w:t>
      </w:r>
    </w:p>
    <w:p w:rsidR="006F1651" w:rsidRDefault="006F1651">
      <w:pPr>
        <w:tabs>
          <w:tab w:val="left" w:pos="426"/>
        </w:tabs>
        <w:spacing w:line="276" w:lineRule="auto"/>
        <w:ind w:left="284" w:firstLine="142"/>
        <w:jc w:val="both"/>
        <w:rPr>
          <w:rFonts w:ascii="Cambria" w:hAnsi="Cambria" w:cs="Cambria"/>
          <w:b/>
          <w:bCs/>
          <w:sz w:val="20"/>
          <w:szCs w:val="20"/>
        </w:rPr>
      </w:pPr>
    </w:p>
    <w:p w:rsidR="00C83FB4" w:rsidRDefault="00371EC6" w:rsidP="00EC719D">
      <w:pPr>
        <w:tabs>
          <w:tab w:val="left" w:pos="426"/>
        </w:tabs>
        <w:spacing w:line="276" w:lineRule="auto"/>
        <w:jc w:val="both"/>
        <w:rPr>
          <w:rFonts w:ascii="Cambria" w:hAnsi="Cambria" w:cs="Cambria"/>
          <w:sz w:val="20"/>
          <w:szCs w:val="20"/>
          <w:u w:val="single"/>
        </w:rPr>
      </w:pPr>
      <w:r w:rsidRPr="00994AA6">
        <w:rPr>
          <w:rFonts w:ascii="Cambria" w:hAnsi="Cambria" w:cs="Cambria"/>
          <w:sz w:val="20"/>
          <w:szCs w:val="20"/>
          <w:u w:val="single"/>
        </w:rPr>
        <w:t>Przedmiot zamówienia został szczegółowo</w:t>
      </w:r>
      <w:r w:rsidR="00EC719D">
        <w:rPr>
          <w:rFonts w:ascii="Cambria" w:hAnsi="Cambria" w:cs="Cambria"/>
          <w:sz w:val="20"/>
          <w:szCs w:val="20"/>
          <w:u w:val="single"/>
        </w:rPr>
        <w:t xml:space="preserve"> opisany w załącznikach</w:t>
      </w:r>
      <w:r w:rsidR="00984187" w:rsidRPr="00994AA6">
        <w:rPr>
          <w:rFonts w:ascii="Cambria" w:hAnsi="Cambria" w:cs="Cambria"/>
          <w:sz w:val="20"/>
          <w:szCs w:val="20"/>
          <w:u w:val="single"/>
        </w:rPr>
        <w:t xml:space="preserve"> nr 6</w:t>
      </w:r>
      <w:r w:rsidR="00EC719D">
        <w:rPr>
          <w:rFonts w:ascii="Cambria" w:hAnsi="Cambria" w:cs="Cambria"/>
          <w:sz w:val="20"/>
          <w:szCs w:val="20"/>
          <w:u w:val="single"/>
        </w:rPr>
        <w:t xml:space="preserve"> a-c</w:t>
      </w:r>
      <w:r w:rsidR="00355FEF" w:rsidRPr="00994AA6">
        <w:rPr>
          <w:rFonts w:ascii="Cambria" w:hAnsi="Cambria" w:cs="Cambria"/>
          <w:sz w:val="20"/>
          <w:szCs w:val="20"/>
          <w:u w:val="single"/>
        </w:rPr>
        <w:t xml:space="preserve"> -</w:t>
      </w:r>
      <w:r w:rsidRPr="00994AA6">
        <w:rPr>
          <w:rFonts w:ascii="Cambria" w:hAnsi="Cambria" w:cs="Cambria"/>
          <w:sz w:val="20"/>
          <w:szCs w:val="20"/>
          <w:u w:val="single"/>
        </w:rPr>
        <w:t xml:space="preserve"> do SIWZ </w:t>
      </w:r>
    </w:p>
    <w:p w:rsidR="00EC719D" w:rsidRDefault="00EC719D" w:rsidP="00EC719D">
      <w:pPr>
        <w:tabs>
          <w:tab w:val="left" w:pos="426"/>
        </w:tabs>
        <w:spacing w:line="276" w:lineRule="auto"/>
        <w:jc w:val="both"/>
        <w:rPr>
          <w:rFonts w:ascii="Cambria" w:hAnsi="Cambria" w:cs="Cambria"/>
          <w:sz w:val="20"/>
          <w:szCs w:val="20"/>
          <w:u w:val="single"/>
        </w:rPr>
      </w:pPr>
    </w:p>
    <w:p w:rsidR="00EC719D" w:rsidRDefault="00EC719D" w:rsidP="00EC719D">
      <w:pPr>
        <w:tabs>
          <w:tab w:val="left" w:pos="426"/>
        </w:tabs>
        <w:spacing w:line="276" w:lineRule="auto"/>
        <w:jc w:val="both"/>
        <w:rPr>
          <w:rFonts w:ascii="Cambria" w:hAnsi="Cambria" w:cs="Cambria"/>
          <w:sz w:val="20"/>
          <w:szCs w:val="20"/>
        </w:rPr>
      </w:pPr>
      <w:r w:rsidRPr="00EC719D">
        <w:rPr>
          <w:rFonts w:ascii="Cambria" w:hAnsi="Cambria" w:cs="Cambria"/>
          <w:sz w:val="20"/>
          <w:szCs w:val="20"/>
        </w:rPr>
        <w:lastRenderedPageBreak/>
        <w:t>Dostarczony przedmiot zamówienia musi być fabrycznie nowy, wolny od wad,</w:t>
      </w:r>
      <w:r w:rsidR="00212CA1">
        <w:rPr>
          <w:rFonts w:ascii="Cambria" w:hAnsi="Cambria" w:cs="Cambria"/>
          <w:sz w:val="20"/>
          <w:szCs w:val="20"/>
        </w:rPr>
        <w:t xml:space="preserve"> </w:t>
      </w:r>
      <w:r w:rsidR="00212CA1" w:rsidRPr="00910E6F">
        <w:rPr>
          <w:rFonts w:ascii="Cambria" w:hAnsi="Cambria" w:cs="Cambria"/>
          <w:sz w:val="20"/>
          <w:szCs w:val="20"/>
        </w:rPr>
        <w:t>(rok produkcji nie wcześniejszy niż 2017 r.)</w:t>
      </w:r>
      <w:r w:rsidRPr="00EC719D">
        <w:rPr>
          <w:rFonts w:ascii="Cambria" w:hAnsi="Cambria" w:cs="Cambria"/>
          <w:sz w:val="20"/>
          <w:szCs w:val="20"/>
        </w:rPr>
        <w:t xml:space="preserve"> wykonany przy użyciu bezpiecznych technologii oraz dopuszczony do stos</w:t>
      </w:r>
      <w:r w:rsidR="00CE7254">
        <w:rPr>
          <w:rFonts w:ascii="Cambria" w:hAnsi="Cambria" w:cs="Cambria"/>
          <w:sz w:val="20"/>
          <w:szCs w:val="20"/>
        </w:rPr>
        <w:t>owania w placówkach oświatowych</w:t>
      </w:r>
      <w:r w:rsidRPr="00EC719D">
        <w:rPr>
          <w:rFonts w:ascii="Cambria" w:hAnsi="Cambria" w:cs="Cambria"/>
          <w:sz w:val="20"/>
          <w:szCs w:val="20"/>
        </w:rPr>
        <w:t xml:space="preserve">. Wszystkie dostarczone elementy wyposażenia i dostarczone pomoce dydaktyczne muszą spełniać wymagania norm UE. Produkty, które tego wymagają muszą posiadać niezbędne certyfikaty bezpieczeństwa, atesty, świadectwa jakości i spełniać wszelkie wymogi norm określonych obowiązującym prawem. W/w dokumenty należy dostarczyć z dostawą produktów. </w:t>
      </w:r>
    </w:p>
    <w:p w:rsidR="00212CA1" w:rsidRPr="00994AA6" w:rsidRDefault="00212CA1" w:rsidP="00212CA1">
      <w:pPr>
        <w:widowControl w:val="0"/>
        <w:tabs>
          <w:tab w:val="left" w:pos="851"/>
        </w:tabs>
        <w:autoSpaceDE w:val="0"/>
        <w:spacing w:line="276" w:lineRule="auto"/>
        <w:jc w:val="both"/>
        <w:rPr>
          <w:rFonts w:ascii="Cambria" w:hAnsi="Cambria" w:cs="Cambria"/>
          <w:sz w:val="20"/>
          <w:szCs w:val="20"/>
        </w:rPr>
      </w:pPr>
      <w:r>
        <w:rPr>
          <w:rFonts w:ascii="Cambria" w:hAnsi="Cambria" w:cs="Cambria"/>
          <w:sz w:val="20"/>
          <w:szCs w:val="20"/>
        </w:rPr>
        <w:t>W</w:t>
      </w:r>
      <w:r w:rsidRPr="00994AA6">
        <w:rPr>
          <w:rFonts w:ascii="Cambria" w:hAnsi="Cambria" w:cs="Cambria"/>
          <w:sz w:val="20"/>
          <w:szCs w:val="20"/>
        </w:rPr>
        <w:t>szystkie dokumenty załączone do do</w:t>
      </w:r>
      <w:r w:rsidRPr="00994AA6">
        <w:rPr>
          <w:rFonts w:ascii="Cambria" w:hAnsi="Cambria" w:cs="Cambria"/>
          <w:sz w:val="20"/>
          <w:szCs w:val="20"/>
        </w:rPr>
        <w:softHyphen/>
        <w:t xml:space="preserve">starczonego przedmiotu zamówienia </w:t>
      </w:r>
      <w:r w:rsidRPr="00994AA6">
        <w:rPr>
          <w:rFonts w:ascii="Cambria" w:hAnsi="Cambria" w:cs="Cambria"/>
          <w:sz w:val="20"/>
          <w:szCs w:val="20"/>
          <w:u w:val="single"/>
        </w:rPr>
        <w:t xml:space="preserve">muszą być </w:t>
      </w:r>
      <w:r w:rsidRPr="00994AA6">
        <w:rPr>
          <w:rFonts w:ascii="Cambria" w:hAnsi="Cambria" w:cs="Cambria"/>
          <w:sz w:val="20"/>
          <w:szCs w:val="20"/>
        </w:rPr>
        <w:t>sporządzone w języku polskim w formie drukowanej</w:t>
      </w:r>
      <w:r>
        <w:rPr>
          <w:rFonts w:ascii="Cambria" w:hAnsi="Cambria" w:cs="Cambria"/>
          <w:sz w:val="20"/>
          <w:szCs w:val="20"/>
        </w:rPr>
        <w:t>.</w:t>
      </w:r>
    </w:p>
    <w:p w:rsidR="00212CA1" w:rsidRPr="00EC719D" w:rsidRDefault="00212CA1" w:rsidP="00EC719D">
      <w:pPr>
        <w:tabs>
          <w:tab w:val="left" w:pos="426"/>
        </w:tabs>
        <w:spacing w:line="276" w:lineRule="auto"/>
        <w:jc w:val="both"/>
        <w:rPr>
          <w:rFonts w:ascii="Cambria" w:hAnsi="Cambria" w:cs="Cambria"/>
          <w:sz w:val="20"/>
          <w:szCs w:val="20"/>
        </w:rPr>
      </w:pPr>
    </w:p>
    <w:p w:rsidR="00EC719D" w:rsidRPr="00EC719D" w:rsidRDefault="00EC719D" w:rsidP="00EC719D">
      <w:pPr>
        <w:tabs>
          <w:tab w:val="left" w:pos="426"/>
        </w:tabs>
        <w:spacing w:line="276" w:lineRule="auto"/>
        <w:jc w:val="both"/>
        <w:rPr>
          <w:rFonts w:ascii="Cambria" w:hAnsi="Cambria" w:cs="Cambria"/>
          <w:sz w:val="20"/>
          <w:szCs w:val="20"/>
        </w:rPr>
      </w:pPr>
      <w:r w:rsidRPr="00EC719D">
        <w:rPr>
          <w:rFonts w:ascii="Cambria" w:hAnsi="Cambria" w:cs="Cambria"/>
          <w:sz w:val="20"/>
          <w:szCs w:val="20"/>
        </w:rPr>
        <w:t>Wykonawca dostarczy (transport, rozładunek, wniesienie, skręcenie mebli) przedmiot zamówienia odpowiednio do siedziby Zespołu Placówek Oświatowych w Skalbmierz u</w:t>
      </w:r>
      <w:r w:rsidR="00384D98">
        <w:rPr>
          <w:rFonts w:ascii="Cambria" w:hAnsi="Cambria" w:cs="Cambria"/>
          <w:sz w:val="20"/>
          <w:szCs w:val="20"/>
        </w:rPr>
        <w:t xml:space="preserve">l. </w:t>
      </w:r>
      <w:r w:rsidR="00384D98" w:rsidRPr="00910E6F">
        <w:rPr>
          <w:rFonts w:ascii="Cambria" w:hAnsi="Cambria" w:cs="Cambria"/>
          <w:sz w:val="20"/>
          <w:szCs w:val="20"/>
        </w:rPr>
        <w:t>Ppor. Sokoła 55</w:t>
      </w:r>
      <w:r w:rsidRPr="00EC719D">
        <w:rPr>
          <w:rFonts w:ascii="Cambria" w:hAnsi="Cambria" w:cs="Cambria"/>
          <w:sz w:val="20"/>
          <w:szCs w:val="20"/>
        </w:rPr>
        <w:t>, 28-530 Skalbmierzu i do Zespołu Szkół w Topoli, Topola 239, 28-530 Skalbmierz, w godzinach pracy tj. 8.00 – 15.00;.</w:t>
      </w:r>
    </w:p>
    <w:p w:rsidR="00EC719D" w:rsidRDefault="00EC719D" w:rsidP="00EC719D">
      <w:pPr>
        <w:tabs>
          <w:tab w:val="left" w:pos="426"/>
        </w:tabs>
        <w:spacing w:line="276" w:lineRule="auto"/>
        <w:jc w:val="both"/>
        <w:rPr>
          <w:rFonts w:ascii="Cambria" w:hAnsi="Cambria" w:cs="Cambria"/>
          <w:sz w:val="20"/>
          <w:szCs w:val="20"/>
        </w:rPr>
      </w:pPr>
      <w:r w:rsidRPr="00EC719D">
        <w:rPr>
          <w:rFonts w:ascii="Cambria" w:hAnsi="Cambria" w:cs="Cambria"/>
          <w:sz w:val="20"/>
          <w:szCs w:val="20"/>
        </w:rPr>
        <w:t xml:space="preserve">Wykonawca uzgodni termin dostawy z przynajmniej 24 godzinnym wyprzedzeniem z osobą upoważnioną przez Zamawiającego do odbioru przedmiotu zamówienia.   </w:t>
      </w:r>
    </w:p>
    <w:p w:rsidR="001D1EA0" w:rsidRDefault="001D1EA0" w:rsidP="001D1EA0">
      <w:pPr>
        <w:widowControl w:val="0"/>
        <w:tabs>
          <w:tab w:val="left" w:pos="851"/>
        </w:tabs>
        <w:autoSpaceDE w:val="0"/>
        <w:spacing w:line="276" w:lineRule="auto"/>
        <w:jc w:val="both"/>
        <w:rPr>
          <w:rFonts w:ascii="Cambria" w:hAnsi="Cambria" w:cs="Cambria"/>
          <w:sz w:val="20"/>
          <w:szCs w:val="20"/>
        </w:rPr>
      </w:pPr>
      <w:r>
        <w:rPr>
          <w:rFonts w:ascii="Cambria" w:hAnsi="Cambria" w:cs="Cambria"/>
          <w:sz w:val="20"/>
          <w:szCs w:val="20"/>
        </w:rPr>
        <w:t>Wymagana obecność  przedstawiciela Wykonawcy przy odbiorze i zaprezentowanie wszystkich elementów przedmiotu Zamówienia.</w:t>
      </w:r>
      <w:r w:rsidRPr="00994AA6">
        <w:rPr>
          <w:rFonts w:ascii="Cambria" w:hAnsi="Cambria" w:cs="Cambria"/>
          <w:sz w:val="20"/>
          <w:szCs w:val="20"/>
        </w:rPr>
        <w:t xml:space="preserve"> </w:t>
      </w:r>
    </w:p>
    <w:p w:rsidR="0023148E" w:rsidRDefault="0023148E" w:rsidP="001D1EA0">
      <w:pPr>
        <w:widowControl w:val="0"/>
        <w:tabs>
          <w:tab w:val="left" w:pos="851"/>
        </w:tabs>
        <w:autoSpaceDE w:val="0"/>
        <w:spacing w:line="276" w:lineRule="auto"/>
        <w:jc w:val="both"/>
        <w:rPr>
          <w:rFonts w:ascii="Cambria" w:hAnsi="Cambria" w:cs="Cambria"/>
          <w:sz w:val="20"/>
          <w:szCs w:val="20"/>
        </w:rPr>
      </w:pPr>
    </w:p>
    <w:p w:rsidR="0023148E" w:rsidRPr="004F2682" w:rsidRDefault="0023148E" w:rsidP="0023148E">
      <w:pPr>
        <w:spacing w:after="120"/>
        <w:jc w:val="both"/>
        <w:rPr>
          <w:rFonts w:ascii="Cambria" w:hAnsi="Cambria"/>
          <w:color w:val="FF0000"/>
          <w:sz w:val="20"/>
          <w:szCs w:val="20"/>
          <w:lang w:eastAsia="pl-PL"/>
        </w:rPr>
      </w:pPr>
      <w:bookmarkStart w:id="0" w:name="_Hlk515890670"/>
      <w:r w:rsidRPr="004F2682">
        <w:rPr>
          <w:rFonts w:ascii="Cambria" w:hAnsi="Cambria"/>
          <w:color w:val="FF0000"/>
          <w:sz w:val="20"/>
          <w:szCs w:val="20"/>
          <w:lang w:eastAsia="pl-PL"/>
        </w:rPr>
        <w:t>UWAGA</w:t>
      </w:r>
      <w:r w:rsidRPr="004F2682">
        <w:rPr>
          <w:rFonts w:ascii="Cambria" w:hAnsi="Cambria"/>
          <w:color w:val="FF0000"/>
          <w:sz w:val="20"/>
          <w:szCs w:val="20"/>
        </w:rPr>
        <w:t>!</w:t>
      </w:r>
      <w:r w:rsidRPr="004F2682">
        <w:rPr>
          <w:rFonts w:ascii="Cambria" w:hAnsi="Cambria"/>
          <w:color w:val="FF0000"/>
          <w:sz w:val="20"/>
          <w:szCs w:val="20"/>
          <w:lang w:eastAsia="pl-PL"/>
        </w:rPr>
        <w:t xml:space="preserve"> </w:t>
      </w:r>
      <w:bookmarkStart w:id="1" w:name="_GoBack"/>
      <w:bookmarkEnd w:id="1"/>
    </w:p>
    <w:p w:rsidR="0023148E" w:rsidRPr="004F2682" w:rsidRDefault="0023148E" w:rsidP="0023148E">
      <w:pPr>
        <w:spacing w:after="120"/>
        <w:jc w:val="both"/>
        <w:rPr>
          <w:rFonts w:ascii="Cambria" w:hAnsi="Cambria"/>
          <w:color w:val="FF0000"/>
          <w:sz w:val="20"/>
          <w:szCs w:val="20"/>
          <w:lang w:eastAsia="pl-PL"/>
        </w:rPr>
      </w:pPr>
      <w:bookmarkStart w:id="2" w:name="_Hlk517245828"/>
      <w:r w:rsidRPr="004F2682">
        <w:rPr>
          <w:rFonts w:ascii="Cambria" w:hAnsi="Cambria"/>
          <w:color w:val="FF0000"/>
          <w:sz w:val="20"/>
          <w:szCs w:val="20"/>
          <w:lang w:eastAsia="pl-PL"/>
        </w:rPr>
        <w:t xml:space="preserve">Zamawiający informuje, iż złoży wniosek do Urzędu Skarbowego o zakwalifikowanie przedmiotu zamówienia   stosowanie do zapisów </w:t>
      </w:r>
      <w:r w:rsidRPr="004F2682">
        <w:rPr>
          <w:rFonts w:ascii="Cambria" w:hAnsi="Cambria"/>
          <w:color w:val="FF0000"/>
          <w:sz w:val="20"/>
          <w:szCs w:val="20"/>
        </w:rPr>
        <w:t>art. 83 ust.1 pkt 26a ustawy o VAT do zaliczenia go w 0 stawce podatku VAT</w:t>
      </w:r>
    </w:p>
    <w:p w:rsidR="0023148E" w:rsidRPr="004F2682" w:rsidRDefault="0023148E" w:rsidP="0023148E">
      <w:pPr>
        <w:spacing w:after="120"/>
        <w:jc w:val="both"/>
        <w:rPr>
          <w:rFonts w:ascii="Cambria" w:hAnsi="Cambria"/>
          <w:color w:val="FF0000"/>
          <w:sz w:val="20"/>
          <w:szCs w:val="20"/>
          <w:lang w:eastAsia="pl-PL"/>
        </w:rPr>
      </w:pPr>
      <w:r w:rsidRPr="004F2682">
        <w:rPr>
          <w:rFonts w:ascii="Cambria" w:hAnsi="Cambria"/>
          <w:color w:val="FF0000"/>
          <w:sz w:val="20"/>
          <w:szCs w:val="20"/>
          <w:lang w:eastAsia="pl-PL"/>
        </w:rPr>
        <w:t>W przypadku pozytywnego rozpatrzenia złożonego wniosku Wykonawca złoży korektę wystawionej faktury zmniejszającej o podatek VAT.</w:t>
      </w:r>
    </w:p>
    <w:p w:rsidR="0023148E" w:rsidRDefault="0023148E" w:rsidP="0023148E">
      <w:pPr>
        <w:spacing w:after="120"/>
        <w:jc w:val="both"/>
        <w:rPr>
          <w:rFonts w:ascii="Cambria" w:hAnsi="Cambria"/>
          <w:color w:val="FF0000"/>
          <w:sz w:val="20"/>
          <w:szCs w:val="20"/>
          <w:lang w:eastAsia="pl-PL"/>
        </w:rPr>
      </w:pPr>
      <w:r w:rsidRPr="004F2682">
        <w:rPr>
          <w:rFonts w:ascii="Cambria" w:hAnsi="Cambria"/>
          <w:color w:val="FF0000"/>
          <w:sz w:val="20"/>
          <w:szCs w:val="20"/>
          <w:lang w:eastAsia="pl-PL"/>
        </w:rPr>
        <w:t xml:space="preserve">W związku z powyższym, </w:t>
      </w:r>
      <w:r w:rsidRPr="004F2682">
        <w:rPr>
          <w:rFonts w:ascii="Cambria" w:hAnsi="Cambria"/>
          <w:b/>
          <w:bCs/>
          <w:color w:val="FF0000"/>
          <w:sz w:val="20"/>
          <w:szCs w:val="20"/>
          <w:u w:val="single"/>
          <w:lang w:eastAsia="pl-PL"/>
        </w:rPr>
        <w:t>Zamawiający  wymaga, aby podane przez Wykonawcę ceny w formularzu ofertowym składanym w ww. postepowaniu, w celu porównania ofert zawierały stawkę VAT 23 %</w:t>
      </w:r>
      <w:r w:rsidRPr="004F2682">
        <w:rPr>
          <w:rFonts w:ascii="Cambria" w:hAnsi="Cambria"/>
          <w:color w:val="FF0000"/>
          <w:sz w:val="20"/>
          <w:szCs w:val="20"/>
          <w:lang w:eastAsia="pl-PL"/>
        </w:rPr>
        <w:t>.</w:t>
      </w:r>
      <w:r>
        <w:rPr>
          <w:rFonts w:ascii="Cambria" w:hAnsi="Cambria"/>
          <w:color w:val="FF0000"/>
          <w:sz w:val="20"/>
          <w:szCs w:val="20"/>
          <w:lang w:eastAsia="pl-PL"/>
        </w:rPr>
        <w:t xml:space="preserve"> </w:t>
      </w:r>
      <w:bookmarkEnd w:id="0"/>
      <w:bookmarkEnd w:id="2"/>
    </w:p>
    <w:p w:rsidR="00A53978" w:rsidRPr="00994AA6" w:rsidRDefault="00A53978">
      <w:pPr>
        <w:tabs>
          <w:tab w:val="left" w:pos="426"/>
        </w:tabs>
        <w:spacing w:line="276" w:lineRule="auto"/>
        <w:ind w:left="284" w:firstLine="142"/>
        <w:jc w:val="both"/>
        <w:rPr>
          <w:rFonts w:ascii="Cambria" w:hAnsi="Cambria" w:cs="Cambria"/>
          <w:sz w:val="20"/>
          <w:szCs w:val="20"/>
          <w:u w:val="single"/>
        </w:rPr>
      </w:pPr>
    </w:p>
    <w:p w:rsidR="00A53978" w:rsidRPr="00A53978" w:rsidRDefault="00A53978" w:rsidP="00A53978">
      <w:pPr>
        <w:tabs>
          <w:tab w:val="left" w:pos="426"/>
        </w:tabs>
        <w:spacing w:line="276" w:lineRule="auto"/>
        <w:jc w:val="both"/>
        <w:rPr>
          <w:rFonts w:ascii="Cambria" w:hAnsi="Cambria"/>
          <w:b/>
          <w:sz w:val="20"/>
          <w:szCs w:val="20"/>
          <w:lang w:eastAsia="en-US"/>
        </w:rPr>
      </w:pPr>
      <w:r w:rsidRPr="00A53978">
        <w:rPr>
          <w:rFonts w:ascii="Cambria" w:hAnsi="Cambria"/>
          <w:b/>
          <w:sz w:val="20"/>
          <w:szCs w:val="20"/>
          <w:lang w:eastAsia="en-US"/>
        </w:rPr>
        <w:t>Przedmiot zamówienia związany jest z realizacją projektu pn. Kompleksowa modernizacja i doposażenie placówek oświatowych na terenie gminy Skalbmierz ze środków Europejskiego Funduszu Rozwoju Regionalnego w ramach Regionalnego Programu Operacyjnego Województwa Świętokrzyskiego na lata 2014-2020</w:t>
      </w:r>
      <w:r>
        <w:rPr>
          <w:rFonts w:ascii="Cambria" w:hAnsi="Cambria"/>
          <w:b/>
          <w:sz w:val="20"/>
          <w:szCs w:val="20"/>
          <w:lang w:eastAsia="en-US"/>
        </w:rPr>
        <w:t>.</w:t>
      </w:r>
    </w:p>
    <w:p w:rsidR="00A53978" w:rsidRPr="00A53978" w:rsidRDefault="00A53978" w:rsidP="00A53978">
      <w:pPr>
        <w:tabs>
          <w:tab w:val="left" w:pos="426"/>
        </w:tabs>
        <w:spacing w:line="276" w:lineRule="auto"/>
        <w:jc w:val="both"/>
        <w:rPr>
          <w:rFonts w:ascii="Cambria" w:hAnsi="Cambria"/>
          <w:b/>
          <w:sz w:val="20"/>
          <w:szCs w:val="20"/>
          <w:lang w:eastAsia="en-US"/>
        </w:rPr>
      </w:pPr>
      <w:r w:rsidRPr="00A53978">
        <w:rPr>
          <w:rFonts w:ascii="Cambria" w:hAnsi="Cambria"/>
          <w:b/>
          <w:sz w:val="20"/>
          <w:szCs w:val="20"/>
          <w:lang w:eastAsia="en-US"/>
        </w:rPr>
        <w:t>Oś  RPSW.07.00.00 : Sprawne usługi publiczne</w:t>
      </w:r>
      <w:r>
        <w:rPr>
          <w:rFonts w:ascii="Cambria" w:hAnsi="Cambria"/>
          <w:b/>
          <w:sz w:val="20"/>
          <w:szCs w:val="20"/>
          <w:lang w:eastAsia="en-US"/>
        </w:rPr>
        <w:t>.</w:t>
      </w:r>
    </w:p>
    <w:p w:rsidR="00A53978" w:rsidRPr="00A53978" w:rsidRDefault="00A53978" w:rsidP="00A53978">
      <w:pPr>
        <w:tabs>
          <w:tab w:val="left" w:pos="426"/>
        </w:tabs>
        <w:spacing w:line="276" w:lineRule="auto"/>
        <w:jc w:val="both"/>
        <w:rPr>
          <w:rFonts w:ascii="Cambria" w:hAnsi="Cambria"/>
          <w:b/>
          <w:sz w:val="20"/>
          <w:szCs w:val="20"/>
          <w:lang w:eastAsia="en-US"/>
        </w:rPr>
      </w:pPr>
      <w:r w:rsidRPr="00A53978">
        <w:rPr>
          <w:rFonts w:ascii="Cambria" w:hAnsi="Cambria"/>
          <w:b/>
          <w:sz w:val="20"/>
          <w:szCs w:val="20"/>
          <w:lang w:eastAsia="en-US"/>
        </w:rPr>
        <w:t>Działanie RPSW. 07.04.00 : Rozwój infrastruktury edukacyjnej i szkoleniowej</w:t>
      </w:r>
      <w:r>
        <w:rPr>
          <w:rFonts w:ascii="Cambria" w:hAnsi="Cambria"/>
          <w:b/>
          <w:sz w:val="20"/>
          <w:szCs w:val="20"/>
          <w:lang w:eastAsia="en-US"/>
        </w:rPr>
        <w:t>.</w:t>
      </w:r>
    </w:p>
    <w:p w:rsidR="00371EC6" w:rsidRPr="00994AA6" w:rsidRDefault="00371EC6" w:rsidP="00205827">
      <w:pPr>
        <w:widowControl w:val="0"/>
        <w:tabs>
          <w:tab w:val="left" w:pos="851"/>
        </w:tabs>
        <w:autoSpaceDE w:val="0"/>
        <w:spacing w:line="276" w:lineRule="auto"/>
        <w:jc w:val="both"/>
        <w:rPr>
          <w:rFonts w:ascii="Cambria" w:hAnsi="Cambria" w:cs="Cambria"/>
          <w:bCs/>
          <w:sz w:val="20"/>
          <w:szCs w:val="20"/>
        </w:rPr>
      </w:pPr>
    </w:p>
    <w:p w:rsidR="00371EC6" w:rsidRPr="00994AA6" w:rsidRDefault="00205827">
      <w:pPr>
        <w:widowControl w:val="0"/>
        <w:tabs>
          <w:tab w:val="left" w:pos="426"/>
        </w:tabs>
        <w:autoSpaceDE w:val="0"/>
        <w:spacing w:line="276" w:lineRule="auto"/>
        <w:ind w:left="851" w:hanging="851"/>
        <w:jc w:val="both"/>
        <w:rPr>
          <w:rFonts w:ascii="Cambria" w:hAnsi="Cambria" w:cs="Cambria"/>
          <w:bCs/>
          <w:sz w:val="20"/>
          <w:szCs w:val="20"/>
        </w:rPr>
      </w:pPr>
      <w:r>
        <w:rPr>
          <w:rFonts w:ascii="Cambria" w:hAnsi="Cambria" w:cs="Cambria"/>
          <w:b/>
          <w:bCs/>
          <w:sz w:val="20"/>
          <w:szCs w:val="20"/>
        </w:rPr>
        <w:t>3.2</w:t>
      </w:r>
      <w:r w:rsidR="00371EC6" w:rsidRPr="00994AA6">
        <w:rPr>
          <w:rFonts w:ascii="Cambria" w:hAnsi="Cambria" w:cs="Cambria"/>
          <w:b/>
          <w:bCs/>
          <w:sz w:val="20"/>
          <w:szCs w:val="20"/>
        </w:rPr>
        <w:tab/>
        <w:t>Minimalne warunki gwarancji.</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Wymagany przez Zamawiającego okres gw</w:t>
      </w:r>
      <w:r w:rsidR="004C7F9A" w:rsidRPr="00994AA6">
        <w:rPr>
          <w:rFonts w:ascii="Cambria" w:hAnsi="Cambria" w:cs="Cambria"/>
          <w:bCs/>
          <w:sz w:val="20"/>
          <w:szCs w:val="20"/>
        </w:rPr>
        <w:t xml:space="preserve">arancji i rękojmi wynosi min. </w:t>
      </w:r>
      <w:r w:rsidR="00D547C9">
        <w:rPr>
          <w:rFonts w:ascii="Cambria" w:hAnsi="Cambria" w:cs="Cambria"/>
          <w:bCs/>
          <w:sz w:val="20"/>
          <w:szCs w:val="20"/>
        </w:rPr>
        <w:t>24</w:t>
      </w:r>
      <w:r w:rsidRPr="00994AA6">
        <w:rPr>
          <w:rFonts w:ascii="Cambria" w:hAnsi="Cambria" w:cs="Cambria"/>
          <w:bCs/>
          <w:sz w:val="20"/>
          <w:szCs w:val="20"/>
        </w:rPr>
        <w:t xml:space="preserve"> miesi</w:t>
      </w:r>
      <w:r w:rsidR="00D547C9">
        <w:rPr>
          <w:rFonts w:ascii="Cambria" w:hAnsi="Cambria" w:cs="Cambria"/>
          <w:bCs/>
          <w:sz w:val="20"/>
          <w:szCs w:val="20"/>
        </w:rPr>
        <w:t>ące</w:t>
      </w:r>
      <w:r w:rsidRPr="00994AA6">
        <w:rPr>
          <w:rFonts w:ascii="Cambria" w:hAnsi="Cambria" w:cs="Cambria"/>
          <w:bCs/>
          <w:sz w:val="20"/>
          <w:szCs w:val="20"/>
        </w:rPr>
        <w:t xml:space="preserve"> od daty uruchomienia, przetestowania i odbioru końcowego; Okres rękojmi i gwarancji rozpoczyna się równocześnie.</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Udzielona gwarancja i rękojmia obejmuje wszystkie elementy dostarczonego wyposażenia oraz sprzętu wraz z niezbędnym wyposażeniem z wyłączeniem materiałów eksploatacyjnych podlegających zużyciu podczas normalnej eksploatacji.</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W przypadku max 3 napraw gwarancyjnych tego samego wyposażenia, sprzętu/podzespołu Wykonawca będzie zobowiązany dokonać wymiany na nowy wolny od wad.</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W ramach udzielonej gwarancji Wykonawca zapewnia autoryzowany serwis techniczny i nie może odmówić wymiany niesprawnej części na nową, w przypadku, gdy jej naprawa nie gwarantuje prawidłowej pracy wyposażenia i sprzętu.</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color w:val="000000"/>
          <w:sz w:val="20"/>
          <w:szCs w:val="20"/>
        </w:rPr>
      </w:pPr>
      <w:r w:rsidRPr="00994AA6">
        <w:rPr>
          <w:rFonts w:ascii="Cambria" w:hAnsi="Cambria" w:cs="Cambria"/>
          <w:bCs/>
          <w:sz w:val="20"/>
          <w:szCs w:val="20"/>
        </w:rPr>
        <w:t>Czas reakcji serwisu (fizyczne stawienie się serwisanta w miejscu zainstalowania sprzętu i podjęcie czynności zmierzających do naprawy sprzętu) max w ciągu 72 godzin (pełne godziny) licząc od momentu zgłoszenia awarii.</w:t>
      </w:r>
    </w:p>
    <w:p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sz w:val="20"/>
          <w:szCs w:val="20"/>
        </w:rPr>
      </w:pPr>
      <w:r w:rsidRPr="00994AA6">
        <w:rPr>
          <w:rFonts w:ascii="Cambria" w:hAnsi="Cambria" w:cs="Cambria"/>
          <w:color w:val="000000"/>
          <w:sz w:val="20"/>
          <w:szCs w:val="20"/>
        </w:rPr>
        <w:t>Jeżeli okres naprawy urządzenia będzie dłuższy niż 4 tygodnie należy na ten czas dostarczyć sprawne urządzenie zastępcze z ważnym paszportem technicznym.</w:t>
      </w:r>
    </w:p>
    <w:p w:rsidR="00371EC6" w:rsidRPr="00994AA6" w:rsidRDefault="00371EC6">
      <w:pPr>
        <w:numPr>
          <w:ilvl w:val="0"/>
          <w:numId w:val="7"/>
        </w:numPr>
        <w:tabs>
          <w:tab w:val="clear" w:pos="709"/>
          <w:tab w:val="left" w:pos="708"/>
        </w:tabs>
        <w:spacing w:line="276" w:lineRule="auto"/>
        <w:ind w:hanging="294"/>
        <w:jc w:val="both"/>
        <w:rPr>
          <w:rFonts w:ascii="Cambria" w:eastAsia="Times New Roman" w:hAnsi="Cambria" w:cs="Cambria"/>
          <w:sz w:val="20"/>
          <w:szCs w:val="20"/>
        </w:rPr>
      </w:pPr>
      <w:r w:rsidRPr="00994AA6">
        <w:rPr>
          <w:rFonts w:ascii="Cambria" w:hAnsi="Cambria" w:cs="Cambria"/>
          <w:sz w:val="20"/>
          <w:szCs w:val="20"/>
        </w:rPr>
        <w:t xml:space="preserve">Wykonawca zapewnia pełny, bezpłatny przegląd okresowy całego wyposażenia na 1 miesiąc przed upływem terminu gwarancji. </w:t>
      </w:r>
    </w:p>
    <w:p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bCs/>
          <w:sz w:val="20"/>
          <w:szCs w:val="20"/>
        </w:rPr>
      </w:pPr>
      <w:r w:rsidRPr="00994AA6">
        <w:rPr>
          <w:rFonts w:ascii="Cambria" w:eastAsia="Times New Roman" w:hAnsi="Cambria" w:cs="Cambria"/>
          <w:sz w:val="20"/>
          <w:szCs w:val="20"/>
        </w:rPr>
        <w:lastRenderedPageBreak/>
        <w:t>Wskazane powyżej minimalne zapisy muszą być uwzględnione w karcie gwarancyjnej (załącznik do wzoru umowy),</w:t>
      </w:r>
    </w:p>
    <w:p w:rsidR="00371EC6" w:rsidRPr="00994AA6" w:rsidRDefault="00371EC6">
      <w:pPr>
        <w:numPr>
          <w:ilvl w:val="0"/>
          <w:numId w:val="7"/>
        </w:numPr>
        <w:tabs>
          <w:tab w:val="clear" w:pos="709"/>
          <w:tab w:val="left" w:pos="708"/>
        </w:tabs>
        <w:spacing w:line="276" w:lineRule="auto"/>
        <w:ind w:hanging="294"/>
        <w:jc w:val="both"/>
        <w:rPr>
          <w:rFonts w:ascii="Cambria" w:eastAsia="Verdana" w:hAnsi="Cambria" w:cs="Cambria"/>
          <w:color w:val="000000"/>
          <w:sz w:val="20"/>
          <w:szCs w:val="20"/>
        </w:rPr>
      </w:pPr>
      <w:r w:rsidRPr="00994AA6">
        <w:rPr>
          <w:rFonts w:ascii="Cambria" w:hAnsi="Cambria" w:cs="Cambria"/>
          <w:bCs/>
          <w:sz w:val="20"/>
          <w:szCs w:val="20"/>
        </w:rPr>
        <w:t>Inne wymagania: 1) Bezpłatna dostawa, instalacja, uruchomienie, testowanie i włączenie do eksploatacji; 2)Instrukcja obsługi w jęz. polskim  w wersji drukowanej;</w:t>
      </w:r>
    </w:p>
    <w:p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bCs/>
          <w:sz w:val="20"/>
          <w:szCs w:val="20"/>
        </w:rPr>
      </w:pPr>
      <w:r w:rsidRPr="00994AA6">
        <w:rPr>
          <w:rFonts w:ascii="Cambria" w:eastAsia="Verdana" w:hAnsi="Cambria" w:cs="Cambria"/>
          <w:color w:val="000000"/>
          <w:sz w:val="20"/>
          <w:szCs w:val="20"/>
        </w:rPr>
        <w:t>Karta gwarancyjna dostarczana przez wykonawcę nie może nakładać na Zamawiającego dodatkowych zobowiązań finansowych i materialnych które by uzależniały uprawnienia do udzielonej gwarancji.</w:t>
      </w:r>
    </w:p>
    <w:p w:rsidR="00371EC6" w:rsidRPr="00994AA6" w:rsidRDefault="00371EC6">
      <w:pPr>
        <w:spacing w:line="276" w:lineRule="auto"/>
        <w:ind w:left="709"/>
        <w:jc w:val="both"/>
        <w:rPr>
          <w:rFonts w:ascii="Cambria" w:hAnsi="Cambria" w:cs="Cambria"/>
          <w:bCs/>
          <w:sz w:val="20"/>
          <w:szCs w:val="20"/>
        </w:rPr>
      </w:pPr>
    </w:p>
    <w:p w:rsidR="00371EC6" w:rsidRPr="00994AA6" w:rsidRDefault="00371EC6">
      <w:pPr>
        <w:pStyle w:val="Tekstpodstawowy33"/>
        <w:suppressAutoHyphens w:val="0"/>
        <w:spacing w:after="0" w:line="276" w:lineRule="auto"/>
        <w:ind w:left="426"/>
        <w:jc w:val="both"/>
        <w:rPr>
          <w:rFonts w:ascii="Cambria" w:hAnsi="Cambria" w:cs="Cambria"/>
          <w:b/>
          <w:bCs/>
          <w:sz w:val="20"/>
          <w:szCs w:val="20"/>
        </w:rPr>
      </w:pPr>
      <w:r w:rsidRPr="00994AA6">
        <w:rPr>
          <w:rFonts w:ascii="Cambria" w:hAnsi="Cambria" w:cs="Cambria"/>
          <w:b/>
          <w:bCs/>
          <w:sz w:val="20"/>
          <w:szCs w:val="20"/>
        </w:rPr>
        <w:t>3.4</w:t>
      </w:r>
      <w:r w:rsidRPr="00994AA6">
        <w:rPr>
          <w:rFonts w:ascii="Cambria" w:hAnsi="Cambria" w:cs="Cambria"/>
          <w:bCs/>
          <w:sz w:val="20"/>
          <w:szCs w:val="20"/>
        </w:rPr>
        <w:t xml:space="preserve"> </w:t>
      </w:r>
      <w:r w:rsidRPr="00994AA6">
        <w:rPr>
          <w:rFonts w:ascii="Cambria" w:hAnsi="Cambria" w:cs="Cambria"/>
          <w:iCs/>
          <w:sz w:val="20"/>
          <w:szCs w:val="20"/>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rsidR="00371EC6" w:rsidRPr="00994AA6" w:rsidRDefault="00371EC6">
      <w:pPr>
        <w:pStyle w:val="Listapunktowana1"/>
        <w:numPr>
          <w:ilvl w:val="0"/>
          <w:numId w:val="0"/>
        </w:numPr>
        <w:spacing w:line="276" w:lineRule="auto"/>
        <w:jc w:val="both"/>
        <w:rPr>
          <w:rFonts w:ascii="Cambria" w:hAnsi="Cambria" w:cs="Cambria"/>
          <w:bCs/>
          <w:sz w:val="20"/>
        </w:rPr>
      </w:pPr>
    </w:p>
    <w:p w:rsidR="00371EC6" w:rsidRPr="00994AA6" w:rsidRDefault="00371EC6">
      <w:pPr>
        <w:pStyle w:val="Listapunktowana1"/>
        <w:numPr>
          <w:ilvl w:val="0"/>
          <w:numId w:val="0"/>
        </w:numPr>
        <w:spacing w:line="276" w:lineRule="auto"/>
        <w:ind w:left="426" w:hanging="426"/>
        <w:jc w:val="both"/>
        <w:rPr>
          <w:rFonts w:ascii="Cambria" w:hAnsi="Cambria" w:cs="Cambria"/>
          <w:b/>
          <w:sz w:val="20"/>
        </w:rPr>
      </w:pPr>
      <w:r w:rsidRPr="00994AA6">
        <w:rPr>
          <w:rFonts w:ascii="Cambria" w:hAnsi="Cambria" w:cs="Cambria"/>
          <w:b/>
          <w:bCs/>
          <w:sz w:val="20"/>
        </w:rPr>
        <w:t xml:space="preserve">3.3  </w:t>
      </w:r>
      <w:r w:rsidRPr="00994AA6">
        <w:rPr>
          <w:rFonts w:ascii="Cambria" w:hAnsi="Cambria" w:cs="Cambria"/>
          <w:bCs/>
          <w:sz w:val="20"/>
        </w:rPr>
        <w:t xml:space="preserve">Wspólny Słownik; </w:t>
      </w:r>
    </w:p>
    <w:p w:rsidR="00371EC6" w:rsidRPr="00994AA6" w:rsidRDefault="00371EC6">
      <w:pPr>
        <w:pStyle w:val="Listapunktowana1"/>
        <w:numPr>
          <w:ilvl w:val="0"/>
          <w:numId w:val="0"/>
        </w:numPr>
        <w:spacing w:line="276" w:lineRule="auto"/>
        <w:ind w:left="426" w:hanging="426"/>
        <w:jc w:val="both"/>
        <w:rPr>
          <w:rFonts w:ascii="Cambria" w:hAnsi="Cambria" w:cs="Cambria"/>
          <w:b/>
          <w:sz w:val="20"/>
        </w:rPr>
      </w:pPr>
      <w:r w:rsidRPr="00994AA6">
        <w:rPr>
          <w:rFonts w:ascii="Cambria" w:hAnsi="Cambria" w:cs="Cambria"/>
          <w:b/>
          <w:sz w:val="20"/>
        </w:rPr>
        <w:t xml:space="preserve">Kod CPV:  </w:t>
      </w:r>
    </w:p>
    <w:p w:rsidR="006A6375" w:rsidRPr="00994AA6" w:rsidRDefault="006A6375" w:rsidP="00B65CCD">
      <w:pPr>
        <w:ind w:left="851"/>
        <w:rPr>
          <w:rFonts w:ascii="Cambria" w:eastAsia="Times New Roman" w:hAnsi="Cambria" w:cs="Cambria"/>
          <w:b/>
          <w:sz w:val="20"/>
          <w:szCs w:val="20"/>
        </w:rPr>
      </w:pPr>
      <w:r w:rsidRPr="00994AA6">
        <w:rPr>
          <w:rFonts w:ascii="Cambria" w:eastAsia="Times New Roman" w:hAnsi="Cambria" w:cs="Cambria"/>
          <w:b/>
          <w:sz w:val="20"/>
          <w:szCs w:val="20"/>
        </w:rPr>
        <w:t>39162110-9 - Sprzęt dydaktyczny;</w:t>
      </w:r>
    </w:p>
    <w:p w:rsidR="006A6375" w:rsidRPr="00994AA6" w:rsidRDefault="006A6375" w:rsidP="00B65CCD">
      <w:pPr>
        <w:ind w:left="851"/>
        <w:rPr>
          <w:rFonts w:ascii="Cambria" w:eastAsia="Times New Roman" w:hAnsi="Cambria" w:cs="Cambria"/>
          <w:b/>
          <w:sz w:val="20"/>
          <w:szCs w:val="20"/>
        </w:rPr>
      </w:pPr>
      <w:r w:rsidRPr="00994AA6">
        <w:rPr>
          <w:rFonts w:ascii="Cambria" w:eastAsia="Times New Roman" w:hAnsi="Cambria" w:cs="Cambria"/>
          <w:b/>
          <w:sz w:val="20"/>
          <w:szCs w:val="20"/>
        </w:rPr>
        <w:t>39162200-7 - Pomoce i artykuły szkoleniowe;</w:t>
      </w:r>
    </w:p>
    <w:p w:rsidR="00326022" w:rsidRDefault="006A6375" w:rsidP="00B65CCD">
      <w:pPr>
        <w:ind w:left="851"/>
        <w:rPr>
          <w:rFonts w:ascii="Cambria" w:eastAsia="Times New Roman" w:hAnsi="Cambria" w:cs="Cambria"/>
          <w:b/>
          <w:sz w:val="20"/>
          <w:szCs w:val="20"/>
        </w:rPr>
      </w:pPr>
      <w:r w:rsidRPr="00994AA6">
        <w:rPr>
          <w:rFonts w:ascii="Cambria" w:eastAsia="Times New Roman" w:hAnsi="Cambria" w:cs="Cambria"/>
          <w:b/>
          <w:sz w:val="20"/>
          <w:szCs w:val="20"/>
        </w:rPr>
        <w:t>39290000-1 - Wyposażenie różne.</w:t>
      </w:r>
    </w:p>
    <w:p w:rsidR="00205827" w:rsidRDefault="00205827" w:rsidP="00205827">
      <w:pPr>
        <w:numPr>
          <w:ilvl w:val="0"/>
          <w:numId w:val="1"/>
        </w:numPr>
        <w:tabs>
          <w:tab w:val="clear" w:pos="0"/>
        </w:tabs>
        <w:ind w:firstLine="419"/>
        <w:rPr>
          <w:rFonts w:ascii="Cambria" w:eastAsia="Times New Roman" w:hAnsi="Cambria" w:cs="Cambria"/>
          <w:b/>
          <w:bCs/>
          <w:sz w:val="20"/>
          <w:szCs w:val="20"/>
        </w:rPr>
      </w:pPr>
      <w:r w:rsidRPr="00205827">
        <w:rPr>
          <w:rFonts w:ascii="Cambria" w:eastAsia="Times New Roman" w:hAnsi="Cambria" w:cs="Cambria"/>
          <w:b/>
          <w:bCs/>
          <w:sz w:val="20"/>
          <w:szCs w:val="20"/>
        </w:rPr>
        <w:t>30213300-8</w:t>
      </w:r>
      <w:r>
        <w:rPr>
          <w:rFonts w:ascii="Cambria" w:eastAsia="Times New Roman" w:hAnsi="Cambria" w:cs="Cambria"/>
          <w:b/>
          <w:bCs/>
          <w:sz w:val="20"/>
          <w:szCs w:val="20"/>
        </w:rPr>
        <w:t xml:space="preserve">    Komputery</w:t>
      </w:r>
    </w:p>
    <w:p w:rsidR="00205827" w:rsidRPr="00205827" w:rsidRDefault="00205827" w:rsidP="00205827">
      <w:pPr>
        <w:numPr>
          <w:ilvl w:val="0"/>
          <w:numId w:val="1"/>
        </w:numPr>
        <w:tabs>
          <w:tab w:val="clear" w:pos="0"/>
        </w:tabs>
        <w:ind w:firstLine="419"/>
        <w:rPr>
          <w:rFonts w:ascii="Cambria" w:eastAsia="Times New Roman" w:hAnsi="Cambria" w:cs="Cambria"/>
          <w:b/>
          <w:bCs/>
          <w:sz w:val="20"/>
          <w:szCs w:val="20"/>
        </w:rPr>
      </w:pPr>
      <w:r w:rsidRPr="00205827">
        <w:rPr>
          <w:rFonts w:ascii="Cambria" w:eastAsia="Times New Roman" w:hAnsi="Cambria" w:cs="Cambria"/>
          <w:b/>
          <w:bCs/>
          <w:sz w:val="20"/>
          <w:szCs w:val="20"/>
        </w:rPr>
        <w:t>30213100-6</w:t>
      </w:r>
      <w:r>
        <w:rPr>
          <w:rFonts w:ascii="Cambria" w:eastAsia="Times New Roman" w:hAnsi="Cambria" w:cs="Cambria"/>
          <w:b/>
          <w:bCs/>
          <w:sz w:val="20"/>
          <w:szCs w:val="20"/>
        </w:rPr>
        <w:t xml:space="preserve">    Laptopy</w:t>
      </w:r>
    </w:p>
    <w:p w:rsidR="00205827" w:rsidRPr="00205827" w:rsidRDefault="00205827" w:rsidP="00205827">
      <w:pPr>
        <w:numPr>
          <w:ilvl w:val="0"/>
          <w:numId w:val="1"/>
        </w:numPr>
        <w:tabs>
          <w:tab w:val="clear" w:pos="0"/>
        </w:tabs>
        <w:ind w:firstLine="419"/>
        <w:rPr>
          <w:rFonts w:ascii="Cambria" w:eastAsia="Times New Roman" w:hAnsi="Cambria" w:cs="Cambria"/>
          <w:b/>
          <w:bCs/>
          <w:sz w:val="20"/>
          <w:szCs w:val="20"/>
        </w:rPr>
      </w:pPr>
    </w:p>
    <w:p w:rsidR="00371EC6" w:rsidRPr="00994AA6" w:rsidRDefault="00371EC6">
      <w:pPr>
        <w:pStyle w:val="Listapunktowana1"/>
        <w:numPr>
          <w:ilvl w:val="0"/>
          <w:numId w:val="0"/>
        </w:numPr>
        <w:spacing w:line="276" w:lineRule="auto"/>
        <w:ind w:left="426" w:hanging="426"/>
        <w:jc w:val="both"/>
        <w:rPr>
          <w:rFonts w:ascii="Cambria" w:hAnsi="Cambria" w:cs="Cambria"/>
          <w:b/>
          <w:sz w:val="20"/>
        </w:rPr>
      </w:pPr>
    </w:p>
    <w:p w:rsidR="00371EC6" w:rsidRDefault="0043202E" w:rsidP="0043202E">
      <w:pPr>
        <w:pStyle w:val="NormalnyWeb"/>
        <w:spacing w:before="0" w:after="0" w:line="276" w:lineRule="auto"/>
        <w:rPr>
          <w:rFonts w:ascii="Cambria" w:hAnsi="Cambria" w:cs="Cambria"/>
          <w:b/>
          <w:bCs/>
          <w:sz w:val="20"/>
          <w:szCs w:val="20"/>
          <w:u w:val="single"/>
        </w:rPr>
      </w:pPr>
      <w:r w:rsidRPr="00994AA6">
        <w:rPr>
          <w:rFonts w:ascii="Cambria" w:hAnsi="Cambria" w:cs="Cambria"/>
          <w:b/>
          <w:bCs/>
          <w:sz w:val="20"/>
          <w:szCs w:val="20"/>
        </w:rPr>
        <w:t>4.</w:t>
      </w:r>
      <w:r w:rsidRPr="00994AA6">
        <w:rPr>
          <w:rFonts w:ascii="Cambria" w:hAnsi="Cambria" w:cs="Cambria"/>
          <w:b/>
          <w:bCs/>
          <w:sz w:val="20"/>
          <w:szCs w:val="20"/>
          <w:u w:val="single"/>
        </w:rPr>
        <w:t xml:space="preserve"> </w:t>
      </w:r>
      <w:r w:rsidR="00371EC6" w:rsidRPr="00994AA6">
        <w:rPr>
          <w:rFonts w:ascii="Cambria" w:hAnsi="Cambria" w:cs="Cambria"/>
          <w:b/>
          <w:bCs/>
          <w:sz w:val="20"/>
          <w:szCs w:val="20"/>
          <w:u w:val="single"/>
        </w:rPr>
        <w:t>Zamawiający dopuszcza składanie ofert częściowych na poniższe zadania:</w:t>
      </w:r>
    </w:p>
    <w:p w:rsidR="002B45EE" w:rsidRPr="00994AA6" w:rsidRDefault="002B45EE" w:rsidP="0043202E">
      <w:pPr>
        <w:pStyle w:val="NormalnyWeb"/>
        <w:spacing w:before="0" w:after="0" w:line="276" w:lineRule="auto"/>
        <w:rPr>
          <w:rFonts w:ascii="Cambria" w:hAnsi="Cambria" w:cs="Cambria"/>
          <w:b/>
          <w:bCs/>
          <w:sz w:val="20"/>
          <w:szCs w:val="20"/>
        </w:rPr>
      </w:pPr>
    </w:p>
    <w:p w:rsidR="00205827" w:rsidRPr="00A53978" w:rsidRDefault="00205827" w:rsidP="00205827">
      <w:pPr>
        <w:tabs>
          <w:tab w:val="left" w:pos="284"/>
        </w:tabs>
        <w:spacing w:line="276" w:lineRule="auto"/>
        <w:ind w:left="284"/>
        <w:jc w:val="both"/>
        <w:rPr>
          <w:rFonts w:ascii="Cambria" w:hAnsi="Cambria"/>
          <w:b/>
          <w:sz w:val="18"/>
          <w:szCs w:val="18"/>
        </w:rPr>
      </w:pPr>
      <w:r>
        <w:rPr>
          <w:rFonts w:ascii="Cambria" w:hAnsi="Cambria"/>
          <w:b/>
          <w:sz w:val="18"/>
          <w:szCs w:val="18"/>
        </w:rPr>
        <w:t>Zadanie 1 – komputery i sprzęt</w:t>
      </w:r>
    </w:p>
    <w:p w:rsidR="00205827" w:rsidRPr="00A53978" w:rsidRDefault="00205827" w:rsidP="00205827">
      <w:pPr>
        <w:tabs>
          <w:tab w:val="left" w:pos="284"/>
        </w:tabs>
        <w:spacing w:line="276" w:lineRule="auto"/>
        <w:ind w:left="284"/>
        <w:jc w:val="both"/>
        <w:rPr>
          <w:rFonts w:ascii="Cambria" w:hAnsi="Cambria"/>
          <w:b/>
          <w:sz w:val="18"/>
          <w:szCs w:val="18"/>
        </w:rPr>
      </w:pPr>
      <w:r w:rsidRPr="00A53978">
        <w:rPr>
          <w:rFonts w:ascii="Cambria" w:hAnsi="Cambria"/>
          <w:b/>
          <w:sz w:val="18"/>
          <w:szCs w:val="18"/>
        </w:rPr>
        <w:t xml:space="preserve">Zadanie 2 – pomoce dydaktyczne </w:t>
      </w:r>
    </w:p>
    <w:p w:rsidR="00205827" w:rsidRDefault="00205827" w:rsidP="00205827">
      <w:pPr>
        <w:tabs>
          <w:tab w:val="left" w:pos="284"/>
        </w:tabs>
        <w:spacing w:line="276" w:lineRule="auto"/>
        <w:ind w:left="284"/>
        <w:jc w:val="both"/>
        <w:rPr>
          <w:rFonts w:ascii="Cambria" w:hAnsi="Cambria"/>
          <w:b/>
          <w:sz w:val="18"/>
          <w:szCs w:val="18"/>
        </w:rPr>
      </w:pPr>
      <w:r w:rsidRPr="00A53978">
        <w:rPr>
          <w:rFonts w:ascii="Cambria" w:hAnsi="Cambria"/>
          <w:b/>
          <w:sz w:val="18"/>
          <w:szCs w:val="18"/>
        </w:rPr>
        <w:t xml:space="preserve">Zadanie 3 – meble </w:t>
      </w:r>
    </w:p>
    <w:p w:rsidR="00380582" w:rsidRPr="00BC630D" w:rsidRDefault="00380582" w:rsidP="00380582">
      <w:pPr>
        <w:tabs>
          <w:tab w:val="left" w:pos="426"/>
        </w:tabs>
        <w:ind w:left="426"/>
        <w:jc w:val="both"/>
        <w:rPr>
          <w:rFonts w:ascii="Cambria" w:hAnsi="Cambria" w:cs="Cambria"/>
          <w:b/>
          <w:bCs/>
          <w:sz w:val="20"/>
          <w:szCs w:val="20"/>
        </w:rPr>
      </w:pPr>
    </w:p>
    <w:p w:rsidR="00371EC6" w:rsidRPr="00994AA6" w:rsidRDefault="00371EC6" w:rsidP="000C0570">
      <w:pPr>
        <w:pStyle w:val="Bezodstpw"/>
        <w:spacing w:line="276" w:lineRule="auto"/>
        <w:jc w:val="both"/>
        <w:rPr>
          <w:rFonts w:ascii="Cambria" w:hAnsi="Cambria" w:cs="Cambria"/>
          <w:b/>
          <w:bCs/>
          <w:sz w:val="20"/>
          <w:szCs w:val="20"/>
          <w:u w:val="single"/>
        </w:rPr>
      </w:pPr>
      <w:r w:rsidRPr="00994AA6">
        <w:rPr>
          <w:rFonts w:ascii="Cambria" w:hAnsi="Cambria" w:cs="Cambria"/>
          <w:b/>
          <w:sz w:val="20"/>
          <w:szCs w:val="20"/>
        </w:rPr>
        <w:t>Wykonawca jest uprawniony do złożenia oferty na dowolną ilość zadań spośród wymienionych powyżej.</w:t>
      </w:r>
    </w:p>
    <w:p w:rsidR="00371EC6" w:rsidRPr="00994AA6" w:rsidRDefault="00371EC6">
      <w:pPr>
        <w:pStyle w:val="NormalnyWeb"/>
        <w:spacing w:before="0" w:after="0" w:line="276" w:lineRule="auto"/>
        <w:rPr>
          <w:rFonts w:ascii="Cambria" w:hAnsi="Cambria" w:cs="Cambria"/>
          <w:b/>
          <w:bCs/>
          <w:sz w:val="20"/>
          <w:szCs w:val="20"/>
          <w:u w:val="single"/>
        </w:rPr>
      </w:pPr>
    </w:p>
    <w:p w:rsidR="00371EC6" w:rsidRPr="00994AA6" w:rsidRDefault="00371EC6">
      <w:pPr>
        <w:pStyle w:val="NormalnyWeb"/>
        <w:numPr>
          <w:ilvl w:val="0"/>
          <w:numId w:val="15"/>
        </w:numPr>
        <w:spacing w:before="0" w:after="0" w:line="276" w:lineRule="auto"/>
        <w:rPr>
          <w:rFonts w:ascii="Cambria" w:hAnsi="Cambria" w:cs="Cambria"/>
          <w:b/>
          <w:bCs/>
          <w:sz w:val="20"/>
          <w:szCs w:val="20"/>
          <w:u w:val="single"/>
        </w:rPr>
      </w:pPr>
      <w:r w:rsidRPr="00994AA6">
        <w:rPr>
          <w:rFonts w:ascii="Cambria" w:hAnsi="Cambria" w:cs="Cambria"/>
          <w:b/>
          <w:bCs/>
          <w:sz w:val="20"/>
          <w:szCs w:val="20"/>
          <w:u w:val="single"/>
        </w:rPr>
        <w:t>Zamawiający nie dopuszcza składania ofert wariantowych</w:t>
      </w:r>
      <w:r w:rsidRPr="00994AA6">
        <w:rPr>
          <w:rFonts w:ascii="Cambria" w:hAnsi="Cambria" w:cs="Cambria"/>
          <w:b/>
          <w:iCs/>
          <w:sz w:val="20"/>
          <w:szCs w:val="20"/>
          <w:u w:val="single"/>
        </w:rPr>
        <w:t>.</w:t>
      </w:r>
    </w:p>
    <w:p w:rsidR="00371EC6" w:rsidRPr="00994AA6" w:rsidRDefault="00371EC6">
      <w:pPr>
        <w:pStyle w:val="NormalnyWeb"/>
        <w:numPr>
          <w:ilvl w:val="0"/>
          <w:numId w:val="15"/>
        </w:numPr>
        <w:spacing w:before="0" w:after="0" w:line="276" w:lineRule="auto"/>
        <w:rPr>
          <w:rFonts w:ascii="Cambria" w:hAnsi="Cambria" w:cs="Cambria"/>
          <w:b/>
          <w:bCs/>
          <w:sz w:val="20"/>
          <w:szCs w:val="20"/>
          <w:u w:val="single"/>
        </w:rPr>
      </w:pPr>
      <w:r w:rsidRPr="00994AA6">
        <w:rPr>
          <w:rFonts w:ascii="Cambria" w:hAnsi="Cambria" w:cs="Cambria"/>
          <w:b/>
          <w:bCs/>
          <w:sz w:val="20"/>
          <w:szCs w:val="20"/>
          <w:u w:val="single"/>
        </w:rPr>
        <w:t>Zamawiający</w:t>
      </w:r>
      <w:r w:rsidRPr="00994AA6">
        <w:rPr>
          <w:rFonts w:ascii="Cambria" w:hAnsi="Cambria" w:cs="Cambria"/>
          <w:b/>
          <w:bCs/>
          <w:iCs/>
          <w:sz w:val="20"/>
          <w:szCs w:val="20"/>
          <w:u w:val="single"/>
        </w:rPr>
        <w:t xml:space="preserve"> nie zamierza zawierać umowy ramowej.</w:t>
      </w:r>
    </w:p>
    <w:p w:rsidR="00371EC6" w:rsidRPr="00994AA6" w:rsidRDefault="00371EC6">
      <w:pPr>
        <w:pStyle w:val="NormalnyWeb"/>
        <w:numPr>
          <w:ilvl w:val="0"/>
          <w:numId w:val="15"/>
        </w:numPr>
        <w:spacing w:before="0" w:after="0" w:line="276" w:lineRule="auto"/>
        <w:rPr>
          <w:rFonts w:ascii="Cambria" w:hAnsi="Cambria" w:cs="Cambria"/>
          <w:sz w:val="20"/>
          <w:szCs w:val="20"/>
        </w:rPr>
      </w:pPr>
      <w:r w:rsidRPr="00994AA6">
        <w:rPr>
          <w:rFonts w:ascii="Cambria" w:hAnsi="Cambria" w:cs="Cambria"/>
          <w:b/>
          <w:bCs/>
          <w:sz w:val="20"/>
          <w:szCs w:val="20"/>
          <w:u w:val="single"/>
        </w:rPr>
        <w:t>Zamawiający</w:t>
      </w:r>
      <w:r w:rsidRPr="00994AA6">
        <w:rPr>
          <w:rFonts w:ascii="Cambria" w:hAnsi="Cambria" w:cs="Cambria"/>
          <w:b/>
          <w:bCs/>
          <w:iCs/>
          <w:sz w:val="20"/>
          <w:szCs w:val="20"/>
          <w:u w:val="single"/>
        </w:rPr>
        <w:t xml:space="preserve"> nie przewiduje aukcji elektronicznej.</w:t>
      </w:r>
    </w:p>
    <w:p w:rsidR="00371EC6" w:rsidRPr="00994AA6" w:rsidRDefault="00371EC6">
      <w:pPr>
        <w:pStyle w:val="Nagwek4"/>
        <w:tabs>
          <w:tab w:val="left" w:pos="502"/>
          <w:tab w:val="left" w:pos="786"/>
        </w:tabs>
        <w:spacing w:before="0" w:after="0" w:line="276" w:lineRule="auto"/>
        <w:jc w:val="both"/>
        <w:rPr>
          <w:rFonts w:ascii="Cambria" w:hAnsi="Cambria" w:cs="Cambria"/>
          <w:sz w:val="20"/>
          <w:szCs w:val="20"/>
        </w:rPr>
      </w:pPr>
      <w:r w:rsidRPr="00994AA6">
        <w:rPr>
          <w:rFonts w:ascii="Cambria" w:hAnsi="Cambria" w:cs="Cambria"/>
          <w:sz w:val="20"/>
          <w:szCs w:val="20"/>
        </w:rPr>
        <w:t xml:space="preserve">8.    </w:t>
      </w:r>
      <w:r w:rsidRPr="00994AA6">
        <w:rPr>
          <w:rFonts w:ascii="Cambria" w:hAnsi="Cambria" w:cs="Cambria"/>
          <w:sz w:val="20"/>
          <w:szCs w:val="20"/>
          <w:u w:val="single"/>
        </w:rPr>
        <w:t>Termin i miejsce wykonania przedmiotu zamówienia</w:t>
      </w:r>
    </w:p>
    <w:p w:rsidR="00371EC6" w:rsidRPr="00994AA6" w:rsidRDefault="00371EC6">
      <w:pPr>
        <w:pStyle w:val="Tekstpodstawowy"/>
        <w:spacing w:line="276" w:lineRule="auto"/>
        <w:ind w:left="426" w:hanging="426"/>
        <w:jc w:val="both"/>
        <w:rPr>
          <w:rFonts w:ascii="Cambria" w:hAnsi="Cambria" w:cs="Cambria"/>
          <w:sz w:val="20"/>
          <w:szCs w:val="20"/>
        </w:rPr>
      </w:pPr>
      <w:r w:rsidRPr="00994AA6">
        <w:rPr>
          <w:rFonts w:ascii="Cambria" w:hAnsi="Cambria" w:cs="Cambria"/>
          <w:sz w:val="20"/>
          <w:szCs w:val="20"/>
        </w:rPr>
        <w:t xml:space="preserve">8.1. Wymagany termin realizacji zamówienia: zamówienie </w:t>
      </w:r>
      <w:r w:rsidR="00CD7AAB">
        <w:rPr>
          <w:rFonts w:ascii="Cambria" w:hAnsi="Cambria" w:cs="Cambria"/>
          <w:sz w:val="20"/>
          <w:szCs w:val="20"/>
        </w:rPr>
        <w:t xml:space="preserve">dla zadania 1, </w:t>
      </w:r>
      <w:r w:rsidR="00FF3123" w:rsidRPr="00994AA6">
        <w:rPr>
          <w:rFonts w:ascii="Cambria" w:hAnsi="Cambria" w:cs="Cambria"/>
          <w:sz w:val="20"/>
          <w:szCs w:val="20"/>
        </w:rPr>
        <w:t>2</w:t>
      </w:r>
      <w:r w:rsidR="00205827">
        <w:rPr>
          <w:rFonts w:ascii="Cambria" w:hAnsi="Cambria" w:cs="Cambria"/>
          <w:sz w:val="20"/>
          <w:szCs w:val="20"/>
        </w:rPr>
        <w:t xml:space="preserve">, 3 - </w:t>
      </w:r>
      <w:r w:rsidRPr="00994AA6">
        <w:rPr>
          <w:rFonts w:ascii="Cambria" w:hAnsi="Cambria" w:cs="Cambria"/>
          <w:sz w:val="20"/>
          <w:szCs w:val="20"/>
        </w:rPr>
        <w:t xml:space="preserve">należy zrealizować </w:t>
      </w:r>
      <w:r w:rsidR="006F5CE1" w:rsidRPr="007F6A7D">
        <w:rPr>
          <w:rFonts w:ascii="Cambria" w:hAnsi="Cambria" w:cs="Cambria"/>
          <w:b/>
          <w:sz w:val="20"/>
          <w:szCs w:val="20"/>
        </w:rPr>
        <w:t xml:space="preserve">do </w:t>
      </w:r>
      <w:r w:rsidR="00F551B2">
        <w:rPr>
          <w:rFonts w:ascii="Cambria" w:hAnsi="Cambria" w:cs="Cambria"/>
          <w:b/>
          <w:sz w:val="20"/>
          <w:szCs w:val="20"/>
        </w:rPr>
        <w:t>26.11</w:t>
      </w:r>
      <w:r w:rsidR="00205827" w:rsidRPr="00EF11DC">
        <w:rPr>
          <w:rFonts w:ascii="Cambria" w:hAnsi="Cambria" w:cs="Cambria"/>
          <w:b/>
          <w:sz w:val="20"/>
          <w:szCs w:val="20"/>
        </w:rPr>
        <w:t>.</w:t>
      </w:r>
      <w:r w:rsidR="007F6A7D" w:rsidRPr="00EF11DC">
        <w:rPr>
          <w:rFonts w:ascii="Cambria" w:hAnsi="Cambria" w:cs="Cambria"/>
          <w:b/>
          <w:sz w:val="20"/>
          <w:szCs w:val="20"/>
        </w:rPr>
        <w:t>2018r.</w:t>
      </w:r>
      <w:r w:rsidR="007F6A7D" w:rsidRPr="007F6A7D">
        <w:rPr>
          <w:rFonts w:ascii="Cambria" w:hAnsi="Cambria" w:cs="Cambria"/>
          <w:b/>
          <w:sz w:val="20"/>
          <w:szCs w:val="20"/>
        </w:rPr>
        <w:t xml:space="preserve"> </w:t>
      </w:r>
    </w:p>
    <w:p w:rsidR="00371EC6" w:rsidRPr="00994AA6" w:rsidRDefault="00371EC6">
      <w:pPr>
        <w:pStyle w:val="Tekstpodstawowy"/>
        <w:spacing w:line="276" w:lineRule="auto"/>
        <w:ind w:left="426" w:hanging="426"/>
        <w:jc w:val="both"/>
        <w:rPr>
          <w:rFonts w:ascii="Cambria" w:hAnsi="Cambria" w:cs="Cambria"/>
          <w:b/>
          <w:sz w:val="20"/>
          <w:szCs w:val="20"/>
        </w:rPr>
      </w:pPr>
      <w:r w:rsidRPr="00994AA6">
        <w:rPr>
          <w:rFonts w:ascii="Cambria" w:hAnsi="Cambria" w:cs="Cambria"/>
          <w:sz w:val="20"/>
          <w:szCs w:val="20"/>
        </w:rPr>
        <w:t>8.2.</w:t>
      </w:r>
      <w:r w:rsidRPr="00994AA6">
        <w:rPr>
          <w:rFonts w:ascii="Cambria" w:hAnsi="Cambria" w:cs="Cambria"/>
          <w:b/>
          <w:sz w:val="20"/>
          <w:szCs w:val="20"/>
        </w:rPr>
        <w:t> </w:t>
      </w:r>
      <w:r w:rsidRPr="00994AA6">
        <w:rPr>
          <w:rFonts w:ascii="Cambria" w:hAnsi="Cambria" w:cs="Cambria"/>
          <w:b/>
          <w:color w:val="000000"/>
          <w:sz w:val="20"/>
          <w:szCs w:val="20"/>
        </w:rPr>
        <w:t> </w:t>
      </w:r>
      <w:r w:rsidRPr="00994AA6">
        <w:rPr>
          <w:rFonts w:ascii="Cambria" w:hAnsi="Cambria" w:cs="Cambria"/>
          <w:color w:val="000000"/>
          <w:sz w:val="20"/>
          <w:szCs w:val="20"/>
        </w:rPr>
        <w:t>Wymagany termin gwarancji i rękojmi – minimum</w:t>
      </w:r>
      <w:r w:rsidRPr="00994AA6">
        <w:rPr>
          <w:rFonts w:ascii="Cambria" w:hAnsi="Cambria" w:cs="Cambria"/>
          <w:sz w:val="20"/>
          <w:szCs w:val="20"/>
        </w:rPr>
        <w:t xml:space="preserve"> </w:t>
      </w:r>
      <w:r w:rsidR="00D547C9">
        <w:rPr>
          <w:rFonts w:ascii="Cambria" w:hAnsi="Cambria" w:cs="Cambria"/>
          <w:b/>
          <w:sz w:val="20"/>
          <w:szCs w:val="20"/>
        </w:rPr>
        <w:t>24</w:t>
      </w:r>
      <w:r w:rsidRPr="00994AA6">
        <w:rPr>
          <w:rFonts w:ascii="Cambria" w:hAnsi="Cambria" w:cs="Cambria"/>
          <w:b/>
          <w:bCs/>
          <w:color w:val="000000"/>
          <w:sz w:val="20"/>
          <w:szCs w:val="20"/>
        </w:rPr>
        <w:t xml:space="preserve"> </w:t>
      </w:r>
      <w:r w:rsidR="00577D1F" w:rsidRPr="00994AA6">
        <w:rPr>
          <w:rFonts w:ascii="Cambria" w:hAnsi="Cambria" w:cs="Cambria"/>
          <w:b/>
          <w:bCs/>
          <w:sz w:val="20"/>
          <w:szCs w:val="20"/>
        </w:rPr>
        <w:t>miesi</w:t>
      </w:r>
      <w:r w:rsidR="00D547C9">
        <w:rPr>
          <w:rFonts w:ascii="Cambria" w:hAnsi="Cambria" w:cs="Cambria"/>
          <w:b/>
          <w:bCs/>
          <w:sz w:val="20"/>
          <w:szCs w:val="20"/>
        </w:rPr>
        <w:t>ące</w:t>
      </w:r>
      <w:r w:rsidRPr="00994AA6">
        <w:rPr>
          <w:rFonts w:ascii="Cambria" w:hAnsi="Cambria" w:cs="Cambria"/>
          <w:sz w:val="20"/>
          <w:szCs w:val="20"/>
        </w:rPr>
        <w:t>. Okres gwarancji i rękojmi rozpoczyna się</w:t>
      </w:r>
      <w:r w:rsidRPr="00994AA6">
        <w:rPr>
          <w:rFonts w:ascii="Cambria" w:hAnsi="Cambria" w:cs="Cambria"/>
          <w:b/>
          <w:bCs/>
          <w:sz w:val="20"/>
          <w:szCs w:val="20"/>
        </w:rPr>
        <w:t xml:space="preserve"> od daty przekazania zamawiającemu przedmiotu zamówienia potwierdzonego bezusterkowym protokołem odbioru.</w:t>
      </w:r>
    </w:p>
    <w:p w:rsidR="00371EC6" w:rsidRPr="00994AA6" w:rsidRDefault="00371EC6">
      <w:pPr>
        <w:pStyle w:val="Tekstpodstawowy"/>
        <w:spacing w:line="276" w:lineRule="auto"/>
        <w:ind w:left="426" w:hanging="426"/>
        <w:jc w:val="both"/>
        <w:rPr>
          <w:rFonts w:ascii="Cambria" w:hAnsi="Cambria" w:cs="Cambria"/>
          <w:b/>
          <w:sz w:val="20"/>
          <w:szCs w:val="20"/>
        </w:rPr>
      </w:pPr>
      <w:r w:rsidRPr="00994AA6">
        <w:rPr>
          <w:rFonts w:ascii="Cambria" w:hAnsi="Cambria" w:cs="Cambria"/>
          <w:b/>
          <w:sz w:val="20"/>
          <w:szCs w:val="20"/>
        </w:rPr>
        <w:t>9.</w:t>
      </w:r>
      <w:r w:rsidRPr="00994AA6">
        <w:rPr>
          <w:rFonts w:ascii="Cambria" w:hAnsi="Cambria" w:cs="Cambria"/>
          <w:b/>
          <w:sz w:val="20"/>
          <w:szCs w:val="20"/>
        </w:rPr>
        <w:tab/>
        <w:t>Określenie warunków udziału w postępowaniu:</w:t>
      </w:r>
    </w:p>
    <w:p w:rsidR="00371EC6" w:rsidRPr="00994AA6" w:rsidRDefault="00371EC6" w:rsidP="00C370B9">
      <w:pPr>
        <w:numPr>
          <w:ilvl w:val="1"/>
          <w:numId w:val="20"/>
        </w:numPr>
        <w:tabs>
          <w:tab w:val="clear" w:pos="0"/>
          <w:tab w:val="num" w:pos="851"/>
        </w:tabs>
        <w:spacing w:line="276" w:lineRule="auto"/>
        <w:ind w:left="851" w:hanging="521"/>
        <w:jc w:val="both"/>
        <w:rPr>
          <w:rFonts w:ascii="Cambria" w:eastAsia="Times New Roman" w:hAnsi="Cambria" w:cs="Cambria"/>
          <w:sz w:val="20"/>
          <w:szCs w:val="20"/>
        </w:rPr>
      </w:pPr>
      <w:r w:rsidRPr="00994AA6">
        <w:rPr>
          <w:rFonts w:ascii="Cambria" w:hAnsi="Cambria" w:cs="Cambria"/>
          <w:b/>
          <w:sz w:val="20"/>
          <w:szCs w:val="20"/>
        </w:rPr>
        <w:t xml:space="preserve"> </w:t>
      </w:r>
      <w:r w:rsidRPr="00994AA6">
        <w:rPr>
          <w:rFonts w:ascii="Cambria" w:eastAsia="Times New Roman" w:hAnsi="Cambria" w:cs="Cambria"/>
          <w:sz w:val="20"/>
          <w:szCs w:val="20"/>
        </w:rPr>
        <w:t>Oferta zostanie uznana za spełniającą warunki, jeśli będzie:</w:t>
      </w:r>
    </w:p>
    <w:p w:rsidR="00371EC6" w:rsidRPr="00994AA6" w:rsidRDefault="00371EC6">
      <w:pPr>
        <w:spacing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9.1.2 zgodna w kwestii sposobu jej przygotowania, oferowanego przedmiotu i warunków zamówienia ze wszystkimi wymogami niniejszej SIWZ,</w:t>
      </w:r>
    </w:p>
    <w:p w:rsidR="00371EC6" w:rsidRPr="00994AA6" w:rsidRDefault="00371EC6">
      <w:pPr>
        <w:numPr>
          <w:ilvl w:val="2"/>
          <w:numId w:val="17"/>
        </w:numPr>
        <w:spacing w:after="240"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złożona w wyznaczonym terminie składania ofert.</w:t>
      </w:r>
    </w:p>
    <w:p w:rsidR="00371EC6" w:rsidRPr="00994AA6" w:rsidRDefault="00371EC6">
      <w:pPr>
        <w:numPr>
          <w:ilvl w:val="1"/>
          <w:numId w:val="17"/>
        </w:numPr>
        <w:spacing w:after="240" w:line="276" w:lineRule="auto"/>
        <w:jc w:val="both"/>
        <w:rPr>
          <w:rFonts w:ascii="Cambria" w:eastAsia="Times New Roman" w:hAnsi="Cambria" w:cs="Cambria"/>
          <w:sz w:val="20"/>
          <w:szCs w:val="20"/>
        </w:rPr>
      </w:pPr>
      <w:r w:rsidRPr="00994AA6">
        <w:rPr>
          <w:rFonts w:ascii="Cambria" w:eastAsia="Times New Roman" w:hAnsi="Cambria" w:cs="Cambria"/>
          <w:sz w:val="20"/>
          <w:szCs w:val="20"/>
        </w:rPr>
        <w:t>O udzielenie zamówienie mogą ubiegać się Wykonawcy, którzy złożą wraz z ofertą oświadczenia a wskazany wykonawca na żądanie Zamawiającego w terminie 5 dni od wezwania, przedłoży wymagane w SIWZ dokumenty w zakresie:</w:t>
      </w:r>
    </w:p>
    <w:p w:rsidR="00371EC6" w:rsidRPr="00994AA6" w:rsidRDefault="00371EC6">
      <w:pPr>
        <w:spacing w:after="240" w:line="276" w:lineRule="auto"/>
        <w:ind w:left="765"/>
        <w:jc w:val="both"/>
        <w:rPr>
          <w:rFonts w:ascii="Cambria" w:eastAsia="Times New Roman" w:hAnsi="Cambria" w:cs="Cambria"/>
          <w:sz w:val="20"/>
          <w:szCs w:val="20"/>
        </w:rPr>
      </w:pPr>
      <w:r w:rsidRPr="00994AA6">
        <w:rPr>
          <w:rFonts w:ascii="Cambria" w:eastAsia="Times New Roman" w:hAnsi="Cambria" w:cs="Cambria"/>
          <w:sz w:val="20"/>
          <w:szCs w:val="20"/>
        </w:rPr>
        <w:lastRenderedPageBreak/>
        <w:t>9.2.1</w:t>
      </w:r>
      <w:r w:rsidRPr="00994AA6">
        <w:rPr>
          <w:rFonts w:ascii="Cambria" w:eastAsia="Times New Roman" w:hAnsi="Cambria" w:cs="Cambria"/>
          <w:sz w:val="20"/>
          <w:szCs w:val="20"/>
        </w:rPr>
        <w:tab/>
        <w:t xml:space="preserve"> spełnienia warunków udziału w postępowaniu</w:t>
      </w:r>
    </w:p>
    <w:p w:rsidR="00371EC6" w:rsidRPr="00994AA6" w:rsidRDefault="00371EC6">
      <w:pPr>
        <w:spacing w:after="240" w:line="276" w:lineRule="auto"/>
        <w:ind w:left="765"/>
        <w:jc w:val="both"/>
        <w:rPr>
          <w:rFonts w:ascii="Cambria" w:eastAsia="Times New Roman" w:hAnsi="Cambria" w:cs="Cambria"/>
          <w:bCs/>
          <w:sz w:val="20"/>
          <w:szCs w:val="20"/>
        </w:rPr>
      </w:pPr>
      <w:r w:rsidRPr="00994AA6">
        <w:rPr>
          <w:rFonts w:ascii="Cambria" w:eastAsia="Times New Roman" w:hAnsi="Cambria" w:cs="Cambria"/>
          <w:sz w:val="20"/>
          <w:szCs w:val="20"/>
        </w:rPr>
        <w:t>9.2.2</w:t>
      </w:r>
      <w:r w:rsidRPr="00994AA6">
        <w:rPr>
          <w:rFonts w:ascii="Cambria" w:eastAsia="Times New Roman" w:hAnsi="Cambria" w:cs="Cambria"/>
          <w:sz w:val="20"/>
          <w:szCs w:val="20"/>
        </w:rPr>
        <w:tab/>
        <w:t xml:space="preserve"> </w:t>
      </w:r>
      <w:r w:rsidRPr="00994AA6">
        <w:rPr>
          <w:rFonts w:ascii="Cambria" w:eastAsia="Times New Roman" w:hAnsi="Cambria" w:cs="Cambria"/>
          <w:bCs/>
          <w:sz w:val="20"/>
          <w:szCs w:val="20"/>
        </w:rPr>
        <w:t>braku podstaw do wykluczenia</w:t>
      </w:r>
    </w:p>
    <w:p w:rsidR="00371EC6" w:rsidRPr="00994AA6" w:rsidRDefault="00371EC6">
      <w:pPr>
        <w:spacing w:after="240" w:line="276" w:lineRule="auto"/>
        <w:ind w:left="765"/>
        <w:jc w:val="both"/>
        <w:rPr>
          <w:rFonts w:ascii="Cambria" w:eastAsia="Times New Roman" w:hAnsi="Cambria" w:cs="Cambria"/>
          <w:sz w:val="20"/>
          <w:szCs w:val="20"/>
        </w:rPr>
      </w:pPr>
      <w:r w:rsidRPr="00994AA6">
        <w:rPr>
          <w:rFonts w:ascii="Cambria" w:eastAsia="Times New Roman" w:hAnsi="Cambria" w:cs="Cambria"/>
          <w:bCs/>
          <w:sz w:val="20"/>
          <w:szCs w:val="20"/>
        </w:rPr>
        <w:t>9.2.3</w:t>
      </w:r>
      <w:r w:rsidRPr="00994AA6">
        <w:rPr>
          <w:rFonts w:ascii="Cambria" w:eastAsia="Times New Roman" w:hAnsi="Cambria" w:cs="Cambria"/>
          <w:bCs/>
          <w:sz w:val="20"/>
          <w:szCs w:val="20"/>
        </w:rPr>
        <w:tab/>
        <w:t>potwierdzenia spełnienia warunków przedmiotowych</w:t>
      </w:r>
    </w:p>
    <w:p w:rsidR="00371EC6" w:rsidRPr="00994AA6" w:rsidRDefault="00371EC6">
      <w:pPr>
        <w:spacing w:after="240" w:line="276" w:lineRule="auto"/>
        <w:ind w:left="765" w:hanging="339"/>
        <w:jc w:val="both"/>
        <w:rPr>
          <w:rFonts w:ascii="Cambria" w:eastAsia="Times New Roman" w:hAnsi="Cambria" w:cs="Cambria"/>
          <w:sz w:val="20"/>
          <w:szCs w:val="20"/>
        </w:rPr>
      </w:pPr>
      <w:r w:rsidRPr="00994AA6">
        <w:rPr>
          <w:rFonts w:ascii="Cambria" w:eastAsia="Times New Roman" w:hAnsi="Cambria" w:cs="Cambria"/>
          <w:sz w:val="20"/>
          <w:szCs w:val="20"/>
        </w:rPr>
        <w:t>9.3</w:t>
      </w:r>
      <w:r w:rsidRPr="00994AA6">
        <w:rPr>
          <w:rFonts w:ascii="Cambria" w:eastAsia="Times New Roman" w:hAnsi="Cambria" w:cs="Cambria"/>
          <w:sz w:val="20"/>
          <w:szCs w:val="20"/>
        </w:rPr>
        <w:tab/>
        <w:t>Oświadczenia o którym mowa w pkt. 9.2 należy złożyć na wzorach załącznikach do SIWZ, załącznik nr 3 w zakresie dotyczącym spełnienia warunków udziału w postępowaniu, załącznik nr 4 przesłanek wykluczenia z postępowania.</w:t>
      </w:r>
    </w:p>
    <w:p w:rsidR="00371EC6" w:rsidRPr="00994AA6" w:rsidRDefault="00371EC6">
      <w:pPr>
        <w:spacing w:after="240" w:line="276" w:lineRule="auto"/>
        <w:ind w:left="765" w:hanging="339"/>
        <w:jc w:val="both"/>
        <w:rPr>
          <w:rFonts w:ascii="Cambria" w:eastAsia="Times New Roman" w:hAnsi="Cambria" w:cs="Cambria"/>
          <w:sz w:val="20"/>
          <w:szCs w:val="20"/>
        </w:rPr>
      </w:pPr>
      <w:r w:rsidRPr="00994AA6">
        <w:rPr>
          <w:rFonts w:ascii="Cambria" w:eastAsia="Times New Roman" w:hAnsi="Cambria" w:cs="Cambria"/>
          <w:sz w:val="20"/>
          <w:szCs w:val="20"/>
        </w:rPr>
        <w:tab/>
        <w:t xml:space="preserve"> 9.3.1</w:t>
      </w:r>
      <w:r w:rsidRPr="00994AA6">
        <w:rPr>
          <w:rFonts w:ascii="Cambria" w:eastAsia="Times New Roman" w:hAnsi="Cambria" w:cs="Cambria"/>
          <w:sz w:val="20"/>
          <w:szCs w:val="20"/>
        </w:rPr>
        <w:tab/>
        <w:t>Mając na uwadze powyższe Zamawiający informuje, że:</w:t>
      </w:r>
    </w:p>
    <w:p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a)</w:t>
      </w:r>
      <w:r w:rsidRPr="00994AA6">
        <w:rPr>
          <w:rFonts w:ascii="Cambria" w:eastAsia="Times New Roman" w:hAnsi="Cambria" w:cs="Cambri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b)</w:t>
      </w:r>
      <w:r w:rsidRPr="00994AA6">
        <w:rPr>
          <w:rFonts w:ascii="Cambria" w:eastAsia="Times New Roman" w:hAnsi="Cambria" w:cs="Cambria"/>
          <w:sz w:val="20"/>
          <w:szCs w:val="20"/>
        </w:rPr>
        <w:tab/>
        <w:t>w przypadku gdy Wykonawca powołuje się na dokumenty podmiotowe, będące w posiadaniu Zamawiającego, Wykonawca powinien wnioskować aby Zamawiający uwzględnił te dokumenty;</w:t>
      </w:r>
    </w:p>
    <w:p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c)</w:t>
      </w:r>
      <w:r w:rsidRPr="00994AA6">
        <w:rPr>
          <w:rFonts w:ascii="Cambria" w:eastAsia="Times New Roman" w:hAnsi="Cambria" w:cs="Cambria"/>
          <w:sz w:val="20"/>
          <w:szCs w:val="20"/>
        </w:rPr>
        <w:tab/>
        <w:t>w odniesieniu do Wykonawcy który w świetle przesłanek określonych w art. 24 ust. 1 pkt. 13 i 14 oraz 16-20 lub ust. 5 ustawy podlega wykluczeniu, Zamawiający dopuszcza 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371EC6" w:rsidRPr="00994AA6" w:rsidRDefault="00371EC6">
      <w:pPr>
        <w:spacing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d)</w:t>
      </w:r>
      <w:r w:rsidRPr="00994AA6">
        <w:rPr>
          <w:rFonts w:ascii="Cambria" w:eastAsia="Times New Roman" w:hAnsi="Cambria" w:cs="Cambria"/>
          <w:sz w:val="20"/>
          <w:szCs w:val="20"/>
        </w:rPr>
        <w:tab/>
        <w:t>Zamawiający zastrzega, iż na dowolnym etapie postępowania o udzielenie zamówienia publicznego może wezwać Wykonawców w trybie art. 26 ust. 2f ustawy do przedłożenia wszystkich lub niektórych dokumentów potwierdzających</w:t>
      </w:r>
      <w:r w:rsidRPr="00994AA6">
        <w:rPr>
          <w:rFonts w:ascii="Cambria" w:hAnsi="Cambria" w:cs="Cambria"/>
          <w:sz w:val="20"/>
          <w:szCs w:val="20"/>
        </w:rPr>
        <w:t>, że nie podlegają wykluczeniu oraz spełniają warunki udziału w postępowaniu</w:t>
      </w:r>
      <w:r w:rsidRPr="00994AA6">
        <w:rPr>
          <w:rFonts w:ascii="Cambria" w:eastAsia="Times New Roman" w:hAnsi="Cambria" w:cs="Cambria"/>
          <w:sz w:val="20"/>
          <w:szCs w:val="20"/>
        </w:rPr>
        <w:t>, jeżeli jest to niezbędne do zapewnienia odpowiedniego przebiegu postępowania.</w:t>
      </w:r>
    </w:p>
    <w:p w:rsidR="00371EC6" w:rsidRPr="00994AA6" w:rsidRDefault="00371EC6">
      <w:pPr>
        <w:spacing w:line="276" w:lineRule="auto"/>
        <w:ind w:left="1276" w:hanging="283"/>
        <w:jc w:val="both"/>
        <w:rPr>
          <w:rFonts w:ascii="Cambria" w:eastAsia="Times New Roman" w:hAnsi="Cambria" w:cs="Cambria"/>
          <w:sz w:val="20"/>
          <w:szCs w:val="20"/>
        </w:rPr>
      </w:pPr>
    </w:p>
    <w:p w:rsidR="00371EC6" w:rsidRPr="00994AA6" w:rsidRDefault="00371EC6">
      <w:pPr>
        <w:tabs>
          <w:tab w:val="left" w:pos="284"/>
          <w:tab w:val="left" w:pos="426"/>
        </w:tabs>
        <w:spacing w:after="240" w:line="276" w:lineRule="auto"/>
        <w:ind w:left="709" w:hanging="425"/>
        <w:jc w:val="both"/>
        <w:rPr>
          <w:rFonts w:ascii="Cambria" w:eastAsia="Times New Roman" w:hAnsi="Cambria" w:cs="Cambria"/>
          <w:sz w:val="20"/>
          <w:szCs w:val="20"/>
        </w:rPr>
      </w:pPr>
      <w:r w:rsidRPr="00994AA6">
        <w:rPr>
          <w:rFonts w:ascii="Cambria" w:eastAsia="Times New Roman" w:hAnsi="Cambria" w:cs="Cambria"/>
          <w:sz w:val="20"/>
          <w:szCs w:val="20"/>
        </w:rPr>
        <w:t>9.4</w:t>
      </w:r>
      <w:r w:rsidRPr="00994AA6">
        <w:rPr>
          <w:rFonts w:ascii="Cambria" w:eastAsia="Times New Roman" w:hAnsi="Cambria" w:cs="Cambria"/>
          <w:sz w:val="20"/>
          <w:szCs w:val="20"/>
        </w:rPr>
        <w:tab/>
        <w:t>Opis warunków podmiotowych i sposobu dokonywania oceny spełniania tych warunków oraz braku podstaw do wykluczenia;</w:t>
      </w:r>
      <w:r w:rsidRPr="00994AA6">
        <w:rPr>
          <w:rFonts w:ascii="Cambria" w:eastAsia="Times New Roman" w:hAnsi="Cambria" w:cs="Cambria"/>
          <w:sz w:val="20"/>
          <w:szCs w:val="20"/>
        </w:rPr>
        <w:tab/>
      </w:r>
    </w:p>
    <w:p w:rsidR="00371EC6" w:rsidRPr="00994AA6" w:rsidRDefault="00371EC6">
      <w:pPr>
        <w:spacing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9.4.1</w:t>
      </w:r>
      <w:r w:rsidRPr="00994AA6">
        <w:rPr>
          <w:rFonts w:ascii="Cambria" w:eastAsia="Times New Roman" w:hAnsi="Cambria" w:cs="Cambria"/>
          <w:sz w:val="20"/>
          <w:szCs w:val="20"/>
        </w:rPr>
        <w:tab/>
        <w:t>kompetencji lub uprawnień do prowadzenia określonej działalności zawodowej, o ile wynika to z odrębnych przepisów;</w:t>
      </w:r>
    </w:p>
    <w:p w:rsidR="00371EC6" w:rsidRPr="00994AA6" w:rsidRDefault="00371EC6">
      <w:pPr>
        <w:spacing w:after="240"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 xml:space="preserve"> </w:t>
      </w:r>
      <w:r w:rsidRPr="00994AA6">
        <w:rPr>
          <w:rFonts w:ascii="Cambria" w:eastAsia="Times New Roman" w:hAnsi="Cambria" w:cs="Cambria"/>
          <w:sz w:val="20"/>
          <w:szCs w:val="20"/>
        </w:rPr>
        <w:tab/>
      </w:r>
      <w:r w:rsidRPr="00994AA6">
        <w:rPr>
          <w:rFonts w:ascii="Cambria" w:hAnsi="Cambria" w:cs="Cambria"/>
          <w:sz w:val="20"/>
          <w:szCs w:val="20"/>
        </w:rPr>
        <w:t xml:space="preserve">Zamawiający w tym zakresie nie stawia żadnych wymagań wystarczającym jest złożone wraz z ofertą oświadczenie zgodnie z założeniami w pkt. 9.3. </w:t>
      </w:r>
    </w:p>
    <w:p w:rsidR="00371EC6" w:rsidRPr="00994AA6" w:rsidRDefault="00371EC6">
      <w:pPr>
        <w:widowControl w:val="0"/>
        <w:numPr>
          <w:ilvl w:val="2"/>
          <w:numId w:val="11"/>
        </w:numPr>
        <w:autoSpaceDE w:val="0"/>
        <w:spacing w:line="276" w:lineRule="auto"/>
        <w:ind w:left="1276" w:hanging="710"/>
        <w:jc w:val="both"/>
        <w:rPr>
          <w:rFonts w:ascii="Cambria" w:hAnsi="Cambria" w:cs="Cambria"/>
          <w:sz w:val="20"/>
          <w:szCs w:val="20"/>
        </w:rPr>
      </w:pPr>
      <w:r w:rsidRPr="00994AA6">
        <w:rPr>
          <w:rFonts w:ascii="Cambria" w:eastAsia="Times New Roman" w:hAnsi="Cambria" w:cs="Cambria"/>
          <w:sz w:val="20"/>
          <w:szCs w:val="20"/>
        </w:rPr>
        <w:t>zdolności technicznej lub zawodowej wykonawcy:</w:t>
      </w:r>
    </w:p>
    <w:p w:rsidR="00371EC6" w:rsidRPr="00994AA6" w:rsidRDefault="00371EC6">
      <w:pPr>
        <w:spacing w:line="276" w:lineRule="auto"/>
        <w:ind w:left="1276"/>
        <w:jc w:val="both"/>
        <w:rPr>
          <w:rFonts w:ascii="Cambria" w:hAnsi="Cambria" w:cs="Cambria"/>
          <w:sz w:val="20"/>
          <w:szCs w:val="20"/>
          <w:u w:val="single"/>
        </w:rPr>
      </w:pPr>
      <w:r w:rsidRPr="00994AA6">
        <w:rPr>
          <w:rFonts w:ascii="Cambria" w:hAnsi="Cambria" w:cs="Cambria"/>
          <w:sz w:val="20"/>
          <w:szCs w:val="20"/>
        </w:rPr>
        <w:t>Zamawiający w tym zakresie nie stawia żadnych wymagań wystarczającym jest złożone wraz z ofertą oświadczenie zgodnie z założeniami w pkt. 9.3.</w:t>
      </w:r>
    </w:p>
    <w:p w:rsidR="00371EC6" w:rsidRPr="00994AA6" w:rsidRDefault="00371EC6">
      <w:pPr>
        <w:spacing w:line="276" w:lineRule="auto"/>
        <w:ind w:left="1843" w:hanging="567"/>
        <w:jc w:val="both"/>
        <w:rPr>
          <w:rFonts w:ascii="Cambria" w:hAnsi="Cambria" w:cs="Cambria"/>
          <w:sz w:val="20"/>
          <w:szCs w:val="20"/>
          <w:u w:val="single"/>
        </w:rPr>
      </w:pPr>
    </w:p>
    <w:p w:rsidR="00371EC6" w:rsidRPr="00994AA6" w:rsidRDefault="00371EC6">
      <w:pPr>
        <w:widowControl w:val="0"/>
        <w:autoSpaceDE w:val="0"/>
        <w:spacing w:line="276" w:lineRule="auto"/>
        <w:ind w:left="1276" w:hanging="567"/>
        <w:jc w:val="both"/>
        <w:rPr>
          <w:rFonts w:ascii="Cambria" w:hAnsi="Cambria" w:cs="Cambria"/>
          <w:sz w:val="20"/>
          <w:szCs w:val="20"/>
        </w:rPr>
      </w:pPr>
      <w:r w:rsidRPr="00994AA6">
        <w:rPr>
          <w:rFonts w:ascii="Cambria" w:eastAsia="Times New Roman" w:hAnsi="Cambria" w:cs="Cambria"/>
          <w:sz w:val="20"/>
          <w:szCs w:val="20"/>
        </w:rPr>
        <w:t>9.4.3</w:t>
      </w:r>
      <w:r w:rsidRPr="00994AA6">
        <w:rPr>
          <w:rFonts w:ascii="Cambria" w:eastAsia="Times New Roman" w:hAnsi="Cambria" w:cs="Cambria"/>
          <w:sz w:val="20"/>
          <w:szCs w:val="20"/>
        </w:rPr>
        <w:tab/>
        <w:t>sytuacji ekonomicznej lub finansowej.</w:t>
      </w:r>
    </w:p>
    <w:p w:rsidR="00371EC6" w:rsidRPr="00994AA6" w:rsidRDefault="00371EC6">
      <w:pPr>
        <w:autoSpaceDE w:val="0"/>
        <w:spacing w:line="276" w:lineRule="auto"/>
        <w:ind w:left="1276"/>
        <w:jc w:val="both"/>
        <w:rPr>
          <w:rFonts w:ascii="Cambria" w:hAnsi="Cambria" w:cs="Cambria"/>
          <w:sz w:val="20"/>
          <w:szCs w:val="20"/>
        </w:rPr>
      </w:pPr>
      <w:r w:rsidRPr="00994AA6">
        <w:rPr>
          <w:rFonts w:ascii="Cambria" w:hAnsi="Cambria" w:cs="Cambria"/>
          <w:sz w:val="20"/>
          <w:szCs w:val="20"/>
        </w:rPr>
        <w:t>Zamawiający w tym zakresie nie stawia żadnych wymagań wystarczającym jest złożone wraz z ofertą oświadczenie zgodnie z założeniami w pkt. 9.3.</w:t>
      </w:r>
    </w:p>
    <w:p w:rsidR="00371EC6" w:rsidRPr="00994AA6" w:rsidRDefault="00371EC6">
      <w:pPr>
        <w:autoSpaceDE w:val="0"/>
        <w:spacing w:line="276" w:lineRule="auto"/>
        <w:ind w:left="1418" w:hanging="502"/>
        <w:jc w:val="both"/>
        <w:rPr>
          <w:rFonts w:ascii="Cambria" w:hAnsi="Cambria" w:cs="Cambria"/>
          <w:sz w:val="20"/>
          <w:szCs w:val="20"/>
        </w:rPr>
      </w:pPr>
    </w:p>
    <w:p w:rsidR="00371EC6" w:rsidRPr="00994AA6" w:rsidRDefault="00371EC6">
      <w:pPr>
        <w:spacing w:line="276" w:lineRule="auto"/>
        <w:ind w:left="1276" w:hanging="992"/>
        <w:jc w:val="both"/>
        <w:rPr>
          <w:rFonts w:ascii="Cambria" w:hAnsi="Cambria" w:cs="Cambria"/>
          <w:sz w:val="20"/>
          <w:szCs w:val="20"/>
        </w:rPr>
      </w:pPr>
      <w:r w:rsidRPr="00994AA6">
        <w:rPr>
          <w:rFonts w:ascii="Cambria" w:hAnsi="Cambria" w:cs="Cambria"/>
          <w:b/>
          <w:sz w:val="20"/>
          <w:szCs w:val="20"/>
        </w:rPr>
        <w:lastRenderedPageBreak/>
        <w:t xml:space="preserve">Uwaga 1. Wymogi w zakresie oświadczenia składanego wraz z ofertą o udostępnieniu zasobów przez inny podmiot: </w:t>
      </w:r>
    </w:p>
    <w:p w:rsidR="00371EC6" w:rsidRPr="00994AA6" w:rsidRDefault="00371EC6">
      <w:pPr>
        <w:numPr>
          <w:ilvl w:val="0"/>
          <w:numId w:val="18"/>
        </w:numPr>
        <w:spacing w:line="276" w:lineRule="auto"/>
        <w:ind w:left="1276"/>
        <w:jc w:val="both"/>
        <w:rPr>
          <w:rFonts w:ascii="Cambria" w:hAnsi="Cambria" w:cs="Cambria"/>
          <w:sz w:val="20"/>
          <w:szCs w:val="20"/>
        </w:rPr>
      </w:pPr>
      <w:r w:rsidRPr="00994AA6">
        <w:rPr>
          <w:rFonts w:ascii="Cambria" w:hAnsi="Cambria" w:cs="Cambri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71EC6" w:rsidRPr="00994AA6" w:rsidRDefault="00371EC6">
      <w:pPr>
        <w:numPr>
          <w:ilvl w:val="0"/>
          <w:numId w:val="18"/>
        </w:numPr>
        <w:spacing w:line="276" w:lineRule="auto"/>
        <w:ind w:left="1276"/>
        <w:jc w:val="both"/>
        <w:rPr>
          <w:rFonts w:ascii="Cambria" w:hAnsi="Cambria" w:cs="Cambria"/>
          <w:sz w:val="20"/>
          <w:szCs w:val="20"/>
        </w:rPr>
      </w:pPr>
      <w:r w:rsidRPr="00994AA6">
        <w:rPr>
          <w:rFonts w:ascii="Cambria" w:hAnsi="Cambria" w:cs="Cambria"/>
          <w:sz w:val="20"/>
          <w:szCs w:val="20"/>
        </w:rPr>
        <w:t>W odniesieniu do warunków dotyczących wykształcenia, kwalifikacji zawodowych lub doświadczenia, wykonawcy mogą polegać na zdolnościach innych podmiotów, jeśli podmioty te zrealizują roboty budowlane lub usługi, do realizacji</w:t>
      </w:r>
      <w:r w:rsidR="00F9107D" w:rsidRPr="00994AA6">
        <w:rPr>
          <w:rFonts w:ascii="Cambria" w:hAnsi="Cambria" w:cs="Cambria"/>
          <w:sz w:val="20"/>
          <w:szCs w:val="20"/>
        </w:rPr>
        <w:t>,</w:t>
      </w:r>
      <w:r w:rsidRPr="00994AA6">
        <w:rPr>
          <w:rFonts w:ascii="Cambria" w:hAnsi="Cambria" w:cs="Cambria"/>
          <w:sz w:val="20"/>
          <w:szCs w:val="20"/>
        </w:rPr>
        <w:t xml:space="preserve"> których te zdolności są wymagane.</w:t>
      </w:r>
    </w:p>
    <w:p w:rsidR="00371EC6" w:rsidRPr="00994AA6" w:rsidRDefault="00371EC6">
      <w:pPr>
        <w:numPr>
          <w:ilvl w:val="0"/>
          <w:numId w:val="18"/>
        </w:numPr>
        <w:spacing w:line="276" w:lineRule="auto"/>
        <w:ind w:left="1276"/>
        <w:jc w:val="both"/>
        <w:rPr>
          <w:rFonts w:ascii="Cambria" w:hAnsi="Cambria" w:cs="Cambria"/>
          <w:sz w:val="20"/>
          <w:szCs w:val="20"/>
        </w:rPr>
      </w:pPr>
      <w:r w:rsidRPr="00994AA6">
        <w:rPr>
          <w:rFonts w:ascii="Cambria" w:hAnsi="Cambria" w:cs="Cambria"/>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zakres dostępnych wykonawcy zasobów innego podmiotu;</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 xml:space="preserve">sposób wykorzystania zasobów innego podmiotu, przez wykonawcę, przy wykonywaniu zamówienia publicznego; </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 xml:space="preserve">zakres i okres udziału innego podmiotu przy wykonywaniu zamówienia publicznego; </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371EC6" w:rsidRPr="00994AA6" w:rsidRDefault="00371EC6">
      <w:pPr>
        <w:numPr>
          <w:ilvl w:val="0"/>
          <w:numId w:val="4"/>
        </w:numPr>
        <w:spacing w:line="276" w:lineRule="auto"/>
        <w:ind w:left="1560" w:hanging="284"/>
        <w:jc w:val="both"/>
        <w:rPr>
          <w:rFonts w:ascii="Cambria" w:eastAsia="Times New Roman" w:hAnsi="Cambria" w:cs="Cambria"/>
          <w:sz w:val="20"/>
          <w:szCs w:val="20"/>
        </w:rPr>
      </w:pPr>
      <w:r w:rsidRPr="00994AA6">
        <w:rPr>
          <w:rFonts w:ascii="Cambria" w:hAnsi="Cambria" w:cs="Cambria"/>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rsidR="00371EC6" w:rsidRPr="00994AA6" w:rsidRDefault="00371EC6">
      <w:pPr>
        <w:autoSpaceDE w:val="0"/>
        <w:spacing w:line="276" w:lineRule="auto"/>
        <w:ind w:left="840"/>
        <w:jc w:val="both"/>
        <w:rPr>
          <w:rFonts w:ascii="Cambria" w:eastAsia="Times New Roman" w:hAnsi="Cambria" w:cs="Cambria"/>
          <w:sz w:val="20"/>
          <w:szCs w:val="20"/>
        </w:rPr>
      </w:pPr>
    </w:p>
    <w:p w:rsidR="00371EC6" w:rsidRPr="00994AA6" w:rsidRDefault="00371EC6">
      <w:pPr>
        <w:widowControl w:val="0"/>
        <w:numPr>
          <w:ilvl w:val="2"/>
          <w:numId w:val="5"/>
        </w:numPr>
        <w:autoSpaceDE w:val="0"/>
        <w:spacing w:after="120" w:line="276" w:lineRule="auto"/>
        <w:rPr>
          <w:rFonts w:ascii="Cambria" w:hAnsi="Cambria" w:cs="Cambria"/>
          <w:sz w:val="20"/>
          <w:szCs w:val="20"/>
        </w:rPr>
      </w:pPr>
      <w:r w:rsidRPr="00994AA6">
        <w:rPr>
          <w:rFonts w:ascii="Cambria" w:eastAsia="Times New Roman" w:hAnsi="Cambria" w:cs="Cambria"/>
          <w:b/>
          <w:bCs/>
          <w:iCs/>
          <w:sz w:val="20"/>
          <w:szCs w:val="20"/>
        </w:rPr>
        <w:t>braku podstaw wykluczenia.</w:t>
      </w:r>
    </w:p>
    <w:p w:rsidR="00371EC6" w:rsidRPr="00994AA6" w:rsidRDefault="00371EC6">
      <w:pPr>
        <w:widowControl w:val="0"/>
        <w:autoSpaceDE w:val="0"/>
        <w:spacing w:after="120" w:line="276" w:lineRule="auto"/>
        <w:ind w:left="1418"/>
        <w:jc w:val="both"/>
        <w:rPr>
          <w:rFonts w:ascii="Cambria" w:eastAsia="Times New Roman" w:hAnsi="Cambria" w:cs="Cambria"/>
          <w:sz w:val="20"/>
          <w:szCs w:val="20"/>
        </w:rPr>
      </w:pPr>
      <w:r w:rsidRPr="00994AA6">
        <w:rPr>
          <w:rFonts w:ascii="Cambria" w:hAnsi="Cambria" w:cs="Cambria"/>
          <w:sz w:val="20"/>
          <w:szCs w:val="20"/>
        </w:rPr>
        <w:t xml:space="preserve">W postępowaniu mogą brać udział wykonawcy , którzy nie podlegają wykluczeniu </w:t>
      </w:r>
      <w:r w:rsidRPr="00994AA6">
        <w:rPr>
          <w:rFonts w:ascii="Cambria" w:hAnsi="Cambria" w:cs="Cambria"/>
          <w:sz w:val="20"/>
          <w:szCs w:val="20"/>
        </w:rPr>
        <w:br/>
        <w:t xml:space="preserve">z postępowania o udzielenie zamówienia w okolicznościach, o których mowa w art. 24 ust. 1  w tym zakresie wykonawca wraz z ofertą składa oświadczenie </w:t>
      </w:r>
    </w:p>
    <w:p w:rsidR="00371EC6" w:rsidRPr="00994AA6" w:rsidRDefault="00371EC6">
      <w:pPr>
        <w:autoSpaceDE w:val="0"/>
        <w:spacing w:line="276" w:lineRule="auto"/>
        <w:ind w:left="1418" w:hanging="567"/>
        <w:jc w:val="both"/>
        <w:rPr>
          <w:rFonts w:ascii="Cambria" w:eastAsia="Times New Roman" w:hAnsi="Cambria" w:cs="Cambria"/>
          <w:b/>
          <w:sz w:val="20"/>
          <w:szCs w:val="20"/>
        </w:rPr>
      </w:pPr>
      <w:r w:rsidRPr="00994AA6">
        <w:rPr>
          <w:rFonts w:ascii="Cambria" w:eastAsia="Times New Roman" w:hAnsi="Cambria" w:cs="Cambria"/>
          <w:sz w:val="20"/>
          <w:szCs w:val="20"/>
        </w:rPr>
        <w:t xml:space="preserve">9.4.5   W celu potwierdzenia braku podstaw do wykluczenia wykonawcy z postępowania, o których mowa w art. 24 ust. 1 pkt 23 ustawy, </w:t>
      </w:r>
      <w:r w:rsidRPr="00994AA6">
        <w:rPr>
          <w:rFonts w:ascii="Cambria" w:eastAsia="Times New Roman" w:hAnsi="Cambria" w:cs="Cambria"/>
          <w:b/>
          <w:sz w:val="20"/>
          <w:szCs w:val="20"/>
        </w:rPr>
        <w:t xml:space="preserve">wykonawca w terminie 3 dni </w:t>
      </w:r>
      <w:r w:rsidRPr="00994AA6">
        <w:rPr>
          <w:rFonts w:ascii="Cambria" w:eastAsia="Times New Roman" w:hAnsi="Cambria" w:cs="Cambria"/>
          <w:sz w:val="20"/>
          <w:szCs w:val="20"/>
        </w:rPr>
        <w:t>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371EC6" w:rsidRPr="00994AA6" w:rsidRDefault="00371EC6">
      <w:pPr>
        <w:autoSpaceDE w:val="0"/>
        <w:spacing w:line="276" w:lineRule="auto"/>
        <w:ind w:left="850"/>
        <w:jc w:val="both"/>
        <w:rPr>
          <w:rFonts w:ascii="Cambria" w:eastAsia="Times New Roman" w:hAnsi="Cambria" w:cs="Cambria"/>
          <w:b/>
          <w:sz w:val="20"/>
          <w:szCs w:val="20"/>
        </w:rPr>
      </w:pPr>
    </w:p>
    <w:p w:rsidR="00371EC6" w:rsidRPr="00994AA6" w:rsidRDefault="00371EC6">
      <w:pPr>
        <w:numPr>
          <w:ilvl w:val="1"/>
          <w:numId w:val="3"/>
        </w:numPr>
        <w:spacing w:line="276" w:lineRule="auto"/>
        <w:jc w:val="both"/>
        <w:rPr>
          <w:rFonts w:ascii="Cambria" w:hAnsi="Cambria" w:cs="Cambria"/>
          <w:sz w:val="20"/>
          <w:szCs w:val="20"/>
        </w:rPr>
      </w:pPr>
      <w:r w:rsidRPr="00994AA6">
        <w:rPr>
          <w:rFonts w:ascii="Cambria" w:hAnsi="Cambria" w:cs="Cambria"/>
          <w:b/>
          <w:sz w:val="20"/>
          <w:szCs w:val="20"/>
        </w:rPr>
        <w:t>W przypadku wnoszenia oferty wspólnej przez dwa lub więcej podmioty gospodarcze (konsorcja/spółki cywilne) oferta musi spełniać wymagania określone w art. 23 ustawy Prawo zamówień publicznych, w tym:</w:t>
      </w:r>
    </w:p>
    <w:p w:rsidR="00371EC6" w:rsidRPr="00994AA6" w:rsidRDefault="00371EC6">
      <w:pPr>
        <w:numPr>
          <w:ilvl w:val="2"/>
          <w:numId w:val="3"/>
        </w:numPr>
        <w:spacing w:after="120" w:line="276" w:lineRule="auto"/>
        <w:ind w:left="1418" w:hanging="567"/>
        <w:jc w:val="both"/>
        <w:rPr>
          <w:rFonts w:ascii="Cambria" w:hAnsi="Cambria" w:cs="Cambria"/>
          <w:sz w:val="20"/>
          <w:szCs w:val="20"/>
        </w:rPr>
      </w:pPr>
      <w:r w:rsidRPr="00994AA6">
        <w:rPr>
          <w:rFonts w:ascii="Cambria" w:hAnsi="Cambria" w:cs="Cambria"/>
          <w:sz w:val="20"/>
          <w:szCs w:val="20"/>
        </w:rPr>
        <w:t xml:space="preserve">w przypadku wykonawców wspólnie ubiegających się o udzielenie zamówienia, zgodnie z art. 23 ust. 2 ustawy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371EC6" w:rsidRPr="00994AA6" w:rsidRDefault="00371EC6">
      <w:pPr>
        <w:numPr>
          <w:ilvl w:val="2"/>
          <w:numId w:val="3"/>
        </w:numPr>
        <w:spacing w:after="120" w:line="276" w:lineRule="auto"/>
        <w:ind w:left="1418" w:hanging="567"/>
        <w:jc w:val="both"/>
        <w:rPr>
          <w:rFonts w:ascii="Cambria" w:hAnsi="Cambria" w:cs="Cambria"/>
          <w:sz w:val="20"/>
          <w:szCs w:val="20"/>
        </w:rPr>
      </w:pPr>
      <w:r w:rsidRPr="00994AA6">
        <w:rPr>
          <w:rFonts w:ascii="Cambria" w:hAnsi="Cambria" w:cs="Cambria"/>
          <w:sz w:val="20"/>
          <w:szCs w:val="20"/>
        </w:rPr>
        <w:lastRenderedPageBreak/>
        <w:t>W przypadku składania ofert przez podmioty występujące wspólnie, warunki podmiotowe</w:t>
      </w:r>
      <w:r w:rsidR="00C370B9" w:rsidRPr="00994AA6">
        <w:rPr>
          <w:rFonts w:ascii="Cambria" w:hAnsi="Cambria" w:cs="Cambria"/>
          <w:sz w:val="20"/>
          <w:szCs w:val="20"/>
        </w:rPr>
        <w:t>,</w:t>
      </w:r>
      <w:r w:rsidRPr="00994AA6">
        <w:rPr>
          <w:rFonts w:ascii="Cambria" w:hAnsi="Cambria" w:cs="Cambria"/>
          <w:sz w:val="20"/>
          <w:szCs w:val="20"/>
        </w:rPr>
        <w:t xml:space="preserve"> o których mowa w pkt. 9.4.2 i 9.4.3 podlegają sumowaniu.</w:t>
      </w:r>
    </w:p>
    <w:p w:rsidR="00371EC6" w:rsidRPr="00994AA6" w:rsidRDefault="00371EC6">
      <w:pPr>
        <w:numPr>
          <w:ilvl w:val="2"/>
          <w:numId w:val="3"/>
        </w:numPr>
        <w:spacing w:after="120" w:line="276" w:lineRule="auto"/>
        <w:ind w:left="1418" w:hanging="567"/>
        <w:jc w:val="both"/>
        <w:rPr>
          <w:rFonts w:ascii="Cambria" w:eastAsia="Times New Roman" w:hAnsi="Cambria" w:cs="Cambria"/>
          <w:b/>
          <w:sz w:val="20"/>
          <w:szCs w:val="20"/>
        </w:rPr>
      </w:pPr>
      <w:r w:rsidRPr="00994AA6">
        <w:rPr>
          <w:rFonts w:ascii="Cambria" w:hAnsi="Cambria" w:cs="Cambria"/>
          <w:sz w:val="20"/>
          <w:szCs w:val="20"/>
        </w:rPr>
        <w:t xml:space="preserve">W celu wykazania braku podstaw do wykluczenia z postępowania o udzielenie zamówienia w pkt. 9.4.4, 9.4.5 i 9.4.6 wymagane jest załączenie do oferty oświadczenia </w:t>
      </w:r>
      <w:r w:rsidRPr="00994AA6">
        <w:rPr>
          <w:rFonts w:ascii="Cambria" w:hAnsi="Cambria" w:cs="Cambria"/>
          <w:sz w:val="20"/>
          <w:szCs w:val="20"/>
        </w:rPr>
        <w:br/>
        <w:t>i przedłożenia na wezwanie dokumentów dla każdego konsorcjanta oddzielnie.</w:t>
      </w:r>
    </w:p>
    <w:p w:rsidR="00371EC6" w:rsidRPr="00994AA6" w:rsidRDefault="00371EC6">
      <w:pPr>
        <w:widowControl w:val="0"/>
        <w:numPr>
          <w:ilvl w:val="1"/>
          <w:numId w:val="3"/>
        </w:numPr>
        <w:autoSpaceDE w:val="0"/>
        <w:spacing w:line="276" w:lineRule="auto"/>
        <w:ind w:left="709" w:hanging="425"/>
        <w:jc w:val="both"/>
        <w:rPr>
          <w:rFonts w:ascii="Cambria" w:eastAsia="Times New Roman" w:hAnsi="Cambria" w:cs="Cambria"/>
          <w:b/>
          <w:sz w:val="20"/>
          <w:szCs w:val="20"/>
        </w:rPr>
      </w:pPr>
      <w:r w:rsidRPr="00994AA6">
        <w:rPr>
          <w:rFonts w:ascii="Cambria" w:eastAsia="Times New Roman" w:hAnsi="Cambria" w:cs="Cambria"/>
          <w:b/>
          <w:sz w:val="20"/>
          <w:szCs w:val="20"/>
        </w:rPr>
        <w:t>Zamawiający dokona wstępnej oceny spełnienia wymaganych warunków Wykonawcy, którego oferta została najwyżej oceniona na podstawie załączonych oświadczeń. Następnie w wyznaczonym terminie</w:t>
      </w:r>
      <w:r w:rsidRPr="00994AA6">
        <w:rPr>
          <w:rFonts w:ascii="Cambria" w:eastAsia="Times New Roman" w:hAnsi="Cambria" w:cs="Cambria"/>
          <w:b/>
          <w:bCs/>
          <w:sz w:val="20"/>
          <w:szCs w:val="20"/>
        </w:rPr>
        <w:t xml:space="preserve"> wezwie tego wykonawcę, do złożenia dokumentów potwierdzających informacje w złożonych oświadczeniach.</w:t>
      </w:r>
      <w:r w:rsidRPr="00994AA6">
        <w:rPr>
          <w:rFonts w:ascii="Cambria" w:eastAsia="Times New Roman" w:hAnsi="Cambria" w:cs="Cambria"/>
          <w:b/>
          <w:sz w:val="20"/>
          <w:szCs w:val="20"/>
        </w:rPr>
        <w:t xml:space="preserve"> </w:t>
      </w:r>
    </w:p>
    <w:p w:rsidR="00371EC6" w:rsidRPr="00994AA6" w:rsidRDefault="00371EC6">
      <w:pPr>
        <w:widowControl w:val="0"/>
        <w:autoSpaceDE w:val="0"/>
        <w:spacing w:line="276" w:lineRule="auto"/>
        <w:ind w:left="709"/>
        <w:jc w:val="both"/>
        <w:rPr>
          <w:rFonts w:ascii="Cambria" w:eastAsia="Times New Roman" w:hAnsi="Cambria" w:cs="Cambria"/>
          <w:b/>
          <w:sz w:val="20"/>
          <w:szCs w:val="20"/>
        </w:rPr>
      </w:pPr>
    </w:p>
    <w:p w:rsidR="00371EC6" w:rsidRPr="00994AA6" w:rsidRDefault="00371EC6">
      <w:pPr>
        <w:widowControl w:val="0"/>
        <w:numPr>
          <w:ilvl w:val="1"/>
          <w:numId w:val="3"/>
        </w:numPr>
        <w:autoSpaceDE w:val="0"/>
        <w:spacing w:line="276" w:lineRule="auto"/>
        <w:ind w:left="709" w:hanging="425"/>
        <w:jc w:val="both"/>
        <w:rPr>
          <w:rFonts w:ascii="Cambria" w:eastAsia="Times New Roman" w:hAnsi="Cambria" w:cs="Cambria"/>
          <w:b/>
          <w:bCs/>
          <w:sz w:val="20"/>
          <w:szCs w:val="20"/>
        </w:rPr>
      </w:pPr>
      <w:r w:rsidRPr="00994AA6">
        <w:rPr>
          <w:rFonts w:ascii="Cambria" w:eastAsia="Times New Roman" w:hAnsi="Cambria" w:cs="Cambria"/>
          <w:b/>
          <w:sz w:val="20"/>
          <w:szCs w:val="20"/>
        </w:rPr>
        <w:t>Jeżeli dokumenty potwierdzające spełnienie warunków będą określały wartość w walucie obcej to zamawiający przeliczy tą wartość na PLN wg średniego kursu NBP na dzień którego określona wartość się odnosi (np. zakończenie realizacji zadania)</w:t>
      </w:r>
    </w:p>
    <w:p w:rsidR="00371EC6" w:rsidRPr="00994AA6" w:rsidRDefault="00371EC6">
      <w:pPr>
        <w:keepNext/>
        <w:tabs>
          <w:tab w:val="left" w:pos="426"/>
        </w:tabs>
        <w:spacing w:before="240" w:line="276" w:lineRule="auto"/>
        <w:ind w:left="426" w:hanging="426"/>
        <w:rPr>
          <w:rFonts w:ascii="Cambria" w:hAnsi="Cambria" w:cs="Cambria"/>
          <w:sz w:val="20"/>
          <w:szCs w:val="20"/>
        </w:rPr>
      </w:pPr>
      <w:r w:rsidRPr="00994AA6">
        <w:rPr>
          <w:rFonts w:ascii="Cambria" w:eastAsia="Times New Roman" w:hAnsi="Cambria" w:cs="Cambria"/>
          <w:b/>
          <w:bCs/>
          <w:sz w:val="20"/>
          <w:szCs w:val="20"/>
        </w:rPr>
        <w:t>10.</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Warunki wykluczające z udziału w postępowaniu.</w:t>
      </w:r>
    </w:p>
    <w:p w:rsidR="00371EC6" w:rsidRPr="00994AA6" w:rsidRDefault="00371EC6">
      <w:pPr>
        <w:spacing w:line="276" w:lineRule="auto"/>
        <w:ind w:left="426"/>
        <w:rPr>
          <w:rFonts w:ascii="Cambria" w:eastAsia="Times New Roman" w:hAnsi="Cambria" w:cs="Cambria"/>
          <w:b/>
          <w:bCs/>
          <w:sz w:val="20"/>
          <w:szCs w:val="20"/>
        </w:rPr>
      </w:pPr>
      <w:r w:rsidRPr="00994AA6">
        <w:rPr>
          <w:rFonts w:ascii="Cambria" w:hAnsi="Cambria" w:cs="Cambria"/>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9.4.5.</w:t>
      </w:r>
    </w:p>
    <w:p w:rsidR="00371EC6" w:rsidRPr="00994AA6" w:rsidRDefault="00371EC6">
      <w:pPr>
        <w:keepNext/>
        <w:tabs>
          <w:tab w:val="left" w:pos="360"/>
        </w:tabs>
        <w:spacing w:before="240" w:after="120" w:line="276" w:lineRule="auto"/>
        <w:ind w:left="360" w:hanging="360"/>
        <w:rPr>
          <w:rFonts w:ascii="Cambria" w:eastAsia="Times New Roman" w:hAnsi="Cambria" w:cs="Cambria"/>
          <w:sz w:val="20"/>
          <w:szCs w:val="20"/>
        </w:rPr>
      </w:pPr>
      <w:r w:rsidRPr="00994AA6">
        <w:rPr>
          <w:rFonts w:ascii="Cambria" w:eastAsia="Times New Roman" w:hAnsi="Cambria" w:cs="Cambria"/>
          <w:b/>
          <w:bCs/>
          <w:sz w:val="20"/>
          <w:szCs w:val="20"/>
        </w:rPr>
        <w:t>11.</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Dodatkowe wymagania od Wykonawców.</w:t>
      </w:r>
    </w:p>
    <w:p w:rsidR="00371EC6" w:rsidRPr="00994AA6" w:rsidRDefault="00371EC6">
      <w:pPr>
        <w:numPr>
          <w:ilvl w:val="0"/>
          <w:numId w:val="22"/>
        </w:numPr>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Wykonawca, który zamierza powierzyć wykonanie części dostaw innej firmie (podwykonawcy) jest zobowiązany do:</w:t>
      </w:r>
    </w:p>
    <w:p w:rsidR="00371EC6" w:rsidRPr="00994AA6" w:rsidRDefault="00371EC6">
      <w:pPr>
        <w:tabs>
          <w:tab w:val="left" w:pos="1843"/>
        </w:tabs>
        <w:overflowPunct w:val="0"/>
        <w:autoSpaceDE w:val="0"/>
        <w:spacing w:after="120" w:line="276" w:lineRule="auto"/>
        <w:ind w:left="1843" w:hanging="850"/>
        <w:jc w:val="both"/>
        <w:textAlignment w:val="baseline"/>
        <w:rPr>
          <w:rFonts w:ascii="Cambria" w:eastAsia="Times New Roman" w:hAnsi="Cambria" w:cs="Cambria"/>
          <w:b/>
          <w:sz w:val="20"/>
          <w:szCs w:val="20"/>
        </w:rPr>
      </w:pPr>
      <w:r w:rsidRPr="00994AA6">
        <w:rPr>
          <w:rFonts w:ascii="Cambria" w:eastAsia="Times New Roman" w:hAnsi="Cambria" w:cs="Cambria"/>
          <w:sz w:val="20"/>
          <w:szCs w:val="20"/>
        </w:rPr>
        <w:t>11.1.1.</w:t>
      </w:r>
      <w:r w:rsidRPr="00994AA6">
        <w:rPr>
          <w:rFonts w:ascii="Cambria" w:eastAsia="Times New Roman" w:hAnsi="Cambria" w:cs="Cambria"/>
          <w:sz w:val="20"/>
          <w:szCs w:val="20"/>
        </w:rPr>
        <w:tab/>
        <w:t>określenia w złożonej ofercie (na formularzu oferty – załącznik do SIWZ) informacji jaka część przedmiotu zamówienia będzie realizowana przez podwykonawców z podaniem jego danych jeżeli są znane.</w:t>
      </w:r>
    </w:p>
    <w:p w:rsidR="00371EC6" w:rsidRPr="00994AA6" w:rsidRDefault="00371EC6">
      <w:pPr>
        <w:tabs>
          <w:tab w:val="left" w:pos="426"/>
        </w:tabs>
        <w:spacing w:after="120" w:line="276" w:lineRule="auto"/>
        <w:ind w:left="993" w:hanging="993"/>
        <w:jc w:val="both"/>
        <w:rPr>
          <w:rFonts w:ascii="Cambria" w:eastAsia="Batang" w:hAnsi="Cambria" w:cs="Cambria"/>
          <w:sz w:val="20"/>
          <w:szCs w:val="20"/>
        </w:rPr>
      </w:pPr>
      <w:r w:rsidRPr="00994AA6">
        <w:rPr>
          <w:rFonts w:ascii="Cambria" w:eastAsia="Times New Roman" w:hAnsi="Cambria" w:cs="Cambria"/>
          <w:b/>
          <w:sz w:val="20"/>
          <w:szCs w:val="20"/>
        </w:rPr>
        <w:t>12.</w:t>
      </w:r>
      <w:r w:rsidRPr="00994AA6">
        <w:rPr>
          <w:rFonts w:ascii="Cambria" w:eastAsia="Times New Roman" w:hAnsi="Cambria" w:cs="Cambria"/>
          <w:b/>
          <w:sz w:val="20"/>
          <w:szCs w:val="20"/>
        </w:rPr>
        <w:tab/>
      </w:r>
      <w:r w:rsidRPr="00994AA6">
        <w:rPr>
          <w:rFonts w:ascii="Cambria" w:eastAsia="Times New Roman" w:hAnsi="Cambria" w:cs="Cambria"/>
          <w:b/>
          <w:sz w:val="20"/>
          <w:szCs w:val="20"/>
          <w:u w:val="single"/>
        </w:rPr>
        <w:t>Informacje dotyczące warunków składania ofert</w:t>
      </w:r>
    </w:p>
    <w:p w:rsidR="00371EC6" w:rsidRPr="00994AA6" w:rsidRDefault="00371EC6">
      <w:pPr>
        <w:tabs>
          <w:tab w:val="left" w:pos="993"/>
        </w:tabs>
        <w:spacing w:after="120" w:line="276" w:lineRule="auto"/>
        <w:ind w:left="993" w:hanging="567"/>
        <w:rPr>
          <w:rFonts w:ascii="Cambria" w:eastAsia="Times New Roman" w:hAnsi="Cambria" w:cs="Cambria"/>
          <w:sz w:val="20"/>
          <w:szCs w:val="20"/>
        </w:rPr>
      </w:pPr>
      <w:r w:rsidRPr="00994AA6">
        <w:rPr>
          <w:rFonts w:ascii="Cambria" w:eastAsia="Batang" w:hAnsi="Cambria" w:cs="Cambria"/>
          <w:sz w:val="20"/>
          <w:szCs w:val="20"/>
        </w:rPr>
        <w:t>12.1.</w:t>
      </w:r>
      <w:r w:rsidRPr="00994AA6">
        <w:rPr>
          <w:rFonts w:ascii="Cambria" w:eastAsia="Batang" w:hAnsi="Cambria" w:cs="Cambria"/>
          <w:sz w:val="20"/>
          <w:szCs w:val="20"/>
        </w:rPr>
        <w:tab/>
      </w:r>
      <w:r w:rsidRPr="00994AA6">
        <w:rPr>
          <w:rFonts w:ascii="Cambria" w:eastAsia="Times New Roman" w:hAnsi="Cambria" w:cs="Cambria"/>
          <w:sz w:val="20"/>
          <w:szCs w:val="20"/>
        </w:rPr>
        <w:t>Niniejsza specyfikacja oraz wszystkie dokumenty do niej dołączone mogą być użyte jedynie w celu sporządzenia oferty.</w:t>
      </w:r>
    </w:p>
    <w:p w:rsidR="00371EC6" w:rsidRPr="00994AA6" w:rsidRDefault="00371EC6">
      <w:pPr>
        <w:tabs>
          <w:tab w:val="left" w:pos="993"/>
        </w:tabs>
        <w:spacing w:after="120" w:line="276" w:lineRule="auto"/>
        <w:ind w:left="993" w:hanging="567"/>
        <w:jc w:val="both"/>
        <w:rPr>
          <w:rFonts w:ascii="Cambria" w:eastAsia="Batang" w:hAnsi="Cambria" w:cs="Cambria"/>
          <w:sz w:val="20"/>
          <w:szCs w:val="20"/>
        </w:rPr>
      </w:pPr>
      <w:r w:rsidRPr="00994AA6">
        <w:rPr>
          <w:rFonts w:ascii="Cambria" w:eastAsia="Times New Roman" w:hAnsi="Cambria" w:cs="Cambria"/>
          <w:sz w:val="20"/>
          <w:szCs w:val="20"/>
        </w:rPr>
        <w:t>12.2.</w:t>
      </w:r>
      <w:r w:rsidRPr="00994AA6">
        <w:rPr>
          <w:rFonts w:ascii="Cambria" w:eastAsia="Times New Roman" w:hAnsi="Cambria" w:cs="Cambria"/>
          <w:sz w:val="20"/>
          <w:szCs w:val="20"/>
        </w:rPr>
        <w:tab/>
        <w:t xml:space="preserve">Wykonawca przedstawia ofertę zgodnie z wymaganiami określonymi w niniejszej  specyfikacji.  </w:t>
      </w:r>
    </w:p>
    <w:p w:rsidR="00371EC6" w:rsidRPr="00994AA6" w:rsidRDefault="00371EC6">
      <w:pPr>
        <w:spacing w:after="120" w:line="276" w:lineRule="auto"/>
        <w:ind w:left="851" w:hanging="425"/>
        <w:jc w:val="both"/>
        <w:rPr>
          <w:rFonts w:ascii="Cambria" w:eastAsia="Times New Roman" w:hAnsi="Cambria" w:cs="Cambria"/>
          <w:b/>
          <w:bCs/>
          <w:sz w:val="20"/>
          <w:szCs w:val="20"/>
        </w:rPr>
      </w:pPr>
      <w:r w:rsidRPr="00994AA6">
        <w:rPr>
          <w:rFonts w:ascii="Cambria" w:eastAsia="Batang" w:hAnsi="Cambria" w:cs="Cambria"/>
          <w:sz w:val="20"/>
          <w:szCs w:val="20"/>
        </w:rPr>
        <w:t xml:space="preserve"> 12.3  </w:t>
      </w:r>
      <w:r w:rsidRPr="00994AA6">
        <w:rPr>
          <w:rFonts w:ascii="Cambria" w:eastAsia="Times New Roman" w:hAnsi="Cambria" w:cs="Cambria"/>
          <w:sz w:val="20"/>
          <w:szCs w:val="20"/>
        </w:rPr>
        <w:t>Wykonawca ponosi wszystkie koszty związane z przygotowaniem i złożeniem oferty.</w:t>
      </w:r>
    </w:p>
    <w:p w:rsidR="00371EC6" w:rsidRPr="00994AA6" w:rsidRDefault="00371EC6">
      <w:pPr>
        <w:keepNext/>
        <w:tabs>
          <w:tab w:val="left" w:pos="360"/>
        </w:tabs>
        <w:spacing w:before="120" w:after="60" w:line="276" w:lineRule="auto"/>
        <w:ind w:left="426" w:hanging="426"/>
        <w:rPr>
          <w:rFonts w:ascii="Cambria" w:eastAsia="Batang" w:hAnsi="Cambria" w:cs="Cambria"/>
          <w:sz w:val="20"/>
          <w:szCs w:val="20"/>
        </w:rPr>
      </w:pPr>
      <w:r w:rsidRPr="00994AA6">
        <w:rPr>
          <w:rFonts w:ascii="Cambria" w:eastAsia="Times New Roman" w:hAnsi="Cambria" w:cs="Cambria"/>
          <w:b/>
          <w:bCs/>
          <w:sz w:val="20"/>
          <w:szCs w:val="20"/>
        </w:rPr>
        <w:t>13.</w:t>
      </w:r>
      <w:r w:rsidRPr="00994AA6">
        <w:rPr>
          <w:rFonts w:ascii="Cambria" w:eastAsia="Times New Roman" w:hAnsi="Cambria" w:cs="Cambria"/>
          <w:b/>
          <w:bCs/>
          <w:sz w:val="20"/>
          <w:szCs w:val="20"/>
        </w:rPr>
        <w:tab/>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wykaz oświadczeń lub dokumentów, potwierdzających spełnianie warunków udziału w postępowaniu oraz brak podstaw wykluczenia.</w:t>
      </w:r>
    </w:p>
    <w:p w:rsidR="00371EC6" w:rsidRPr="00994AA6" w:rsidRDefault="00371EC6">
      <w:pPr>
        <w:tabs>
          <w:tab w:val="left" w:pos="851"/>
          <w:tab w:val="left" w:pos="993"/>
        </w:tabs>
        <w:spacing w:before="120" w:after="120" w:line="276" w:lineRule="auto"/>
        <w:ind w:left="851" w:hanging="425"/>
        <w:rPr>
          <w:rFonts w:ascii="Cambria" w:eastAsia="Batang" w:hAnsi="Cambria" w:cs="Cambria"/>
          <w:b/>
          <w:sz w:val="20"/>
          <w:szCs w:val="20"/>
        </w:rPr>
      </w:pPr>
      <w:r w:rsidRPr="00994AA6">
        <w:rPr>
          <w:rFonts w:ascii="Cambria" w:eastAsia="Batang" w:hAnsi="Cambria" w:cs="Cambria"/>
          <w:sz w:val="20"/>
          <w:szCs w:val="20"/>
        </w:rPr>
        <w:t>13.1</w:t>
      </w:r>
      <w:r w:rsidRPr="00994AA6">
        <w:rPr>
          <w:rFonts w:ascii="Cambria" w:eastAsia="Batang" w:hAnsi="Cambria" w:cs="Cambria"/>
          <w:sz w:val="20"/>
          <w:szCs w:val="20"/>
        </w:rPr>
        <w:tab/>
        <w:t>Oferta musi zawierać:</w:t>
      </w:r>
    </w:p>
    <w:tbl>
      <w:tblPr>
        <w:tblW w:w="0" w:type="auto"/>
        <w:tblInd w:w="472" w:type="dxa"/>
        <w:tblLayout w:type="fixed"/>
        <w:tblCellMar>
          <w:left w:w="70" w:type="dxa"/>
          <w:right w:w="70" w:type="dxa"/>
        </w:tblCellMar>
        <w:tblLook w:val="0000" w:firstRow="0" w:lastRow="0" w:firstColumn="0" w:lastColumn="0" w:noHBand="0" w:noVBand="0"/>
      </w:tblPr>
      <w:tblGrid>
        <w:gridCol w:w="425"/>
        <w:gridCol w:w="8272"/>
      </w:tblGrid>
      <w:tr w:rsidR="00371EC6" w:rsidRPr="00994AA6">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before="40" w:after="40" w:line="276" w:lineRule="auto"/>
              <w:jc w:val="center"/>
              <w:rPr>
                <w:rFonts w:ascii="Cambria" w:eastAsia="Batang" w:hAnsi="Cambria" w:cs="Cambria"/>
                <w:b/>
                <w:sz w:val="20"/>
                <w:szCs w:val="20"/>
              </w:rPr>
            </w:pPr>
            <w:r w:rsidRPr="00994AA6">
              <w:rPr>
                <w:rFonts w:ascii="Cambria" w:eastAsia="Batang" w:hAnsi="Cambria" w:cs="Cambria"/>
                <w:b/>
                <w:sz w:val="20"/>
                <w:szCs w:val="20"/>
              </w:rPr>
              <w:t>x</w:t>
            </w:r>
          </w:p>
        </w:tc>
        <w:tc>
          <w:tcPr>
            <w:tcW w:w="8272"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40" w:after="40" w:line="276" w:lineRule="auto"/>
              <w:ind w:left="72" w:right="140"/>
              <w:jc w:val="center"/>
              <w:rPr>
                <w:sz w:val="20"/>
                <w:szCs w:val="20"/>
              </w:rPr>
            </w:pPr>
            <w:r w:rsidRPr="00994AA6">
              <w:rPr>
                <w:rFonts w:ascii="Cambria" w:eastAsia="Batang" w:hAnsi="Cambria" w:cs="Cambria"/>
                <w:b/>
                <w:sz w:val="20"/>
                <w:szCs w:val="20"/>
              </w:rPr>
              <w:t>Oświadczenie  woli (Oferta) zawiera;</w:t>
            </w:r>
          </w:p>
        </w:tc>
      </w:tr>
      <w:tr w:rsidR="00371EC6" w:rsidRPr="00994AA6">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numPr>
                <w:ilvl w:val="0"/>
                <w:numId w:val="16"/>
              </w:numPr>
              <w:tabs>
                <w:tab w:val="left" w:pos="360"/>
              </w:tabs>
              <w:snapToGrid w:val="0"/>
              <w:spacing w:before="40" w:after="40" w:line="276" w:lineRule="auto"/>
              <w:ind w:left="86"/>
              <w:jc w:val="center"/>
              <w:rPr>
                <w:rFonts w:ascii="Cambria" w:eastAsia="Batang" w:hAnsi="Cambria" w:cs="Cambria"/>
                <w:b/>
                <w:sz w:val="20"/>
                <w:szCs w:val="20"/>
              </w:rPr>
            </w:pPr>
          </w:p>
        </w:tc>
        <w:tc>
          <w:tcPr>
            <w:tcW w:w="8272"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40" w:after="40" w:line="276" w:lineRule="auto"/>
              <w:ind w:right="140"/>
              <w:jc w:val="both"/>
              <w:rPr>
                <w:sz w:val="20"/>
                <w:szCs w:val="20"/>
              </w:rPr>
            </w:pPr>
            <w:r w:rsidRPr="00994AA6">
              <w:rPr>
                <w:rFonts w:ascii="Cambria" w:eastAsia="Batang" w:hAnsi="Cambria" w:cs="Cambria"/>
                <w:sz w:val="20"/>
                <w:szCs w:val="20"/>
              </w:rPr>
              <w:t>Ofertę cenową zgodną z załączonym  formularzem ofertowym, którego wzór stanowi załącznik  Nr 1 do niniejszej SIWZ,</w:t>
            </w:r>
          </w:p>
        </w:tc>
      </w:tr>
      <w:tr w:rsidR="00371EC6" w:rsidRPr="00994AA6">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numPr>
                <w:ilvl w:val="0"/>
                <w:numId w:val="16"/>
              </w:numPr>
              <w:tabs>
                <w:tab w:val="left" w:pos="360"/>
              </w:tabs>
              <w:snapToGrid w:val="0"/>
              <w:spacing w:before="40" w:after="40" w:line="276" w:lineRule="auto"/>
              <w:ind w:left="86"/>
              <w:jc w:val="center"/>
              <w:rPr>
                <w:rFonts w:ascii="Cambria" w:eastAsia="Batang" w:hAnsi="Cambria" w:cs="Cambria"/>
                <w:b/>
                <w:sz w:val="20"/>
                <w:szCs w:val="20"/>
              </w:rPr>
            </w:pPr>
          </w:p>
        </w:tc>
        <w:tc>
          <w:tcPr>
            <w:tcW w:w="8272"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40" w:after="40" w:line="276" w:lineRule="auto"/>
              <w:ind w:right="140"/>
              <w:jc w:val="both"/>
              <w:rPr>
                <w:sz w:val="20"/>
                <w:szCs w:val="20"/>
              </w:rPr>
            </w:pPr>
            <w:r w:rsidRPr="00994AA6">
              <w:rPr>
                <w:rFonts w:ascii="Cambria" w:eastAsia="Batang" w:hAnsi="Cambria" w:cs="Cambria"/>
                <w:sz w:val="20"/>
                <w:szCs w:val="20"/>
              </w:rPr>
              <w:t xml:space="preserve">Oświadczenia o których mowa w pkt. 9.3  (załącznik nr </w:t>
            </w:r>
            <w:r w:rsidRPr="00994AA6">
              <w:rPr>
                <w:rFonts w:ascii="Cambria" w:eastAsia="Batang" w:hAnsi="Cambria" w:cs="Cambria"/>
                <w:b/>
                <w:sz w:val="20"/>
                <w:szCs w:val="20"/>
              </w:rPr>
              <w:t>3 i 4 SIWZ</w:t>
            </w:r>
            <w:r w:rsidRPr="00994AA6">
              <w:rPr>
                <w:rFonts w:ascii="Cambria" w:eastAsia="Batang" w:hAnsi="Cambria" w:cs="Cambria"/>
                <w:sz w:val="20"/>
                <w:szCs w:val="20"/>
              </w:rPr>
              <w:t>)</w:t>
            </w:r>
          </w:p>
        </w:tc>
      </w:tr>
      <w:tr w:rsidR="00371EC6" w:rsidRPr="00994AA6">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numPr>
                <w:ilvl w:val="0"/>
                <w:numId w:val="16"/>
              </w:numPr>
              <w:tabs>
                <w:tab w:val="left" w:pos="360"/>
              </w:tabs>
              <w:snapToGrid w:val="0"/>
              <w:spacing w:before="40" w:after="40" w:line="276" w:lineRule="auto"/>
              <w:ind w:left="86"/>
              <w:jc w:val="center"/>
              <w:rPr>
                <w:rFonts w:ascii="Cambria" w:eastAsia="Batang" w:hAnsi="Cambria" w:cs="Cambria"/>
                <w:b/>
                <w:smallCaps/>
                <w:sz w:val="20"/>
                <w:szCs w:val="20"/>
              </w:rPr>
            </w:pPr>
          </w:p>
        </w:tc>
        <w:tc>
          <w:tcPr>
            <w:tcW w:w="8272"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40" w:after="40" w:line="276" w:lineRule="auto"/>
              <w:ind w:right="140"/>
              <w:jc w:val="both"/>
              <w:rPr>
                <w:sz w:val="20"/>
                <w:szCs w:val="20"/>
              </w:rPr>
            </w:pPr>
            <w:r w:rsidRPr="00994AA6">
              <w:rPr>
                <w:rFonts w:ascii="Cambria" w:eastAsia="Batang" w:hAnsi="Cambria" w:cs="Cambria"/>
                <w:sz w:val="20"/>
                <w:szCs w:val="20"/>
              </w:rPr>
              <w:t xml:space="preserve">Pełnomocnictwo - Jeżeli oferta wraz z oświadczeniami składana jest przez pełnomocnika należy do oferty załączyć pełnomocnictwo upoważniające pełnomocnika do tej czynności. </w:t>
            </w:r>
          </w:p>
        </w:tc>
      </w:tr>
    </w:tbl>
    <w:p w:rsidR="00371EC6" w:rsidRPr="00994AA6" w:rsidRDefault="00371EC6">
      <w:pPr>
        <w:tabs>
          <w:tab w:val="left" w:pos="993"/>
        </w:tabs>
        <w:spacing w:before="120" w:after="120" w:line="276" w:lineRule="auto"/>
        <w:ind w:left="993" w:hanging="567"/>
        <w:jc w:val="both"/>
        <w:rPr>
          <w:rFonts w:ascii="Cambria" w:eastAsia="Times New Roman" w:hAnsi="Cambria" w:cs="Cambria"/>
          <w:sz w:val="20"/>
          <w:szCs w:val="20"/>
        </w:rPr>
      </w:pPr>
      <w:r w:rsidRPr="00994AA6">
        <w:rPr>
          <w:rFonts w:ascii="Cambria" w:eastAsia="Batang" w:hAnsi="Cambria" w:cs="Cambria"/>
          <w:sz w:val="20"/>
          <w:szCs w:val="20"/>
        </w:rPr>
        <w:t>13.2</w:t>
      </w:r>
      <w:r w:rsidRPr="00994AA6">
        <w:rPr>
          <w:rFonts w:ascii="Cambria" w:eastAsia="Batang" w:hAnsi="Cambria" w:cs="Cambria"/>
          <w:sz w:val="20"/>
          <w:szCs w:val="20"/>
        </w:rPr>
        <w:tab/>
      </w:r>
      <w:r w:rsidRPr="00994AA6">
        <w:rPr>
          <w:rFonts w:ascii="Cambria" w:eastAsia="Times New Roman" w:hAnsi="Cambria" w:cs="Cambria"/>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13.3</w:t>
      </w:r>
      <w:r w:rsidRPr="00994AA6">
        <w:rPr>
          <w:rFonts w:ascii="Cambria" w:eastAsia="Times New Roman" w:hAnsi="Cambria" w:cs="Cambria"/>
          <w:sz w:val="20"/>
          <w:szCs w:val="20"/>
        </w:rPr>
        <w:tab/>
        <w:t xml:space="preserve">Dokumenty stanowiące tajemnicę przedsiębiorstwa w rozumieniu przepisów o zwalczaniu nieuczciwej konkurencji, należy w górnym prawym rogu oznaczyć zapisem: „Dokument stanowi </w:t>
      </w:r>
      <w:r w:rsidRPr="00994AA6">
        <w:rPr>
          <w:rFonts w:ascii="Cambria" w:eastAsia="Times New Roman" w:hAnsi="Cambria" w:cs="Cambria"/>
          <w:sz w:val="20"/>
          <w:szCs w:val="20"/>
        </w:rPr>
        <w:lastRenderedPageBreak/>
        <w:t xml:space="preserve">tajemnicę przedsiębiorstwa”, i muszą być dołączone do oferty lub na wezwanie w oddzielnej kopercie oznaczonej: „Dokumenty stanowiące tajemnicę przedsiębiorstwa”; </w:t>
      </w:r>
      <w:r w:rsidRPr="00994AA6">
        <w:rPr>
          <w:rFonts w:ascii="Cambria" w:eastAsia="Batang" w:hAnsi="Cambria" w:cs="Cambria"/>
          <w:sz w:val="20"/>
          <w:szCs w:val="20"/>
        </w:rPr>
        <w:t>ponadto wraz z tymi dokumentami należy załączyć w formie opisowej, iż zastrzeżone informacje stanowią tajemnicę przedsiębiorstwa</w:t>
      </w:r>
    </w:p>
    <w:p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13.4</w:t>
      </w:r>
      <w:r w:rsidRPr="00994AA6">
        <w:rPr>
          <w:rFonts w:ascii="Cambria" w:eastAsia="Times New Roman" w:hAnsi="Cambria" w:cs="Cambria"/>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 xml:space="preserve">Pełnomocnictwa dołączone do oferty muszą być złożone w formie oryginału lub kopii poświadczonej notarialnie. </w:t>
      </w:r>
    </w:p>
    <w:p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Dokument potwierdzający wniesienie zabezpieczenia wadialnego w formie nie pieniężnej musi być złożony w formie oryginału.</w:t>
      </w:r>
    </w:p>
    <w:p w:rsidR="00371EC6" w:rsidRPr="00994AA6" w:rsidRDefault="00371EC6">
      <w:pPr>
        <w:tabs>
          <w:tab w:val="left" w:pos="993"/>
        </w:tabs>
        <w:spacing w:before="120" w:line="276" w:lineRule="auto"/>
        <w:ind w:left="993" w:hanging="567"/>
        <w:jc w:val="both"/>
        <w:rPr>
          <w:rFonts w:ascii="Cambria" w:eastAsia="Times New Roman" w:hAnsi="Cambria" w:cs="Cambria"/>
          <w:b/>
          <w:bCs/>
          <w:sz w:val="20"/>
          <w:szCs w:val="20"/>
        </w:rPr>
      </w:pPr>
      <w:r w:rsidRPr="00994AA6">
        <w:rPr>
          <w:rFonts w:ascii="Cambria" w:eastAsia="Times New Roman" w:hAnsi="Cambria" w:cs="Cambria"/>
          <w:sz w:val="20"/>
          <w:szCs w:val="20"/>
        </w:rPr>
        <w:t>13.5</w:t>
      </w:r>
      <w:r w:rsidRPr="00994AA6">
        <w:rPr>
          <w:rFonts w:ascii="Cambria" w:eastAsia="Times New Roman" w:hAnsi="Cambria" w:cs="Cambria"/>
          <w:sz w:val="20"/>
          <w:szCs w:val="20"/>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371EC6" w:rsidRPr="00994AA6" w:rsidRDefault="00371EC6">
      <w:pPr>
        <w:keepNext/>
        <w:tabs>
          <w:tab w:val="left" w:pos="360"/>
        </w:tabs>
        <w:spacing w:before="240" w:after="120" w:line="276" w:lineRule="auto"/>
        <w:ind w:left="360" w:hanging="360"/>
        <w:rPr>
          <w:rFonts w:ascii="Cambria" w:hAnsi="Cambria" w:cs="Cambria"/>
          <w:sz w:val="20"/>
          <w:szCs w:val="20"/>
        </w:rPr>
      </w:pPr>
      <w:r w:rsidRPr="00994AA6">
        <w:rPr>
          <w:rFonts w:ascii="Cambria" w:eastAsia="Times New Roman" w:hAnsi="Cambria" w:cs="Cambria"/>
          <w:b/>
          <w:bCs/>
          <w:sz w:val="20"/>
          <w:szCs w:val="20"/>
        </w:rPr>
        <w:t>14.</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Informacja o sposobie porozumiewania się Zamawiającego z Wykonawcami oraz przekazywania oświadczeń i dokumentów.</w:t>
      </w:r>
    </w:p>
    <w:p w:rsidR="00371EC6" w:rsidRPr="00994AA6" w:rsidRDefault="00371EC6">
      <w:pPr>
        <w:spacing w:after="120" w:line="276" w:lineRule="auto"/>
        <w:ind w:left="993" w:hanging="563"/>
        <w:jc w:val="both"/>
        <w:rPr>
          <w:rFonts w:ascii="Cambria" w:hAnsi="Cambria" w:cs="Cambria"/>
          <w:sz w:val="20"/>
          <w:szCs w:val="20"/>
        </w:rPr>
      </w:pPr>
      <w:r w:rsidRPr="00994AA6">
        <w:rPr>
          <w:rFonts w:ascii="Cambria" w:hAnsi="Cambria" w:cs="Cambria"/>
          <w:sz w:val="20"/>
          <w:szCs w:val="20"/>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w:t>
      </w:r>
      <w:r w:rsidR="00AA2BDA" w:rsidRPr="00994AA6">
        <w:rPr>
          <w:rFonts w:ascii="Cambria" w:hAnsi="Cambria" w:cs="Cambria"/>
          <w:sz w:val="20"/>
          <w:szCs w:val="20"/>
        </w:rPr>
        <w:t>,</w:t>
      </w:r>
      <w:r w:rsidRPr="00994AA6">
        <w:rPr>
          <w:rFonts w:ascii="Cambria" w:hAnsi="Cambria" w:cs="Cambria"/>
          <w:sz w:val="20"/>
          <w:szCs w:val="20"/>
        </w:rPr>
        <w:t xml:space="preserve"> jeżeli w wyznaczonym terminie nie wpłyną dokumenty w formie pisemnej.</w:t>
      </w:r>
    </w:p>
    <w:p w:rsidR="00371EC6" w:rsidRPr="00994AA6" w:rsidRDefault="00371EC6">
      <w:pPr>
        <w:tabs>
          <w:tab w:val="left" w:pos="851"/>
          <w:tab w:val="left" w:pos="993"/>
        </w:tabs>
        <w:spacing w:after="120" w:line="276" w:lineRule="auto"/>
        <w:ind w:left="426"/>
        <w:jc w:val="both"/>
        <w:rPr>
          <w:rFonts w:ascii="Cambria" w:eastAsia="Batang" w:hAnsi="Cambria" w:cs="Cambria"/>
          <w:b/>
          <w:bCs/>
          <w:sz w:val="20"/>
          <w:szCs w:val="20"/>
        </w:rPr>
      </w:pPr>
      <w:r w:rsidRPr="00994AA6">
        <w:rPr>
          <w:rFonts w:ascii="Cambria" w:hAnsi="Cambria" w:cs="Cambria"/>
          <w:sz w:val="20"/>
          <w:szCs w:val="20"/>
        </w:rPr>
        <w:t>14.2 Postępowanie o udzielenie zamówienia prowadzi się w języku polskim.</w:t>
      </w:r>
      <w:r w:rsidRPr="00994AA6">
        <w:rPr>
          <w:rFonts w:ascii="Cambria" w:hAnsi="Cambria" w:cs="Cambria"/>
          <w:sz w:val="20"/>
          <w:szCs w:val="20"/>
        </w:rPr>
        <w:tab/>
      </w:r>
      <w:r w:rsidRPr="00994AA6">
        <w:rPr>
          <w:rFonts w:ascii="Cambria" w:hAnsi="Cambria" w:cs="Cambria"/>
          <w:sz w:val="20"/>
          <w:szCs w:val="20"/>
        </w:rPr>
        <w:tab/>
      </w:r>
      <w:r w:rsidRPr="00994AA6">
        <w:rPr>
          <w:rFonts w:ascii="Cambria" w:hAnsi="Cambria" w:cs="Cambria"/>
          <w:sz w:val="20"/>
          <w:szCs w:val="20"/>
        </w:rPr>
        <w:tab/>
      </w:r>
      <w:r w:rsidRPr="00994AA6">
        <w:rPr>
          <w:rFonts w:ascii="Cambria" w:hAnsi="Cambria" w:cs="Cambria"/>
          <w:sz w:val="20"/>
          <w:szCs w:val="20"/>
        </w:rPr>
        <w:tab/>
      </w:r>
    </w:p>
    <w:p w:rsidR="00371EC6" w:rsidRPr="00994AA6" w:rsidRDefault="00371EC6">
      <w:pPr>
        <w:spacing w:before="120" w:after="120" w:line="276" w:lineRule="auto"/>
        <w:ind w:left="360" w:hanging="360"/>
        <w:rPr>
          <w:rFonts w:ascii="Cambria" w:hAnsi="Cambria" w:cs="Cambria"/>
          <w:sz w:val="20"/>
          <w:szCs w:val="20"/>
        </w:rPr>
      </w:pPr>
      <w:r w:rsidRPr="00994AA6">
        <w:rPr>
          <w:rFonts w:ascii="Cambria" w:eastAsia="Batang" w:hAnsi="Cambria" w:cs="Cambria"/>
          <w:b/>
          <w:bCs/>
          <w:sz w:val="20"/>
          <w:szCs w:val="20"/>
        </w:rPr>
        <w:t>15.</w:t>
      </w:r>
      <w:r w:rsidRPr="00994AA6">
        <w:rPr>
          <w:rFonts w:ascii="Cambria" w:eastAsia="Batang" w:hAnsi="Cambria" w:cs="Cambria"/>
          <w:b/>
          <w:bCs/>
          <w:sz w:val="20"/>
          <w:szCs w:val="20"/>
        </w:rPr>
        <w:tab/>
      </w:r>
      <w:r w:rsidRPr="00994AA6">
        <w:rPr>
          <w:rFonts w:ascii="Cambria" w:eastAsia="Batang" w:hAnsi="Cambria" w:cs="Cambria"/>
          <w:b/>
          <w:bCs/>
          <w:sz w:val="20"/>
          <w:szCs w:val="20"/>
          <w:u w:val="single"/>
        </w:rPr>
        <w:t>Wskazanie osób uprawnionych do porozumiewania się z Wykonawcami.</w:t>
      </w:r>
    </w:p>
    <w:p w:rsidR="00371EC6" w:rsidRPr="00994AA6" w:rsidRDefault="00371EC6">
      <w:pPr>
        <w:spacing w:line="276" w:lineRule="auto"/>
        <w:ind w:left="993" w:hanging="567"/>
        <w:rPr>
          <w:rFonts w:ascii="Cambria" w:eastAsia="Times New Roman" w:hAnsi="Cambria" w:cs="Cambria"/>
          <w:sz w:val="20"/>
          <w:szCs w:val="20"/>
        </w:rPr>
      </w:pPr>
      <w:r w:rsidRPr="00994AA6">
        <w:rPr>
          <w:rFonts w:ascii="Cambria" w:hAnsi="Cambria" w:cs="Cambria"/>
          <w:sz w:val="20"/>
          <w:szCs w:val="20"/>
        </w:rPr>
        <w:t>15.1</w:t>
      </w:r>
      <w:r w:rsidRPr="00994AA6">
        <w:rPr>
          <w:rFonts w:ascii="Cambria" w:hAnsi="Cambria" w:cs="Cambria"/>
          <w:sz w:val="20"/>
          <w:szCs w:val="20"/>
        </w:rPr>
        <w:tab/>
        <w:t>Osoby uprawnione do kontaktowania się z Wykonawcami:</w:t>
      </w:r>
      <w:r w:rsidRPr="00994AA6">
        <w:rPr>
          <w:rFonts w:ascii="Cambria" w:hAnsi="Cambria" w:cs="Cambria"/>
          <w:b/>
          <w:bCs/>
          <w:sz w:val="20"/>
          <w:szCs w:val="20"/>
        </w:rPr>
        <w:tab/>
      </w:r>
    </w:p>
    <w:p w:rsidR="00371EC6" w:rsidRPr="00994AA6" w:rsidRDefault="00B66E45">
      <w:pPr>
        <w:spacing w:line="276" w:lineRule="auto"/>
        <w:ind w:left="993"/>
        <w:jc w:val="both"/>
        <w:rPr>
          <w:rFonts w:ascii="Cambria" w:eastAsia="Times New Roman" w:hAnsi="Cambria" w:cs="Cambria"/>
          <w:sz w:val="20"/>
          <w:szCs w:val="20"/>
        </w:rPr>
      </w:pPr>
      <w:r w:rsidRPr="00994AA6">
        <w:rPr>
          <w:rFonts w:ascii="Cambria" w:eastAsia="Times New Roman" w:hAnsi="Cambria" w:cs="Cambria"/>
          <w:sz w:val="20"/>
          <w:szCs w:val="20"/>
        </w:rPr>
        <w:t>Alojzy Jakóbik</w:t>
      </w:r>
      <w:r w:rsidR="00CC1BD6" w:rsidRPr="00994AA6">
        <w:rPr>
          <w:rFonts w:ascii="Cambria" w:eastAsia="Times New Roman" w:hAnsi="Cambria" w:cs="Cambria"/>
          <w:sz w:val="20"/>
          <w:szCs w:val="20"/>
        </w:rPr>
        <w:t xml:space="preserve"> - tel. </w:t>
      </w:r>
      <w:r w:rsidRPr="00994AA6">
        <w:rPr>
          <w:rFonts w:ascii="Cambria" w:eastAsia="Times New Roman" w:hAnsi="Cambria" w:cs="Cambria"/>
          <w:sz w:val="20"/>
          <w:szCs w:val="20"/>
        </w:rPr>
        <w:t>606 206 214</w:t>
      </w:r>
    </w:p>
    <w:p w:rsidR="00371EC6" w:rsidRPr="00994AA6" w:rsidRDefault="00371EC6">
      <w:pPr>
        <w:spacing w:after="120" w:line="276" w:lineRule="auto"/>
        <w:ind w:left="993" w:hanging="567"/>
        <w:jc w:val="both"/>
        <w:rPr>
          <w:rFonts w:ascii="Cambria" w:eastAsia="Times New Roman" w:hAnsi="Cambria" w:cs="Cambria"/>
          <w:b/>
          <w:bCs/>
          <w:sz w:val="20"/>
          <w:szCs w:val="20"/>
        </w:rPr>
      </w:pPr>
      <w:r w:rsidRPr="00994AA6">
        <w:rPr>
          <w:rFonts w:ascii="Cambria" w:eastAsia="Times New Roman" w:hAnsi="Cambria" w:cs="Cambria"/>
          <w:sz w:val="20"/>
          <w:szCs w:val="20"/>
        </w:rPr>
        <w:t>15.2</w:t>
      </w:r>
      <w:r w:rsidRPr="00994AA6">
        <w:rPr>
          <w:rFonts w:ascii="Cambria" w:eastAsia="Times New Roman" w:hAnsi="Cambria" w:cs="Cambria"/>
          <w:sz w:val="20"/>
          <w:szCs w:val="20"/>
        </w:rPr>
        <w:tab/>
        <w:t xml:space="preserve">Dodatkowe informacje dotyczące zamówienia można otrzymać w godz. </w:t>
      </w:r>
      <w:r w:rsidRPr="00994AA6">
        <w:rPr>
          <w:rFonts w:ascii="Cambria" w:eastAsia="Times New Roman" w:hAnsi="Cambria" w:cs="Cambria"/>
          <w:bCs/>
          <w:sz w:val="20"/>
          <w:szCs w:val="20"/>
        </w:rPr>
        <w:t>od 08:00 do 15:00</w:t>
      </w:r>
      <w:r w:rsidRPr="00994AA6">
        <w:rPr>
          <w:rFonts w:ascii="Cambria" w:eastAsia="Times New Roman" w:hAnsi="Cambria" w:cs="Cambria"/>
          <w:sz w:val="20"/>
          <w:szCs w:val="20"/>
        </w:rPr>
        <w:t xml:space="preserve"> w siedzibie zamawiającego i prowadzącego postępowanie.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odpowiedź..</w:t>
      </w:r>
    </w:p>
    <w:p w:rsidR="00371EC6" w:rsidRPr="00994AA6" w:rsidRDefault="00371EC6">
      <w:pPr>
        <w:keepNext/>
        <w:tabs>
          <w:tab w:val="left" w:pos="360"/>
        </w:tabs>
        <w:spacing w:before="120" w:after="60" w:line="276" w:lineRule="auto"/>
        <w:ind w:left="360" w:hanging="360"/>
        <w:rPr>
          <w:rFonts w:ascii="Cambria" w:eastAsia="Times New Roman" w:hAnsi="Cambria" w:cs="Cambria"/>
          <w:sz w:val="20"/>
          <w:szCs w:val="20"/>
        </w:rPr>
      </w:pPr>
      <w:r w:rsidRPr="00994AA6">
        <w:rPr>
          <w:rFonts w:ascii="Cambria" w:eastAsia="Times New Roman" w:hAnsi="Cambria" w:cs="Cambria"/>
          <w:b/>
          <w:bCs/>
          <w:sz w:val="20"/>
          <w:szCs w:val="20"/>
        </w:rPr>
        <w:lastRenderedPageBreak/>
        <w:t>16.</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Termin związania z ofertą.</w:t>
      </w:r>
    </w:p>
    <w:p w:rsidR="00371EC6" w:rsidRPr="00994AA6" w:rsidRDefault="00371EC6">
      <w:pPr>
        <w:keepNext/>
        <w:spacing w:before="120" w:after="240" w:line="276" w:lineRule="auto"/>
        <w:ind w:left="426"/>
        <w:rPr>
          <w:rFonts w:ascii="Cambria" w:eastAsia="Times New Roman" w:hAnsi="Cambria" w:cs="Cambria"/>
          <w:b/>
          <w:sz w:val="20"/>
          <w:szCs w:val="20"/>
          <w:u w:val="single"/>
        </w:rPr>
      </w:pPr>
      <w:r w:rsidRPr="00994AA6">
        <w:rPr>
          <w:rFonts w:ascii="Cambria" w:eastAsia="Times New Roman" w:hAnsi="Cambria" w:cs="Cambria"/>
          <w:sz w:val="20"/>
          <w:szCs w:val="20"/>
        </w:rPr>
        <w:t xml:space="preserve">Termin związania ofertą </w:t>
      </w:r>
      <w:r w:rsidRPr="00994AA6">
        <w:rPr>
          <w:rFonts w:ascii="Cambria" w:eastAsia="Times New Roman" w:hAnsi="Cambria" w:cs="Cambria"/>
          <w:b/>
          <w:bCs/>
          <w:sz w:val="20"/>
          <w:szCs w:val="20"/>
        </w:rPr>
        <w:t>upływa po 30 dniach</w:t>
      </w:r>
      <w:r w:rsidRPr="00994AA6">
        <w:rPr>
          <w:rFonts w:ascii="Cambria" w:eastAsia="Times New Roman" w:hAnsi="Cambria" w:cs="Cambria"/>
          <w:sz w:val="20"/>
          <w:szCs w:val="20"/>
        </w:rPr>
        <w:t xml:space="preserve"> od daty terminu składania ofert.</w:t>
      </w:r>
    </w:p>
    <w:p w:rsidR="00371EC6" w:rsidRPr="00994AA6" w:rsidRDefault="00371EC6">
      <w:pPr>
        <w:numPr>
          <w:ilvl w:val="0"/>
          <w:numId w:val="6"/>
        </w:numPr>
        <w:spacing w:line="276" w:lineRule="auto"/>
        <w:ind w:left="426" w:hanging="426"/>
        <w:rPr>
          <w:rFonts w:ascii="Cambria" w:hAnsi="Cambria" w:cs="Cambria"/>
          <w:b/>
          <w:sz w:val="20"/>
          <w:szCs w:val="20"/>
        </w:rPr>
      </w:pPr>
      <w:r w:rsidRPr="00994AA6">
        <w:rPr>
          <w:rFonts w:ascii="Cambria" w:eastAsia="Times New Roman" w:hAnsi="Cambria" w:cs="Cambria"/>
          <w:b/>
          <w:sz w:val="20"/>
          <w:szCs w:val="20"/>
          <w:u w:val="single"/>
        </w:rPr>
        <w:t>Wymagania dotyczące wniesienia wadium</w:t>
      </w:r>
      <w:r w:rsidR="00BA5814">
        <w:rPr>
          <w:rFonts w:ascii="Cambria" w:eastAsia="Times New Roman" w:hAnsi="Cambria" w:cs="Cambria"/>
          <w:b/>
          <w:sz w:val="20"/>
          <w:szCs w:val="20"/>
          <w:u w:val="single"/>
        </w:rPr>
        <w:t>- nie jest wymagane</w:t>
      </w:r>
      <w:r w:rsidRPr="00994AA6">
        <w:rPr>
          <w:rFonts w:ascii="Cambria" w:eastAsia="Times New Roman" w:hAnsi="Cambria" w:cs="Cambria"/>
          <w:b/>
          <w:sz w:val="20"/>
          <w:szCs w:val="20"/>
          <w:u w:val="single"/>
        </w:rPr>
        <w:t>.</w:t>
      </w:r>
    </w:p>
    <w:p w:rsidR="00371EC6" w:rsidRPr="00994AA6" w:rsidRDefault="00371EC6">
      <w:pPr>
        <w:numPr>
          <w:ilvl w:val="0"/>
          <w:numId w:val="6"/>
        </w:numPr>
        <w:spacing w:line="276" w:lineRule="auto"/>
        <w:ind w:left="426" w:hanging="426"/>
        <w:rPr>
          <w:rFonts w:ascii="Cambria" w:eastAsia="Times New Roman" w:hAnsi="Cambria" w:cs="Cambria"/>
          <w:b/>
          <w:bCs/>
          <w:sz w:val="20"/>
          <w:szCs w:val="20"/>
        </w:rPr>
      </w:pPr>
      <w:r w:rsidRPr="00994AA6">
        <w:rPr>
          <w:rFonts w:ascii="Cambria" w:eastAsia="Times New Roman" w:hAnsi="Cambria" w:cs="Cambria"/>
          <w:b/>
          <w:sz w:val="20"/>
          <w:szCs w:val="20"/>
          <w:u w:val="single"/>
        </w:rPr>
        <w:t>Zabezpieczenie należytego wykonania umowy – nie jest wymagane.</w:t>
      </w:r>
    </w:p>
    <w:p w:rsidR="00371EC6" w:rsidRPr="00994AA6" w:rsidRDefault="00371EC6">
      <w:pPr>
        <w:keepNext/>
        <w:tabs>
          <w:tab w:val="left" w:pos="360"/>
        </w:tabs>
        <w:spacing w:before="120" w:after="60" w:line="276" w:lineRule="auto"/>
        <w:ind w:left="425" w:hanging="425"/>
        <w:rPr>
          <w:rFonts w:ascii="Cambria" w:eastAsia="Times New Roman" w:hAnsi="Cambria" w:cs="Cambria"/>
          <w:sz w:val="20"/>
          <w:szCs w:val="20"/>
        </w:rPr>
      </w:pPr>
      <w:r w:rsidRPr="00994AA6">
        <w:rPr>
          <w:rFonts w:ascii="Cambria" w:eastAsia="Times New Roman" w:hAnsi="Cambria" w:cs="Cambria"/>
          <w:b/>
          <w:bCs/>
          <w:sz w:val="20"/>
          <w:szCs w:val="20"/>
        </w:rPr>
        <w:t>19.</w:t>
      </w:r>
      <w:r w:rsidRPr="00994AA6">
        <w:rPr>
          <w:rFonts w:ascii="Cambria" w:eastAsia="Times New Roman" w:hAnsi="Cambria" w:cs="Cambria"/>
          <w:b/>
          <w:bCs/>
          <w:sz w:val="20"/>
          <w:szCs w:val="20"/>
        </w:rPr>
        <w:tab/>
        <w:t xml:space="preserve"> </w:t>
      </w:r>
      <w:r w:rsidRPr="00994AA6">
        <w:rPr>
          <w:rFonts w:ascii="Cambria" w:eastAsia="Times New Roman" w:hAnsi="Cambria" w:cs="Cambria"/>
          <w:b/>
          <w:bCs/>
          <w:sz w:val="20"/>
          <w:szCs w:val="20"/>
          <w:u w:val="single"/>
        </w:rPr>
        <w:t>Opis sposobu przygotowania ofert.</w:t>
      </w:r>
    </w:p>
    <w:p w:rsidR="00371EC6" w:rsidRPr="00994AA6" w:rsidRDefault="00371EC6">
      <w:pPr>
        <w:numPr>
          <w:ilvl w:val="1"/>
          <w:numId w:val="10"/>
        </w:numPr>
        <w:tabs>
          <w:tab w:val="left" w:pos="993"/>
        </w:tabs>
        <w:spacing w:after="120" w:line="276" w:lineRule="auto"/>
        <w:ind w:hanging="9"/>
        <w:jc w:val="both"/>
        <w:rPr>
          <w:rFonts w:ascii="Cambria" w:eastAsia="Times New Roman" w:hAnsi="Cambria" w:cs="Cambria"/>
          <w:sz w:val="20"/>
          <w:szCs w:val="20"/>
        </w:rPr>
      </w:pPr>
      <w:r w:rsidRPr="00994AA6">
        <w:rPr>
          <w:rFonts w:ascii="Cambria" w:eastAsia="Times New Roman" w:hAnsi="Cambria" w:cs="Cambria"/>
          <w:sz w:val="20"/>
          <w:szCs w:val="20"/>
        </w:rPr>
        <w:t xml:space="preserve">Oferta musi być sporządzona w języku polskim, pod rygorem nieważności w formie pisemnej. </w:t>
      </w:r>
    </w:p>
    <w:p w:rsidR="00371EC6" w:rsidRPr="00994AA6" w:rsidRDefault="00371EC6">
      <w:pPr>
        <w:numPr>
          <w:ilvl w:val="1"/>
          <w:numId w:val="10"/>
        </w:num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Określenie przedmiotu zamówienia wraz z jego opisem z uwzględnieniem wymagań Zamawiającego, określonych w SIWZ.</w:t>
      </w:r>
    </w:p>
    <w:p w:rsidR="00371EC6" w:rsidRPr="00994AA6" w:rsidRDefault="00371EC6">
      <w:pPr>
        <w:numPr>
          <w:ilvl w:val="1"/>
          <w:numId w:val="10"/>
        </w:num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Ofertę należy złożyć w zamkniętej kopercie, zapieczętowanej w sposób gwarantujący zachowanie w poufności jej treści oraz zabezpieczającej jej nienaruszalność do terminu otwarcia ofert.</w:t>
      </w:r>
    </w:p>
    <w:p w:rsidR="00371EC6" w:rsidRPr="003E78C2" w:rsidRDefault="00371EC6">
      <w:pPr>
        <w:numPr>
          <w:ilvl w:val="1"/>
          <w:numId w:val="10"/>
        </w:numPr>
        <w:tabs>
          <w:tab w:val="left" w:pos="426"/>
          <w:tab w:val="left" w:pos="993"/>
        </w:tabs>
        <w:spacing w:after="120" w:line="276" w:lineRule="auto"/>
        <w:ind w:left="993" w:hanging="567"/>
        <w:rPr>
          <w:rFonts w:ascii="Cambria" w:eastAsia="Times New Roman" w:hAnsi="Cambria" w:cs="Cambria"/>
          <w:b/>
          <w:sz w:val="20"/>
          <w:szCs w:val="20"/>
        </w:rPr>
      </w:pPr>
      <w:r w:rsidRPr="003E78C2">
        <w:rPr>
          <w:rFonts w:ascii="Cambria" w:eastAsia="Times New Roman" w:hAnsi="Cambria" w:cs="Cambria"/>
          <w:sz w:val="20"/>
          <w:szCs w:val="20"/>
        </w:rPr>
        <w:t>Na kopercie oferty należy zamieścić następujące informacje:</w:t>
      </w:r>
    </w:p>
    <w:p w:rsidR="006C126A" w:rsidRPr="003E78C2" w:rsidRDefault="00014DCB" w:rsidP="006C126A">
      <w:pPr>
        <w:shd w:val="clear" w:color="auto" w:fill="BFBFBF"/>
        <w:tabs>
          <w:tab w:val="left" w:pos="993"/>
        </w:tabs>
        <w:spacing w:after="120" w:line="276" w:lineRule="auto"/>
        <w:jc w:val="center"/>
        <w:rPr>
          <w:rFonts w:ascii="Cambria" w:hAnsi="Cambria" w:cs="Cambria"/>
          <w:b/>
          <w:sz w:val="20"/>
          <w:szCs w:val="20"/>
        </w:rPr>
      </w:pPr>
      <w:r w:rsidRPr="00014DCB">
        <w:rPr>
          <w:rFonts w:ascii="Cambria" w:hAnsi="Cambria"/>
          <w:b/>
          <w:sz w:val="20"/>
          <w:szCs w:val="20"/>
        </w:rPr>
        <w:t>„Dostawa wyposażenia i pomocy dydaktycznych na potrzeby realizacji projektu pn. „Kompleksowa modernizacja i doposażenie placówek oświatowych na terenie gminy Skalbmierz”</w:t>
      </w:r>
    </w:p>
    <w:p w:rsidR="00371EC6" w:rsidRPr="003E78C2" w:rsidRDefault="006C126A" w:rsidP="006C126A">
      <w:pPr>
        <w:spacing w:line="276" w:lineRule="auto"/>
        <w:jc w:val="center"/>
        <w:rPr>
          <w:rFonts w:ascii="Cambria" w:hAnsi="Cambria" w:cs="Cambria"/>
          <w:b/>
          <w:sz w:val="20"/>
          <w:szCs w:val="20"/>
        </w:rPr>
      </w:pPr>
      <w:r w:rsidRPr="003E78C2">
        <w:rPr>
          <w:rFonts w:ascii="Cambria" w:eastAsia="Batang" w:hAnsi="Cambria" w:cs="Cambria"/>
          <w:b/>
          <w:bCs/>
          <w:sz w:val="20"/>
          <w:szCs w:val="20"/>
        </w:rPr>
        <w:t xml:space="preserve"> </w:t>
      </w:r>
      <w:r w:rsidR="00DD1751" w:rsidRPr="003E78C2">
        <w:rPr>
          <w:rFonts w:ascii="Cambria" w:eastAsia="Batang" w:hAnsi="Cambria" w:cs="Cambria"/>
          <w:b/>
          <w:bCs/>
          <w:sz w:val="20"/>
          <w:szCs w:val="20"/>
        </w:rPr>
        <w:t>„Nie otwierać przed </w:t>
      </w:r>
      <w:r w:rsidR="005E17D3">
        <w:rPr>
          <w:rFonts w:ascii="Cambria" w:eastAsia="Batang" w:hAnsi="Cambria" w:cs="Cambria"/>
          <w:b/>
          <w:bCs/>
          <w:sz w:val="20"/>
          <w:szCs w:val="20"/>
        </w:rPr>
        <w:t>24.10</w:t>
      </w:r>
      <w:r w:rsidR="00897C6D">
        <w:rPr>
          <w:rFonts w:ascii="Cambria" w:eastAsia="Batang" w:hAnsi="Cambria" w:cs="Cambria"/>
          <w:b/>
          <w:bCs/>
          <w:sz w:val="20"/>
          <w:szCs w:val="20"/>
        </w:rPr>
        <w:t>.</w:t>
      </w:r>
      <w:r w:rsidR="00371EC6" w:rsidRPr="003E78C2">
        <w:rPr>
          <w:rFonts w:ascii="Cambria" w:eastAsia="Batang" w:hAnsi="Cambria" w:cs="Cambria"/>
          <w:b/>
          <w:bCs/>
          <w:sz w:val="20"/>
          <w:szCs w:val="20"/>
        </w:rPr>
        <w:t>201</w:t>
      </w:r>
      <w:r w:rsidR="00CD37FE" w:rsidRPr="003E78C2">
        <w:rPr>
          <w:rFonts w:ascii="Cambria" w:eastAsia="Batang" w:hAnsi="Cambria" w:cs="Cambria"/>
          <w:b/>
          <w:bCs/>
          <w:sz w:val="20"/>
          <w:szCs w:val="20"/>
        </w:rPr>
        <w:t>8</w:t>
      </w:r>
      <w:r w:rsidR="00371EC6" w:rsidRPr="003E78C2">
        <w:rPr>
          <w:rFonts w:ascii="Cambria" w:eastAsia="Batang" w:hAnsi="Cambria" w:cs="Cambria"/>
          <w:b/>
          <w:bCs/>
          <w:sz w:val="20"/>
          <w:szCs w:val="20"/>
        </w:rPr>
        <w:t xml:space="preserve"> r. godz. </w:t>
      </w:r>
      <w:r w:rsidR="003E78C2" w:rsidRPr="003E78C2">
        <w:rPr>
          <w:rFonts w:ascii="Cambria" w:eastAsia="Batang" w:hAnsi="Cambria" w:cs="Cambria"/>
          <w:b/>
          <w:bCs/>
          <w:sz w:val="20"/>
          <w:szCs w:val="20"/>
        </w:rPr>
        <w:t>10:15</w:t>
      </w:r>
      <w:r w:rsidR="00371EC6" w:rsidRPr="003E78C2">
        <w:rPr>
          <w:rFonts w:ascii="Cambria" w:eastAsia="Batang" w:hAnsi="Cambria" w:cs="Cambria"/>
          <w:b/>
          <w:bCs/>
          <w:sz w:val="20"/>
          <w:szCs w:val="20"/>
        </w:rPr>
        <w:t>”</w:t>
      </w:r>
    </w:p>
    <w:p w:rsidR="00371EC6" w:rsidRPr="003E78C2" w:rsidRDefault="00371EC6">
      <w:pPr>
        <w:spacing w:line="276" w:lineRule="auto"/>
        <w:rPr>
          <w:rFonts w:ascii="Cambria" w:hAnsi="Cambria" w:cs="Cambria"/>
          <w:b/>
          <w:sz w:val="20"/>
          <w:szCs w:val="20"/>
        </w:rPr>
      </w:pPr>
    </w:p>
    <w:p w:rsidR="00371EC6" w:rsidRPr="003E78C2" w:rsidRDefault="00371EC6">
      <w:pPr>
        <w:numPr>
          <w:ilvl w:val="1"/>
          <w:numId w:val="10"/>
        </w:numPr>
        <w:tabs>
          <w:tab w:val="left" w:pos="993"/>
        </w:tabs>
        <w:spacing w:after="120" w:line="276" w:lineRule="auto"/>
        <w:ind w:left="993" w:hanging="567"/>
        <w:jc w:val="both"/>
        <w:rPr>
          <w:rFonts w:ascii="Cambria" w:eastAsia="Times New Roman" w:hAnsi="Cambria" w:cs="Cambria"/>
          <w:b/>
          <w:bCs/>
          <w:sz w:val="20"/>
          <w:szCs w:val="20"/>
          <w:u w:val="single"/>
        </w:rPr>
      </w:pPr>
      <w:r w:rsidRPr="003E78C2">
        <w:rPr>
          <w:rFonts w:ascii="Cambria" w:eastAsia="Times New Roman" w:hAnsi="Cambria" w:cs="Cambria"/>
          <w:sz w:val="20"/>
          <w:szCs w:val="20"/>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B344EE" w:rsidRPr="003E78C2" w:rsidRDefault="00B344EE" w:rsidP="00B344EE">
      <w:pPr>
        <w:keepNext/>
        <w:numPr>
          <w:ilvl w:val="0"/>
          <w:numId w:val="36"/>
        </w:numPr>
        <w:suppressAutoHyphens w:val="0"/>
        <w:spacing w:before="120" w:after="120" w:line="276" w:lineRule="auto"/>
        <w:jc w:val="both"/>
        <w:outlineLvl w:val="3"/>
        <w:rPr>
          <w:rFonts w:ascii="Cambria" w:hAnsi="Cambria" w:cs="Cambria"/>
          <w:b/>
          <w:bCs/>
          <w:sz w:val="20"/>
          <w:szCs w:val="20"/>
        </w:rPr>
      </w:pPr>
      <w:r w:rsidRPr="003E78C2">
        <w:rPr>
          <w:rFonts w:ascii="Cambria" w:hAnsi="Cambria" w:cs="Cambria"/>
          <w:b/>
          <w:bCs/>
          <w:sz w:val="20"/>
          <w:szCs w:val="20"/>
          <w:u w:val="single"/>
        </w:rPr>
        <w:t>Miejsce i termin składania ofert.</w:t>
      </w:r>
    </w:p>
    <w:p w:rsidR="006C126A" w:rsidRPr="003E78C2" w:rsidRDefault="00B344EE" w:rsidP="00B344EE">
      <w:pPr>
        <w:numPr>
          <w:ilvl w:val="1"/>
          <w:numId w:val="37"/>
        </w:numPr>
        <w:tabs>
          <w:tab w:val="num" w:pos="2291"/>
        </w:tabs>
        <w:suppressAutoHyphens w:val="0"/>
        <w:spacing w:after="120" w:line="276" w:lineRule="auto"/>
        <w:ind w:left="426" w:hanging="567"/>
        <w:jc w:val="both"/>
        <w:rPr>
          <w:rFonts w:ascii="Cambria" w:eastAsia="Batang" w:hAnsi="Cambria" w:cs="Cambria"/>
          <w:sz w:val="20"/>
          <w:szCs w:val="20"/>
        </w:rPr>
      </w:pPr>
      <w:r w:rsidRPr="003E78C2">
        <w:rPr>
          <w:rFonts w:ascii="Cambria" w:eastAsia="Batang" w:hAnsi="Cambria" w:cs="Cambria"/>
          <w:sz w:val="20"/>
          <w:szCs w:val="20"/>
        </w:rPr>
        <w:t xml:space="preserve">  </w:t>
      </w:r>
      <w:r w:rsidR="006C126A" w:rsidRPr="003E78C2">
        <w:rPr>
          <w:rFonts w:ascii="Cambria" w:hAnsi="Cambria" w:cs="Cambria"/>
          <w:sz w:val="20"/>
          <w:szCs w:val="20"/>
        </w:rPr>
        <w:t xml:space="preserve">Ofertę należy złożyć w siedzibie Zamawiającego – (sekretariat), w terminie do dnia </w:t>
      </w:r>
      <w:r w:rsidR="005E17D3">
        <w:rPr>
          <w:rFonts w:ascii="Cambria" w:hAnsi="Cambria" w:cs="Cambria"/>
          <w:b/>
          <w:sz w:val="20"/>
          <w:szCs w:val="20"/>
        </w:rPr>
        <w:t>24.10</w:t>
      </w:r>
      <w:r w:rsidR="003E78C2" w:rsidRPr="003E78C2">
        <w:rPr>
          <w:rFonts w:ascii="Cambria" w:hAnsi="Cambria" w:cs="Cambria"/>
          <w:b/>
          <w:sz w:val="20"/>
          <w:szCs w:val="20"/>
        </w:rPr>
        <w:t>.</w:t>
      </w:r>
      <w:r w:rsidR="006C126A" w:rsidRPr="003E78C2">
        <w:rPr>
          <w:rFonts w:ascii="Cambria" w:hAnsi="Cambria" w:cs="Cambria"/>
          <w:b/>
          <w:bCs/>
          <w:sz w:val="20"/>
          <w:szCs w:val="20"/>
        </w:rPr>
        <w:t>2018r</w:t>
      </w:r>
      <w:r w:rsidR="006C126A" w:rsidRPr="003E78C2">
        <w:rPr>
          <w:rFonts w:ascii="Cambria" w:hAnsi="Cambria" w:cs="Cambria"/>
          <w:b/>
          <w:sz w:val="20"/>
          <w:szCs w:val="20"/>
        </w:rPr>
        <w:t xml:space="preserve">. do godz. </w:t>
      </w:r>
      <w:r w:rsidR="003E78C2" w:rsidRPr="003E78C2">
        <w:rPr>
          <w:rFonts w:ascii="Cambria" w:hAnsi="Cambria" w:cs="Cambria"/>
          <w:b/>
          <w:sz w:val="20"/>
          <w:szCs w:val="20"/>
        </w:rPr>
        <w:t>10:00</w:t>
      </w:r>
    </w:p>
    <w:p w:rsidR="00B344EE" w:rsidRPr="003E78C2" w:rsidRDefault="00B344EE" w:rsidP="00B344EE">
      <w:pPr>
        <w:numPr>
          <w:ilvl w:val="1"/>
          <w:numId w:val="37"/>
        </w:numPr>
        <w:tabs>
          <w:tab w:val="num" w:pos="2291"/>
        </w:tabs>
        <w:suppressAutoHyphens w:val="0"/>
        <w:spacing w:after="120" w:line="276" w:lineRule="auto"/>
        <w:ind w:left="426" w:hanging="567"/>
        <w:jc w:val="both"/>
        <w:rPr>
          <w:rFonts w:ascii="Cambria" w:eastAsia="Batang" w:hAnsi="Cambria" w:cs="Cambria"/>
          <w:sz w:val="20"/>
          <w:szCs w:val="20"/>
        </w:rPr>
      </w:pPr>
      <w:r w:rsidRPr="003E78C2">
        <w:rPr>
          <w:rFonts w:ascii="Cambria" w:hAnsi="Cambria" w:cs="Cambria"/>
          <w:sz w:val="20"/>
          <w:szCs w:val="20"/>
        </w:rPr>
        <w:t>20.2. Oferta złożona po terminie zostanie zwrócona bez otwierania</w:t>
      </w:r>
      <w:r w:rsidRPr="003E78C2">
        <w:rPr>
          <w:rFonts w:ascii="Cambria" w:eastAsia="Batang" w:hAnsi="Cambria" w:cs="Cambria"/>
          <w:sz w:val="20"/>
          <w:szCs w:val="20"/>
        </w:rPr>
        <w:t>.</w:t>
      </w:r>
    </w:p>
    <w:p w:rsidR="00371EC6" w:rsidRPr="003E78C2" w:rsidRDefault="00371EC6">
      <w:pPr>
        <w:keepNext/>
        <w:numPr>
          <w:ilvl w:val="0"/>
          <w:numId w:val="14"/>
        </w:numPr>
        <w:spacing w:before="120" w:after="120" w:line="276" w:lineRule="auto"/>
        <w:ind w:left="425" w:hanging="425"/>
        <w:jc w:val="both"/>
        <w:rPr>
          <w:rFonts w:ascii="Cambria" w:eastAsia="Batang" w:hAnsi="Cambria" w:cs="Cambria"/>
          <w:sz w:val="20"/>
          <w:szCs w:val="20"/>
        </w:rPr>
      </w:pPr>
      <w:r w:rsidRPr="003E78C2">
        <w:rPr>
          <w:rFonts w:ascii="Cambria" w:eastAsia="Times New Roman" w:hAnsi="Cambria" w:cs="Cambria"/>
          <w:b/>
          <w:bCs/>
          <w:sz w:val="20"/>
          <w:szCs w:val="20"/>
          <w:u w:val="single"/>
        </w:rPr>
        <w:t>Miejsce i termin otwarcia ofert</w:t>
      </w:r>
    </w:p>
    <w:p w:rsidR="00371EC6" w:rsidRPr="00994AA6" w:rsidRDefault="00371EC6">
      <w:pPr>
        <w:tabs>
          <w:tab w:val="left" w:pos="993"/>
        </w:tabs>
        <w:spacing w:after="120" w:line="276" w:lineRule="auto"/>
        <w:ind w:left="993" w:hanging="567"/>
        <w:jc w:val="both"/>
        <w:rPr>
          <w:rFonts w:ascii="Cambria" w:eastAsia="Batang" w:hAnsi="Cambria" w:cs="Cambria"/>
          <w:sz w:val="20"/>
          <w:szCs w:val="20"/>
        </w:rPr>
      </w:pPr>
      <w:r w:rsidRPr="003E78C2">
        <w:rPr>
          <w:rFonts w:ascii="Cambria" w:eastAsia="Batang" w:hAnsi="Cambria" w:cs="Cambria"/>
          <w:sz w:val="20"/>
          <w:szCs w:val="20"/>
        </w:rPr>
        <w:t>21.1</w:t>
      </w:r>
      <w:r w:rsidRPr="003E78C2">
        <w:rPr>
          <w:rFonts w:ascii="Cambria" w:eastAsia="Batang" w:hAnsi="Cambria" w:cs="Cambria"/>
          <w:sz w:val="20"/>
          <w:szCs w:val="20"/>
        </w:rPr>
        <w:tab/>
      </w:r>
      <w:r w:rsidRPr="003E78C2">
        <w:rPr>
          <w:rFonts w:ascii="Cambria" w:eastAsia="Times New Roman" w:hAnsi="Cambria" w:cs="Cambria"/>
          <w:sz w:val="20"/>
          <w:szCs w:val="20"/>
        </w:rPr>
        <w:t xml:space="preserve">Oferty zostaną otwarte w siedzibie zamawiającego w dniu </w:t>
      </w:r>
      <w:r w:rsidR="005E17D3">
        <w:rPr>
          <w:rFonts w:ascii="Cambria" w:eastAsia="Batang" w:hAnsi="Cambria" w:cs="Cambria"/>
          <w:b/>
          <w:bCs/>
          <w:sz w:val="20"/>
          <w:szCs w:val="20"/>
        </w:rPr>
        <w:t>24.10</w:t>
      </w:r>
      <w:r w:rsidR="00897C6D">
        <w:rPr>
          <w:rFonts w:ascii="Cambria" w:eastAsia="Batang" w:hAnsi="Cambria" w:cs="Cambria"/>
          <w:b/>
          <w:bCs/>
          <w:sz w:val="20"/>
          <w:szCs w:val="20"/>
        </w:rPr>
        <w:t>.</w:t>
      </w:r>
      <w:r w:rsidR="00CD37FE" w:rsidRPr="003E78C2">
        <w:rPr>
          <w:rFonts w:ascii="Cambria" w:eastAsia="Batang" w:hAnsi="Cambria" w:cs="Cambria"/>
          <w:b/>
          <w:bCs/>
          <w:sz w:val="20"/>
          <w:szCs w:val="20"/>
        </w:rPr>
        <w:t xml:space="preserve">2018 </w:t>
      </w:r>
      <w:r w:rsidRPr="003E78C2">
        <w:rPr>
          <w:rFonts w:ascii="Cambria" w:eastAsia="Batang" w:hAnsi="Cambria" w:cs="Cambria"/>
          <w:b/>
          <w:bCs/>
          <w:sz w:val="20"/>
          <w:szCs w:val="20"/>
        </w:rPr>
        <w:t xml:space="preserve">r. </w:t>
      </w:r>
      <w:r w:rsidRPr="003E78C2">
        <w:rPr>
          <w:rFonts w:ascii="Cambria" w:eastAsia="Times New Roman" w:hAnsi="Cambria" w:cs="Cambria"/>
          <w:sz w:val="20"/>
          <w:szCs w:val="20"/>
        </w:rPr>
        <w:t xml:space="preserve">godz. </w:t>
      </w:r>
      <w:r w:rsidR="003E78C2" w:rsidRPr="003E78C2">
        <w:rPr>
          <w:rFonts w:ascii="Cambria" w:eastAsia="Times New Roman" w:hAnsi="Cambria" w:cs="Cambria"/>
          <w:b/>
          <w:sz w:val="20"/>
          <w:szCs w:val="20"/>
        </w:rPr>
        <w:t>10:15</w:t>
      </w:r>
    </w:p>
    <w:p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Batang" w:hAnsi="Cambria" w:cs="Cambria"/>
          <w:sz w:val="20"/>
          <w:szCs w:val="20"/>
        </w:rPr>
        <w:t>21.2</w:t>
      </w:r>
      <w:r w:rsidRPr="00994AA6">
        <w:rPr>
          <w:rFonts w:ascii="Cambria" w:eastAsia="Batang" w:hAnsi="Cambria" w:cs="Cambria"/>
          <w:sz w:val="20"/>
          <w:szCs w:val="20"/>
        </w:rPr>
        <w:tab/>
      </w:r>
      <w:r w:rsidRPr="00994AA6">
        <w:rPr>
          <w:rFonts w:ascii="Cambria" w:eastAsia="Times New Roman" w:hAnsi="Cambria" w:cs="Cambria"/>
          <w:sz w:val="20"/>
          <w:szCs w:val="20"/>
        </w:rPr>
        <w:t xml:space="preserve">Wykonawcy mogą uczestniczyć w publicznej sesji otwarcia ofert. </w:t>
      </w:r>
    </w:p>
    <w:p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21.2</w:t>
      </w:r>
      <w:r w:rsidRPr="00994AA6">
        <w:rPr>
          <w:rFonts w:ascii="Cambria" w:eastAsia="Times New Roman" w:hAnsi="Cambria" w:cs="Cambria"/>
          <w:sz w:val="20"/>
          <w:szCs w:val="20"/>
        </w:rPr>
        <w:tab/>
        <w:t>Niezwłocznie po otwarciu ofert zamawiający zamieści na stronie internetowej informacje dotyczące:</w:t>
      </w:r>
    </w:p>
    <w:p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kwoty, jaką zamierza przeznaczyć na sfinansowanie zamówienia;</w:t>
      </w:r>
    </w:p>
    <w:p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firm oraz adresów wykonawców, którzy złożyli oferty w terminie;</w:t>
      </w:r>
    </w:p>
    <w:p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ceny, terminu wykonania zamówienia, okresu gwarancji i warunków płatności zawartych w ofertach</w:t>
      </w:r>
    </w:p>
    <w:p w:rsidR="00371EC6" w:rsidRPr="00994AA6" w:rsidRDefault="00371EC6">
      <w:pPr>
        <w:tabs>
          <w:tab w:val="left" w:pos="993"/>
        </w:tabs>
        <w:spacing w:after="120" w:line="276" w:lineRule="auto"/>
        <w:ind w:left="993" w:hanging="142"/>
        <w:jc w:val="both"/>
        <w:rPr>
          <w:rFonts w:ascii="Cambria" w:eastAsia="Times New Roman" w:hAnsi="Cambria" w:cs="Cambria"/>
          <w:b/>
          <w:bCs/>
          <w:sz w:val="20"/>
          <w:szCs w:val="20"/>
          <w:u w:val="single"/>
        </w:rPr>
      </w:pPr>
      <w:r w:rsidRPr="00994AA6">
        <w:rPr>
          <w:rFonts w:ascii="Cambria" w:eastAsia="Times New Roman" w:hAnsi="Cambria" w:cs="Cambria"/>
          <w:sz w:val="20"/>
          <w:szCs w:val="20"/>
        </w:rPr>
        <w:tab/>
        <w:t>Wykonawca w terminie 3 dni od daty zamieszczenia na stronie wymienionych  informacji składa oświadczenie o przynależności lub braku przynależności do tej samej grupy kapitałowej.</w:t>
      </w:r>
    </w:p>
    <w:p w:rsidR="00371EC6" w:rsidRPr="00994AA6" w:rsidRDefault="00371EC6">
      <w:pPr>
        <w:keepNext/>
        <w:numPr>
          <w:ilvl w:val="0"/>
          <w:numId w:val="14"/>
        </w:numPr>
        <w:spacing w:before="120" w:after="120" w:line="276" w:lineRule="auto"/>
        <w:ind w:left="425" w:hanging="425"/>
        <w:jc w:val="both"/>
        <w:rPr>
          <w:rFonts w:ascii="Cambria" w:hAnsi="Cambria" w:cs="Cambria"/>
          <w:b/>
          <w:bCs/>
          <w:sz w:val="20"/>
          <w:szCs w:val="20"/>
        </w:rPr>
      </w:pPr>
      <w:r w:rsidRPr="00994AA6">
        <w:rPr>
          <w:rFonts w:ascii="Cambria" w:eastAsia="Times New Roman" w:hAnsi="Cambria" w:cs="Cambria"/>
          <w:b/>
          <w:bCs/>
          <w:sz w:val="20"/>
          <w:szCs w:val="20"/>
          <w:u w:val="single"/>
        </w:rPr>
        <w:t>Sposób obliczenia ceny oferty</w:t>
      </w:r>
    </w:p>
    <w:p w:rsidR="00371EC6" w:rsidRPr="00994AA6" w:rsidRDefault="00371EC6">
      <w:pPr>
        <w:pStyle w:val="Tekstpodstawowy"/>
        <w:numPr>
          <w:ilvl w:val="1"/>
          <w:numId w:val="21"/>
        </w:numPr>
        <w:spacing w:line="276" w:lineRule="auto"/>
        <w:ind w:left="993" w:hanging="567"/>
        <w:jc w:val="both"/>
        <w:rPr>
          <w:rFonts w:ascii="Cambria" w:hAnsi="Cambria" w:cs="Cambria"/>
          <w:sz w:val="20"/>
          <w:szCs w:val="20"/>
        </w:rPr>
      </w:pPr>
      <w:r w:rsidRPr="00994AA6">
        <w:rPr>
          <w:rFonts w:ascii="Cambria" w:hAnsi="Cambria" w:cs="Cambria"/>
          <w:b/>
          <w:bCs/>
          <w:sz w:val="20"/>
          <w:szCs w:val="20"/>
        </w:rPr>
        <w:t xml:space="preserve"> </w:t>
      </w:r>
      <w:r w:rsidRPr="00994AA6">
        <w:rPr>
          <w:rFonts w:ascii="Cambria" w:hAnsi="Cambria" w:cs="Cambria"/>
          <w:sz w:val="20"/>
          <w:szCs w:val="20"/>
        </w:rPr>
        <w:t>Oferta musi zawierać ostateczną, sumaryczną cenę obejmującą wszystkie koszty z uwzględnieniem wszystkich opłat i podatków ewentualnych upustów i rabatów oraz innych kosztów określonych w niniejszej SIWZ.</w:t>
      </w:r>
    </w:p>
    <w:p w:rsidR="00371EC6" w:rsidRPr="00994AA6" w:rsidRDefault="00371EC6">
      <w:pPr>
        <w:pStyle w:val="Tekstpodstawowy"/>
        <w:numPr>
          <w:ilvl w:val="1"/>
          <w:numId w:val="21"/>
        </w:numPr>
        <w:spacing w:line="276" w:lineRule="auto"/>
        <w:ind w:left="993" w:hanging="567"/>
        <w:jc w:val="both"/>
        <w:rPr>
          <w:rFonts w:ascii="Cambria" w:hAnsi="Cambria" w:cs="Cambria"/>
          <w:sz w:val="20"/>
          <w:szCs w:val="20"/>
        </w:rPr>
      </w:pPr>
      <w:r w:rsidRPr="00994AA6">
        <w:rPr>
          <w:rFonts w:ascii="Cambria" w:hAnsi="Cambria" w:cs="Cambria"/>
          <w:sz w:val="20"/>
          <w:szCs w:val="20"/>
        </w:rPr>
        <w:t xml:space="preserve">Cena musi być podana w </w:t>
      </w:r>
      <w:r w:rsidRPr="00994AA6">
        <w:rPr>
          <w:rFonts w:ascii="Cambria" w:hAnsi="Cambria" w:cs="Cambria"/>
          <w:b/>
          <w:bCs/>
          <w:sz w:val="20"/>
          <w:szCs w:val="20"/>
        </w:rPr>
        <w:t>złotych</w:t>
      </w:r>
      <w:r w:rsidRPr="00994AA6">
        <w:rPr>
          <w:rFonts w:ascii="Cambria" w:hAnsi="Cambria" w:cs="Cambria"/>
          <w:sz w:val="20"/>
          <w:szCs w:val="20"/>
        </w:rPr>
        <w:t xml:space="preserve"> </w:t>
      </w:r>
      <w:r w:rsidRPr="00994AA6">
        <w:rPr>
          <w:rFonts w:ascii="Cambria" w:hAnsi="Cambria" w:cs="Cambria"/>
          <w:b/>
          <w:bCs/>
          <w:sz w:val="20"/>
          <w:szCs w:val="20"/>
        </w:rPr>
        <w:t>polskich</w:t>
      </w:r>
      <w:r w:rsidRPr="00994AA6">
        <w:rPr>
          <w:rFonts w:ascii="Cambria" w:hAnsi="Cambria" w:cs="Cambria"/>
          <w:sz w:val="20"/>
          <w:szCs w:val="20"/>
        </w:rPr>
        <w:t xml:space="preserve"> cyfrowo i słownie, w zaokrągleniu do drugiego miejsca po przecinku.</w:t>
      </w:r>
    </w:p>
    <w:p w:rsidR="00371EC6" w:rsidRPr="00994AA6" w:rsidRDefault="00371EC6">
      <w:pPr>
        <w:pStyle w:val="Tekstpodstawowy"/>
        <w:numPr>
          <w:ilvl w:val="1"/>
          <w:numId w:val="21"/>
        </w:numPr>
        <w:spacing w:line="276" w:lineRule="auto"/>
        <w:ind w:left="993" w:hanging="567"/>
        <w:jc w:val="both"/>
        <w:rPr>
          <w:rFonts w:ascii="Cambria" w:hAnsi="Cambria" w:cs="Cambria"/>
          <w:sz w:val="20"/>
          <w:szCs w:val="20"/>
        </w:rPr>
      </w:pPr>
      <w:r w:rsidRPr="00994AA6">
        <w:rPr>
          <w:rFonts w:ascii="Cambria" w:hAnsi="Cambria" w:cs="Cambria"/>
          <w:sz w:val="20"/>
          <w:szCs w:val="20"/>
        </w:rPr>
        <w:t>Rozliczenia między zamawiającym, a wykonawcą będą regulowane w złotych polskich</w:t>
      </w:r>
      <w:r w:rsidRPr="00994AA6">
        <w:rPr>
          <w:rFonts w:ascii="Cambria" w:hAnsi="Cambria" w:cs="Cambria"/>
          <w:b/>
          <w:bCs/>
          <w:sz w:val="20"/>
          <w:szCs w:val="20"/>
        </w:rPr>
        <w:t>.</w:t>
      </w:r>
    </w:p>
    <w:p w:rsidR="00371EC6" w:rsidRPr="00994AA6" w:rsidRDefault="00371EC6">
      <w:pPr>
        <w:pStyle w:val="Tekstpodstawowy"/>
        <w:numPr>
          <w:ilvl w:val="1"/>
          <w:numId w:val="21"/>
        </w:numPr>
        <w:spacing w:line="276" w:lineRule="auto"/>
        <w:ind w:left="993" w:hanging="567"/>
        <w:jc w:val="both"/>
        <w:rPr>
          <w:rFonts w:ascii="Cambria" w:hAnsi="Cambria" w:cs="Cambria"/>
          <w:sz w:val="20"/>
          <w:szCs w:val="20"/>
        </w:rPr>
      </w:pPr>
      <w:r w:rsidRPr="00994AA6">
        <w:rPr>
          <w:rFonts w:ascii="Cambria" w:hAnsi="Cambria" w:cs="Cambria"/>
          <w:sz w:val="20"/>
          <w:szCs w:val="20"/>
        </w:rPr>
        <w:lastRenderedPageBreak/>
        <w:t xml:space="preserve">Jeżeli w zaoferowanej cenie są towary których nabycie prowadzi do powstania u zamawiającego </w:t>
      </w:r>
      <w:r w:rsidRPr="00994AA6">
        <w:rPr>
          <w:rFonts w:ascii="Cambria" w:hAnsi="Cambria" w:cs="Cambria"/>
          <w:color w:val="000000"/>
          <w:sz w:val="20"/>
          <w:szCs w:val="20"/>
        </w:rPr>
        <w:t>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371EC6" w:rsidRPr="00994AA6" w:rsidRDefault="00371EC6">
      <w:pPr>
        <w:pStyle w:val="Tekstpodstawowy"/>
        <w:numPr>
          <w:ilvl w:val="1"/>
          <w:numId w:val="21"/>
        </w:numPr>
        <w:spacing w:line="276" w:lineRule="auto"/>
        <w:ind w:left="993" w:hanging="567"/>
        <w:jc w:val="both"/>
        <w:rPr>
          <w:rFonts w:ascii="Cambria" w:eastAsia="Batang" w:hAnsi="Cambria" w:cs="Cambria"/>
          <w:sz w:val="20"/>
          <w:szCs w:val="20"/>
        </w:rPr>
      </w:pPr>
      <w:r w:rsidRPr="00994AA6">
        <w:rPr>
          <w:rFonts w:ascii="Cambria" w:hAnsi="Cambria" w:cs="Cambria"/>
          <w:sz w:val="20"/>
          <w:szCs w:val="20"/>
        </w:rPr>
        <w:t>W okolicznościach o których mowa w pkt. 22.4 zamawiający w celu oceny takiej oferty dolicza do przedstawionej w niej ceny podatek VAT, który miałby obowiązek rozliczyć zgodnie z tymi przepisami.</w:t>
      </w:r>
    </w:p>
    <w:p w:rsidR="00371EC6" w:rsidRPr="00994AA6" w:rsidRDefault="00371EC6">
      <w:pPr>
        <w:pStyle w:val="Tekstpodstawowy"/>
        <w:numPr>
          <w:ilvl w:val="1"/>
          <w:numId w:val="21"/>
        </w:numPr>
        <w:spacing w:line="276" w:lineRule="auto"/>
        <w:ind w:left="993" w:hanging="567"/>
        <w:jc w:val="both"/>
        <w:rPr>
          <w:rFonts w:ascii="Cambria" w:eastAsia="Times New Roman" w:hAnsi="Cambria" w:cs="Cambria"/>
          <w:b/>
          <w:sz w:val="20"/>
          <w:szCs w:val="20"/>
        </w:rPr>
      </w:pPr>
      <w:r w:rsidRPr="00994AA6">
        <w:rPr>
          <w:rFonts w:ascii="Cambria" w:eastAsia="Batang" w:hAnsi="Cambria" w:cs="Cambria"/>
          <w:sz w:val="20"/>
          <w:szCs w:val="20"/>
        </w:rPr>
        <w:t xml:space="preserve"> W odniesieniu do Wykonawców, których oferty nie podlegają odrzuceniu komisja dokona oceny ofert     na podstawie  kryterium:</w:t>
      </w:r>
    </w:p>
    <w:tbl>
      <w:tblPr>
        <w:tblW w:w="0" w:type="auto"/>
        <w:tblInd w:w="1039" w:type="dxa"/>
        <w:tblLayout w:type="fixed"/>
        <w:tblCellMar>
          <w:left w:w="70" w:type="dxa"/>
          <w:right w:w="70" w:type="dxa"/>
        </w:tblCellMar>
        <w:tblLook w:val="0000" w:firstRow="0" w:lastRow="0" w:firstColumn="0" w:lastColumn="0" w:noHBand="0" w:noVBand="0"/>
      </w:tblPr>
      <w:tblGrid>
        <w:gridCol w:w="1134"/>
        <w:gridCol w:w="5386"/>
        <w:gridCol w:w="1891"/>
      </w:tblGrid>
      <w:tr w:rsidR="00371EC6" w:rsidRPr="00994AA6">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before="240" w:after="240"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Nr kryt.</w:t>
            </w:r>
          </w:p>
        </w:tc>
        <w:tc>
          <w:tcPr>
            <w:tcW w:w="5386"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before="240" w:after="240"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Opis kryteriów oceny</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240" w:after="240" w:line="276" w:lineRule="auto"/>
              <w:jc w:val="center"/>
              <w:rPr>
                <w:sz w:val="20"/>
                <w:szCs w:val="20"/>
              </w:rPr>
            </w:pPr>
            <w:r w:rsidRPr="00994AA6">
              <w:rPr>
                <w:rFonts w:ascii="Cambria" w:eastAsia="Times New Roman" w:hAnsi="Cambria" w:cs="Cambria"/>
                <w:b/>
                <w:sz w:val="20"/>
                <w:szCs w:val="20"/>
              </w:rPr>
              <w:t>Znaczenie</w:t>
            </w:r>
          </w:p>
        </w:tc>
      </w:tr>
      <w:tr w:rsidR="003F1476" w:rsidRPr="00994AA6" w:rsidTr="00782245">
        <w:trPr>
          <w:cantSplit/>
          <w:trHeight w:val="500"/>
        </w:trPr>
        <w:tc>
          <w:tcPr>
            <w:tcW w:w="8411"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rsidR="003F1476" w:rsidRPr="00994AA6" w:rsidRDefault="003F1476">
            <w:pPr>
              <w:spacing w:line="276" w:lineRule="auto"/>
              <w:jc w:val="center"/>
              <w:rPr>
                <w:rFonts w:ascii="Cambria" w:eastAsia="Times New Roman" w:hAnsi="Cambria" w:cs="Cambria"/>
                <w:b/>
                <w:bCs/>
                <w:sz w:val="20"/>
                <w:szCs w:val="20"/>
              </w:rPr>
            </w:pPr>
            <w:r>
              <w:rPr>
                <w:rFonts w:ascii="Cambria" w:eastAsia="Times New Roman" w:hAnsi="Cambria" w:cs="Cambria"/>
                <w:b/>
                <w:bCs/>
                <w:sz w:val="20"/>
                <w:szCs w:val="20"/>
              </w:rPr>
              <w:t>Zadanie 1-3</w:t>
            </w:r>
          </w:p>
        </w:tc>
      </w:tr>
      <w:tr w:rsidR="00371EC6" w:rsidRPr="00994AA6">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line="276" w:lineRule="auto"/>
              <w:jc w:val="center"/>
              <w:rPr>
                <w:rFonts w:ascii="Cambria" w:eastAsia="Times New Roman" w:hAnsi="Cambria" w:cs="Cambria"/>
                <w:b/>
                <w:bCs/>
                <w:sz w:val="20"/>
                <w:szCs w:val="20"/>
              </w:rPr>
            </w:pPr>
            <w:r w:rsidRPr="00994AA6">
              <w:rPr>
                <w:rFonts w:ascii="Cambria" w:eastAsia="Times New Roman" w:hAnsi="Cambria" w:cs="Cambria"/>
                <w:b/>
                <w:bCs/>
                <w:sz w:val="20"/>
                <w:szCs w:val="20"/>
              </w:rPr>
              <w:t>1</w:t>
            </w:r>
          </w:p>
        </w:tc>
        <w:tc>
          <w:tcPr>
            <w:tcW w:w="5386"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line="276" w:lineRule="auto"/>
              <w:rPr>
                <w:rFonts w:ascii="Cambria" w:eastAsia="Times New Roman" w:hAnsi="Cambria" w:cs="Cambria"/>
                <w:b/>
                <w:bCs/>
                <w:sz w:val="20"/>
                <w:szCs w:val="20"/>
              </w:rPr>
            </w:pPr>
            <w:r w:rsidRPr="00994AA6">
              <w:rPr>
                <w:rFonts w:ascii="Cambria" w:eastAsia="Times New Roman" w:hAnsi="Cambria" w:cs="Cambria"/>
                <w:b/>
                <w:bCs/>
                <w:sz w:val="20"/>
                <w:szCs w:val="20"/>
              </w:rPr>
              <w:t>Cena brutto</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line="276" w:lineRule="auto"/>
              <w:jc w:val="center"/>
              <w:rPr>
                <w:sz w:val="20"/>
                <w:szCs w:val="20"/>
              </w:rPr>
            </w:pPr>
            <w:r w:rsidRPr="00994AA6">
              <w:rPr>
                <w:rFonts w:ascii="Cambria" w:eastAsia="Times New Roman" w:hAnsi="Cambria" w:cs="Cambria"/>
                <w:b/>
                <w:bCs/>
                <w:sz w:val="20"/>
                <w:szCs w:val="20"/>
              </w:rPr>
              <w:t>60% = 60 pkt.</w:t>
            </w:r>
          </w:p>
        </w:tc>
      </w:tr>
      <w:tr w:rsidR="00371EC6" w:rsidRPr="00994AA6">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line="276" w:lineRule="auto"/>
              <w:jc w:val="center"/>
              <w:rPr>
                <w:rFonts w:ascii="Cambria" w:eastAsia="Times New Roman" w:hAnsi="Cambria" w:cs="Cambria"/>
                <w:b/>
                <w:bCs/>
                <w:sz w:val="20"/>
                <w:szCs w:val="20"/>
              </w:rPr>
            </w:pPr>
            <w:r w:rsidRPr="00994AA6">
              <w:rPr>
                <w:rFonts w:ascii="Cambria" w:eastAsia="Times New Roman" w:hAnsi="Cambria" w:cs="Cambria"/>
                <w:b/>
                <w:bCs/>
                <w:sz w:val="20"/>
                <w:szCs w:val="20"/>
              </w:rPr>
              <w:t>2</w:t>
            </w:r>
          </w:p>
        </w:tc>
        <w:tc>
          <w:tcPr>
            <w:tcW w:w="5386"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line="276" w:lineRule="auto"/>
              <w:rPr>
                <w:rFonts w:ascii="Cambria" w:eastAsia="Times New Roman" w:hAnsi="Cambria" w:cs="Cambria"/>
                <w:b/>
                <w:bCs/>
                <w:sz w:val="20"/>
                <w:szCs w:val="20"/>
              </w:rPr>
            </w:pPr>
            <w:r w:rsidRPr="00994AA6">
              <w:rPr>
                <w:rFonts w:ascii="Cambria" w:eastAsia="Times New Roman" w:hAnsi="Cambria" w:cs="Cambria"/>
                <w:b/>
                <w:bCs/>
                <w:sz w:val="20"/>
                <w:szCs w:val="20"/>
              </w:rPr>
              <w:t>Okres rękojmi i gwarancji na przedmiot zamówienia</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line="276" w:lineRule="auto"/>
              <w:jc w:val="center"/>
              <w:rPr>
                <w:sz w:val="20"/>
                <w:szCs w:val="20"/>
              </w:rPr>
            </w:pPr>
            <w:r w:rsidRPr="00994AA6">
              <w:rPr>
                <w:rFonts w:ascii="Cambria" w:eastAsia="Times New Roman" w:hAnsi="Cambria" w:cs="Cambria"/>
                <w:b/>
                <w:bCs/>
                <w:sz w:val="20"/>
                <w:szCs w:val="20"/>
              </w:rPr>
              <w:t>40% = 40 pkt.</w:t>
            </w:r>
          </w:p>
        </w:tc>
      </w:tr>
    </w:tbl>
    <w:p w:rsidR="00371EC6" w:rsidRPr="00994AA6" w:rsidRDefault="00371EC6">
      <w:pPr>
        <w:spacing w:line="276" w:lineRule="auto"/>
        <w:ind w:left="993"/>
        <w:jc w:val="both"/>
        <w:rPr>
          <w:rFonts w:ascii="Cambria" w:eastAsia="Batang" w:hAnsi="Cambria" w:cs="Cambria"/>
          <w:sz w:val="20"/>
          <w:szCs w:val="20"/>
        </w:rPr>
      </w:pPr>
      <w:r w:rsidRPr="00994AA6">
        <w:rPr>
          <w:rFonts w:ascii="Cambria" w:eastAsia="Times New Roman" w:hAnsi="Cambria" w:cs="Cambria"/>
          <w:sz w:val="20"/>
          <w:szCs w:val="20"/>
        </w:rPr>
        <w:t>Najkorzystniejsza oferta może uzyskać maksimum 100 pkt.</w:t>
      </w:r>
    </w:p>
    <w:p w:rsidR="00371EC6" w:rsidRPr="00994AA6" w:rsidRDefault="00371EC6">
      <w:pPr>
        <w:numPr>
          <w:ilvl w:val="1"/>
          <w:numId w:val="21"/>
        </w:numPr>
        <w:spacing w:before="180" w:line="276" w:lineRule="auto"/>
        <w:ind w:left="993" w:hanging="567"/>
        <w:jc w:val="both"/>
        <w:rPr>
          <w:rFonts w:ascii="Cambria" w:eastAsia="Batang" w:hAnsi="Cambria" w:cs="Cambria"/>
          <w:sz w:val="20"/>
          <w:szCs w:val="20"/>
        </w:rPr>
      </w:pPr>
      <w:r w:rsidRPr="00994AA6">
        <w:rPr>
          <w:rFonts w:ascii="Cambria" w:eastAsia="Batang" w:hAnsi="Cambria" w:cs="Cambria"/>
          <w:sz w:val="20"/>
          <w:szCs w:val="20"/>
        </w:rPr>
        <w:t xml:space="preserve"> Punkty przyznawane za kryteria będą liczone wg następujących wzorów:</w:t>
      </w:r>
    </w:p>
    <w:p w:rsidR="00371EC6" w:rsidRPr="00994AA6" w:rsidRDefault="00371EC6">
      <w:pPr>
        <w:spacing w:before="180" w:line="276" w:lineRule="auto"/>
        <w:ind w:left="659"/>
        <w:jc w:val="both"/>
        <w:rPr>
          <w:rFonts w:ascii="Cambria" w:eastAsia="Batang" w:hAnsi="Cambria" w:cs="Cambria"/>
          <w:sz w:val="20"/>
          <w:szCs w:val="20"/>
        </w:rPr>
      </w:pPr>
    </w:p>
    <w:tbl>
      <w:tblPr>
        <w:tblW w:w="0" w:type="auto"/>
        <w:tblInd w:w="1041" w:type="dxa"/>
        <w:tblLayout w:type="fixed"/>
        <w:tblCellMar>
          <w:left w:w="70" w:type="dxa"/>
          <w:right w:w="70" w:type="dxa"/>
        </w:tblCellMar>
        <w:tblLook w:val="0000" w:firstRow="0" w:lastRow="0" w:firstColumn="0" w:lastColumn="0" w:noHBand="0" w:noVBand="0"/>
      </w:tblPr>
      <w:tblGrid>
        <w:gridCol w:w="425"/>
        <w:gridCol w:w="4841"/>
        <w:gridCol w:w="1560"/>
        <w:gridCol w:w="1582"/>
      </w:tblGrid>
      <w:tr w:rsidR="00371EC6" w:rsidRPr="00994AA6" w:rsidTr="0013757E">
        <w:tc>
          <w:tcPr>
            <w:tcW w:w="425" w:type="dxa"/>
            <w:tcBorders>
              <w:top w:val="single" w:sz="4" w:space="0" w:color="000000"/>
              <w:left w:val="single" w:sz="4" w:space="0" w:color="000000"/>
              <w:bottom w:val="single" w:sz="4" w:space="0" w:color="000000"/>
            </w:tcBorders>
            <w:shd w:val="clear" w:color="auto" w:fill="E6E6E6"/>
          </w:tcPr>
          <w:p w:rsidR="00371EC6" w:rsidRPr="00994AA6" w:rsidRDefault="00371EC6">
            <w:pPr>
              <w:snapToGrid w:val="0"/>
              <w:spacing w:line="276" w:lineRule="auto"/>
              <w:jc w:val="center"/>
              <w:rPr>
                <w:rFonts w:ascii="Cambria" w:eastAsia="Times New Roman" w:hAnsi="Cambria" w:cs="Cambria"/>
                <w:b/>
                <w:sz w:val="20"/>
                <w:szCs w:val="20"/>
              </w:rPr>
            </w:pP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l.p.</w:t>
            </w:r>
          </w:p>
        </w:tc>
        <w:tc>
          <w:tcPr>
            <w:tcW w:w="4841" w:type="dxa"/>
            <w:tcBorders>
              <w:top w:val="single" w:sz="4" w:space="0" w:color="000000"/>
              <w:left w:val="single" w:sz="4" w:space="0" w:color="000000"/>
              <w:bottom w:val="single" w:sz="4" w:space="0" w:color="000000"/>
            </w:tcBorders>
            <w:shd w:val="clear" w:color="auto" w:fill="E6E6E6"/>
          </w:tcPr>
          <w:p w:rsidR="00371EC6" w:rsidRPr="00994AA6" w:rsidRDefault="00371EC6">
            <w:pPr>
              <w:snapToGrid w:val="0"/>
              <w:spacing w:line="276" w:lineRule="auto"/>
              <w:jc w:val="center"/>
              <w:rPr>
                <w:rFonts w:ascii="Cambria" w:eastAsia="Times New Roman" w:hAnsi="Cambria" w:cs="Cambria"/>
                <w:b/>
                <w:sz w:val="20"/>
                <w:szCs w:val="20"/>
              </w:rPr>
            </w:pP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Kryterium</w:t>
            </w:r>
          </w:p>
        </w:tc>
        <w:tc>
          <w:tcPr>
            <w:tcW w:w="1560" w:type="dxa"/>
            <w:tcBorders>
              <w:top w:val="single" w:sz="4" w:space="0" w:color="000000"/>
              <w:left w:val="single" w:sz="4" w:space="0" w:color="000000"/>
              <w:bottom w:val="single" w:sz="4" w:space="0" w:color="000000"/>
            </w:tcBorders>
            <w:shd w:val="clear" w:color="auto" w:fill="E6E6E6"/>
          </w:tcPr>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Znaczenie</w:t>
            </w: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procentowe</w:t>
            </w: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kryterium</w:t>
            </w:r>
          </w:p>
        </w:tc>
        <w:tc>
          <w:tcPr>
            <w:tcW w:w="1582" w:type="dxa"/>
            <w:tcBorders>
              <w:top w:val="single" w:sz="4" w:space="0" w:color="000000"/>
              <w:left w:val="single" w:sz="4" w:space="0" w:color="000000"/>
              <w:bottom w:val="single" w:sz="4" w:space="0" w:color="000000"/>
              <w:right w:val="single" w:sz="4" w:space="0" w:color="000000"/>
            </w:tcBorders>
            <w:shd w:val="clear" w:color="auto" w:fill="E6E6E6"/>
          </w:tcPr>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Maksymalna ilość punktów jakie może otrzymać oferta</w:t>
            </w:r>
          </w:p>
          <w:p w:rsidR="00371EC6" w:rsidRPr="00994AA6" w:rsidRDefault="00371EC6">
            <w:pPr>
              <w:spacing w:line="276" w:lineRule="auto"/>
              <w:jc w:val="center"/>
              <w:rPr>
                <w:sz w:val="20"/>
                <w:szCs w:val="20"/>
              </w:rPr>
            </w:pPr>
            <w:r w:rsidRPr="00994AA6">
              <w:rPr>
                <w:rFonts w:ascii="Cambria" w:eastAsia="Times New Roman" w:hAnsi="Cambria" w:cs="Cambria"/>
                <w:b/>
                <w:sz w:val="20"/>
                <w:szCs w:val="20"/>
              </w:rPr>
              <w:t>za dane kryterium</w:t>
            </w:r>
          </w:p>
        </w:tc>
      </w:tr>
      <w:tr w:rsidR="00371EC6" w:rsidRPr="00994AA6" w:rsidTr="0013757E">
        <w:tc>
          <w:tcPr>
            <w:tcW w:w="425" w:type="dxa"/>
            <w:tcBorders>
              <w:top w:val="single" w:sz="4" w:space="0" w:color="000000"/>
              <w:left w:val="single" w:sz="4" w:space="0" w:color="000000"/>
              <w:bottom w:val="single" w:sz="4" w:space="0" w:color="000000"/>
            </w:tcBorders>
            <w:shd w:val="clear" w:color="auto" w:fill="auto"/>
            <w:vAlign w:val="center"/>
          </w:tcPr>
          <w:p w:rsidR="00371EC6" w:rsidRPr="00994AA6" w:rsidRDefault="00371EC6">
            <w:pPr>
              <w:spacing w:line="276" w:lineRule="auto"/>
              <w:ind w:left="72"/>
              <w:jc w:val="center"/>
              <w:rPr>
                <w:rFonts w:ascii="Cambria" w:eastAsia="Times New Roman" w:hAnsi="Cambria" w:cs="Cambria"/>
                <w:b/>
                <w:sz w:val="20"/>
                <w:szCs w:val="20"/>
              </w:rPr>
            </w:pPr>
            <w:r w:rsidRPr="00994AA6">
              <w:rPr>
                <w:rFonts w:ascii="Cambria" w:eastAsia="Times New Roman" w:hAnsi="Cambria" w:cs="Cambria"/>
                <w:b/>
                <w:sz w:val="20"/>
                <w:szCs w:val="20"/>
              </w:rPr>
              <w:t>1</w:t>
            </w:r>
          </w:p>
        </w:tc>
        <w:tc>
          <w:tcPr>
            <w:tcW w:w="4841" w:type="dxa"/>
            <w:tcBorders>
              <w:top w:val="single" w:sz="4" w:space="0" w:color="000000"/>
              <w:left w:val="single" w:sz="4" w:space="0" w:color="000000"/>
              <w:bottom w:val="single" w:sz="4" w:space="0" w:color="000000"/>
            </w:tcBorders>
            <w:shd w:val="clear" w:color="auto" w:fill="auto"/>
            <w:vAlign w:val="center"/>
          </w:tcPr>
          <w:p w:rsidR="00371EC6" w:rsidRPr="00994AA6" w:rsidRDefault="00371EC6">
            <w:pPr>
              <w:spacing w:before="60" w:after="60" w:line="276" w:lineRule="auto"/>
              <w:ind w:left="74"/>
              <w:rPr>
                <w:rFonts w:ascii="Cambria" w:eastAsia="Times New Roman" w:hAnsi="Cambria" w:cs="Cambria"/>
                <w:sz w:val="20"/>
                <w:szCs w:val="20"/>
              </w:rPr>
            </w:pPr>
            <w:r w:rsidRPr="00994AA6">
              <w:rPr>
                <w:rFonts w:ascii="Cambria" w:eastAsia="Times New Roman" w:hAnsi="Cambria" w:cs="Cambria"/>
                <w:b/>
                <w:sz w:val="20"/>
                <w:szCs w:val="20"/>
              </w:rPr>
              <w:t>Cena brutto</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Liczba punktów = Cn/Cb  x 60</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gdzie:</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Cn – najniższa cena spośród wszystkich ofert nie odrzuconych</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Cb – cena oferty badanej</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- 60 wskaźnik stały</w:t>
            </w:r>
          </w:p>
        </w:tc>
        <w:tc>
          <w:tcPr>
            <w:tcW w:w="1560" w:type="dxa"/>
            <w:tcBorders>
              <w:top w:val="single" w:sz="4" w:space="0" w:color="000000"/>
              <w:left w:val="single" w:sz="4" w:space="0" w:color="000000"/>
              <w:bottom w:val="single" w:sz="4" w:space="0" w:color="000000"/>
            </w:tcBorders>
            <w:shd w:val="clear" w:color="auto" w:fill="auto"/>
          </w:tcPr>
          <w:p w:rsidR="00371EC6" w:rsidRPr="00994AA6" w:rsidRDefault="00371EC6">
            <w:pPr>
              <w:spacing w:line="276" w:lineRule="auto"/>
              <w:jc w:val="center"/>
              <w:rPr>
                <w:rFonts w:ascii="Cambria" w:eastAsia="Times New Roman" w:hAnsi="Cambria" w:cs="Cambria"/>
                <w:sz w:val="20"/>
                <w:szCs w:val="20"/>
              </w:rPr>
            </w:pPr>
            <w:r w:rsidRPr="00994AA6">
              <w:rPr>
                <w:rFonts w:ascii="Cambria" w:eastAsia="Times New Roman" w:hAnsi="Cambria" w:cs="Cambria"/>
                <w:sz w:val="20"/>
                <w:szCs w:val="20"/>
              </w:rPr>
              <w:t>60 %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371EC6" w:rsidRPr="00994AA6" w:rsidRDefault="00371EC6">
            <w:pPr>
              <w:spacing w:line="276" w:lineRule="auto"/>
              <w:jc w:val="center"/>
              <w:rPr>
                <w:sz w:val="20"/>
                <w:szCs w:val="20"/>
              </w:rPr>
            </w:pPr>
            <w:r w:rsidRPr="00994AA6">
              <w:rPr>
                <w:rFonts w:ascii="Cambria" w:eastAsia="Times New Roman" w:hAnsi="Cambria" w:cs="Cambria"/>
                <w:sz w:val="20"/>
                <w:szCs w:val="20"/>
              </w:rPr>
              <w:t>60 pkt.</w:t>
            </w:r>
          </w:p>
        </w:tc>
      </w:tr>
      <w:tr w:rsidR="00371EC6" w:rsidRPr="00994AA6" w:rsidTr="00001490">
        <w:trPr>
          <w:trHeight w:val="1589"/>
        </w:trPr>
        <w:tc>
          <w:tcPr>
            <w:tcW w:w="425" w:type="dxa"/>
            <w:tcBorders>
              <w:top w:val="single" w:sz="4" w:space="0" w:color="000000"/>
              <w:left w:val="single" w:sz="4" w:space="0" w:color="000000"/>
              <w:bottom w:val="single" w:sz="4" w:space="0" w:color="000000"/>
            </w:tcBorders>
            <w:shd w:val="clear" w:color="auto" w:fill="auto"/>
            <w:vAlign w:val="center"/>
          </w:tcPr>
          <w:p w:rsidR="00371EC6" w:rsidRPr="00994AA6" w:rsidRDefault="00371EC6">
            <w:pPr>
              <w:spacing w:line="276" w:lineRule="auto"/>
              <w:ind w:left="72"/>
              <w:jc w:val="center"/>
              <w:rPr>
                <w:rFonts w:ascii="Cambria" w:eastAsia="Times New Roman" w:hAnsi="Cambria" w:cs="Cambria"/>
                <w:sz w:val="20"/>
                <w:szCs w:val="20"/>
              </w:rPr>
            </w:pPr>
            <w:r w:rsidRPr="00994AA6">
              <w:rPr>
                <w:rFonts w:ascii="Cambria" w:eastAsia="Times New Roman" w:hAnsi="Cambria" w:cs="Cambria"/>
                <w:b/>
                <w:sz w:val="20"/>
                <w:szCs w:val="20"/>
              </w:rPr>
              <w:t>2</w:t>
            </w:r>
          </w:p>
        </w:tc>
        <w:tc>
          <w:tcPr>
            <w:tcW w:w="4841" w:type="dxa"/>
            <w:tcBorders>
              <w:top w:val="single" w:sz="4" w:space="0" w:color="000000"/>
              <w:left w:val="single" w:sz="4" w:space="0" w:color="000000"/>
              <w:bottom w:val="single" w:sz="4" w:space="0" w:color="000000"/>
            </w:tcBorders>
            <w:shd w:val="clear" w:color="auto" w:fill="auto"/>
            <w:vAlign w:val="center"/>
          </w:tcPr>
          <w:p w:rsidR="00371EC6" w:rsidRPr="00994AA6" w:rsidRDefault="00371EC6">
            <w:pPr>
              <w:spacing w:before="60"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Okres rękojmi i gwarancji na przedmiot zamówienia</w:t>
            </w:r>
          </w:p>
          <w:p w:rsidR="00371EC6" w:rsidRPr="00994AA6" w:rsidRDefault="00371EC6">
            <w:pPr>
              <w:ind w:left="74"/>
              <w:rPr>
                <w:rFonts w:ascii="Cambria" w:eastAsia="Times New Roman" w:hAnsi="Cambria" w:cs="Cambria"/>
                <w:sz w:val="20"/>
                <w:szCs w:val="20"/>
              </w:rPr>
            </w:pPr>
            <w:r w:rsidRPr="00994AA6">
              <w:rPr>
                <w:rFonts w:ascii="Cambria" w:eastAsia="Times New Roman" w:hAnsi="Cambria" w:cs="Cambria"/>
                <w:sz w:val="20"/>
                <w:szCs w:val="20"/>
              </w:rPr>
              <w:t>Za udzielenie rękojmi i gwarancji na okres:</w:t>
            </w:r>
          </w:p>
          <w:p w:rsidR="00371EC6" w:rsidRPr="00994AA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24</w:t>
            </w:r>
            <w:r w:rsidR="00371EC6" w:rsidRPr="00994AA6">
              <w:rPr>
                <w:rFonts w:ascii="Cambria" w:eastAsia="Times New Roman" w:hAnsi="Cambria" w:cs="Cambria"/>
                <w:sz w:val="20"/>
                <w:szCs w:val="20"/>
              </w:rPr>
              <w:t xml:space="preserve"> miesi</w:t>
            </w:r>
            <w:r w:rsidR="00D547C9">
              <w:rPr>
                <w:rFonts w:ascii="Cambria" w:eastAsia="Times New Roman" w:hAnsi="Cambria" w:cs="Cambria"/>
                <w:sz w:val="20"/>
                <w:szCs w:val="20"/>
              </w:rPr>
              <w:t>ące</w:t>
            </w:r>
            <w:r w:rsidR="00371EC6" w:rsidRPr="00994AA6">
              <w:rPr>
                <w:rFonts w:ascii="Cambria" w:eastAsia="Times New Roman" w:hAnsi="Cambria" w:cs="Cambria"/>
                <w:sz w:val="20"/>
                <w:szCs w:val="20"/>
              </w:rPr>
              <w:t xml:space="preserve"> wykonawca otrzyma - 0 pkt.,</w:t>
            </w:r>
          </w:p>
          <w:p w:rsidR="00371EC6" w:rsidRPr="00994AA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36</w:t>
            </w:r>
            <w:r w:rsidR="00371EC6" w:rsidRPr="00994AA6">
              <w:rPr>
                <w:rFonts w:ascii="Cambria" w:eastAsia="Times New Roman" w:hAnsi="Cambria" w:cs="Cambria"/>
                <w:sz w:val="20"/>
                <w:szCs w:val="20"/>
              </w:rPr>
              <w:t xml:space="preserve"> miesięcy wykonawca otrzyma - 20 pkt.,</w:t>
            </w:r>
          </w:p>
          <w:p w:rsidR="00371EC6" w:rsidRPr="00994AA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48</w:t>
            </w:r>
            <w:r w:rsidR="00371EC6" w:rsidRPr="00994AA6">
              <w:rPr>
                <w:rFonts w:ascii="Cambria" w:eastAsia="Times New Roman" w:hAnsi="Cambria" w:cs="Cambria"/>
                <w:sz w:val="20"/>
                <w:szCs w:val="20"/>
              </w:rPr>
              <w:t xml:space="preserve"> miesięcy wykonawca otrzyma - 40 pkt.,</w:t>
            </w:r>
          </w:p>
        </w:tc>
        <w:tc>
          <w:tcPr>
            <w:tcW w:w="1560" w:type="dxa"/>
            <w:tcBorders>
              <w:top w:val="single" w:sz="4" w:space="0" w:color="000000"/>
              <w:left w:val="single" w:sz="4" w:space="0" w:color="000000"/>
              <w:bottom w:val="single" w:sz="4" w:space="0" w:color="000000"/>
            </w:tcBorders>
            <w:shd w:val="clear" w:color="auto" w:fill="auto"/>
          </w:tcPr>
          <w:p w:rsidR="00371EC6" w:rsidRPr="00994AA6" w:rsidRDefault="00371EC6">
            <w:pPr>
              <w:spacing w:line="276" w:lineRule="auto"/>
              <w:jc w:val="center"/>
              <w:rPr>
                <w:rFonts w:ascii="Cambria" w:eastAsia="Times New Roman" w:hAnsi="Cambria" w:cs="Cambria"/>
                <w:sz w:val="20"/>
                <w:szCs w:val="20"/>
              </w:rPr>
            </w:pPr>
            <w:r w:rsidRPr="00994AA6">
              <w:rPr>
                <w:rFonts w:ascii="Cambria" w:eastAsia="Times New Roman" w:hAnsi="Cambria" w:cs="Cambria"/>
                <w:sz w:val="20"/>
                <w:szCs w:val="20"/>
              </w:rPr>
              <w:t>40%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371EC6" w:rsidRPr="00994AA6" w:rsidRDefault="00371EC6">
            <w:pPr>
              <w:spacing w:line="276" w:lineRule="auto"/>
              <w:jc w:val="center"/>
              <w:rPr>
                <w:sz w:val="20"/>
                <w:szCs w:val="20"/>
              </w:rPr>
            </w:pPr>
            <w:r w:rsidRPr="00994AA6">
              <w:rPr>
                <w:rFonts w:ascii="Cambria" w:eastAsia="Times New Roman" w:hAnsi="Cambria" w:cs="Cambria"/>
                <w:sz w:val="20"/>
                <w:szCs w:val="20"/>
              </w:rPr>
              <w:t>40 pkt.</w:t>
            </w:r>
          </w:p>
        </w:tc>
      </w:tr>
    </w:tbl>
    <w:p w:rsidR="00371EC6" w:rsidRPr="00994AA6" w:rsidRDefault="00371EC6">
      <w:pPr>
        <w:numPr>
          <w:ilvl w:val="1"/>
          <w:numId w:val="13"/>
        </w:numPr>
        <w:spacing w:before="120" w:after="120" w:line="276" w:lineRule="auto"/>
        <w:ind w:hanging="517"/>
        <w:jc w:val="both"/>
        <w:rPr>
          <w:rFonts w:ascii="Cambria" w:hAnsi="Cambria" w:cs="Cambria"/>
          <w:sz w:val="20"/>
          <w:szCs w:val="20"/>
        </w:rPr>
      </w:pPr>
      <w:r w:rsidRPr="00994AA6">
        <w:rPr>
          <w:rFonts w:ascii="Cambria" w:eastAsia="Batang" w:hAnsi="Cambria" w:cs="Cambria"/>
          <w:sz w:val="20"/>
          <w:szCs w:val="20"/>
        </w:rPr>
        <w:t>Zamawiający w odniesieniu do wykonawcy który otrzymał największą ilość punktów wezwie  w ustawowym terminie do złożenia dokumentów w zakresie</w:t>
      </w:r>
      <w:r w:rsidRPr="00994AA6">
        <w:rPr>
          <w:rFonts w:ascii="Cambria" w:eastAsia="Batang" w:hAnsi="Cambria" w:cs="Cambria"/>
          <w:smallCaps/>
          <w:sz w:val="20"/>
          <w:szCs w:val="20"/>
        </w:rPr>
        <w:t xml:space="preserve"> </w:t>
      </w:r>
      <w:r w:rsidRPr="00994AA6">
        <w:rPr>
          <w:rFonts w:ascii="Cambria" w:eastAsia="Batang" w:hAnsi="Cambria" w:cs="Cambria"/>
          <w:sz w:val="20"/>
          <w:szCs w:val="20"/>
        </w:rPr>
        <w:t xml:space="preserve">nie podlegania wykluczeniu oraz spełnia warunki udziału w postępowaniu. Potwierdzenie dokumentami wskazanych okoliczności będzie stanowić podstawę dokonania wyboru oferty tego wykonawcy.  </w:t>
      </w:r>
    </w:p>
    <w:p w:rsidR="00371EC6" w:rsidRPr="00994AA6" w:rsidRDefault="00371EC6">
      <w:pPr>
        <w:pStyle w:val="Tekstpodstawowy"/>
        <w:numPr>
          <w:ilvl w:val="1"/>
          <w:numId w:val="21"/>
        </w:numPr>
        <w:spacing w:line="276" w:lineRule="auto"/>
        <w:ind w:left="851" w:hanging="567"/>
        <w:rPr>
          <w:rFonts w:cs="Tahoma"/>
          <w:sz w:val="20"/>
          <w:szCs w:val="20"/>
          <w:u w:val="single"/>
        </w:rPr>
      </w:pPr>
      <w:r w:rsidRPr="00994AA6">
        <w:rPr>
          <w:rFonts w:ascii="Cambria" w:hAnsi="Cambria" w:cs="Cambria"/>
          <w:sz w:val="20"/>
          <w:szCs w:val="20"/>
        </w:rPr>
        <w:lastRenderedPageBreak/>
        <w:t xml:space="preserve">    Z wybranym Wykonawcą Zamawiający zawrze umowę w trybie art. 94 ust.1 ustawy Prawo zamówień publicznych i uwzględnieniem zapisów art. 139 ustawy.</w:t>
      </w:r>
    </w:p>
    <w:p w:rsidR="00371EC6" w:rsidRPr="00994AA6" w:rsidRDefault="0043202E">
      <w:pPr>
        <w:pStyle w:val="Nagwek3"/>
        <w:numPr>
          <w:ilvl w:val="0"/>
          <w:numId w:val="1"/>
        </w:numPr>
        <w:spacing w:line="276" w:lineRule="auto"/>
        <w:rPr>
          <w:rStyle w:val="oznaczenie"/>
          <w:sz w:val="20"/>
          <w:szCs w:val="20"/>
        </w:rPr>
      </w:pPr>
      <w:r w:rsidRPr="00994AA6">
        <w:rPr>
          <w:rFonts w:cs="Tahoma"/>
          <w:sz w:val="20"/>
          <w:szCs w:val="20"/>
          <w:u w:val="single"/>
        </w:rPr>
        <w:t xml:space="preserve">23. </w:t>
      </w:r>
      <w:r w:rsidR="00371EC6" w:rsidRPr="00994AA6">
        <w:rPr>
          <w:rFonts w:cs="Tahoma"/>
          <w:sz w:val="20"/>
          <w:szCs w:val="20"/>
          <w:u w:val="single"/>
        </w:rPr>
        <w:t>Formalności, jakie powinny zostać dopełnione po wyborze oferty w celu zawarcia umowy w sprawie zamówienia publicznego</w:t>
      </w:r>
    </w:p>
    <w:p w:rsidR="00371EC6" w:rsidRPr="00994AA6" w:rsidRDefault="00371EC6">
      <w:pPr>
        <w:spacing w:line="276" w:lineRule="auto"/>
        <w:ind w:left="851" w:hanging="567"/>
        <w:jc w:val="both"/>
        <w:rPr>
          <w:rFonts w:ascii="Cambria" w:hAnsi="Cambria" w:cs="Cambria"/>
          <w:sz w:val="20"/>
          <w:szCs w:val="20"/>
        </w:rPr>
      </w:pPr>
      <w:r w:rsidRPr="00994AA6">
        <w:rPr>
          <w:rStyle w:val="oznaczenie"/>
          <w:rFonts w:ascii="Cambria" w:hAnsi="Cambria" w:cs="Cambria"/>
          <w:sz w:val="20"/>
          <w:szCs w:val="20"/>
        </w:rPr>
        <w:t xml:space="preserve">23.1. </w:t>
      </w:r>
      <w:r w:rsidRPr="00994AA6">
        <w:rPr>
          <w:rFonts w:ascii="Cambria" w:hAnsi="Cambria" w:cs="Cambria"/>
          <w:sz w:val="20"/>
          <w:szCs w:val="20"/>
        </w:rPr>
        <w:t>Niezwłocznie po wyborze najkorzystniejszej oferty Zamawiający jednocześnie zawiadamia Wykonawców, którzy złożyli oferty, o:</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23.1.2 Wykonawcach, których oferty zostały odrzucone, podając uzasadnienie faktyczne i prawne;</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23.1.3 Wykonawcach, którzy zostali wykluczeni z postępowania o udzielenie zamówienia, podając uzasadnienie faktyczne i prawne</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23.1.4 Unieważnieniu postępowania z podaniem uzasadnienia faktycznego i prawnego</w:t>
      </w:r>
    </w:p>
    <w:p w:rsidR="00371EC6" w:rsidRPr="00994AA6" w:rsidRDefault="00371EC6">
      <w:pPr>
        <w:spacing w:line="276" w:lineRule="auto"/>
        <w:ind w:left="851" w:hanging="567"/>
        <w:jc w:val="both"/>
        <w:rPr>
          <w:rFonts w:ascii="Cambria" w:hAnsi="Cambria" w:cs="Cambria"/>
          <w:sz w:val="20"/>
          <w:szCs w:val="20"/>
        </w:rPr>
      </w:pPr>
      <w:r w:rsidRPr="00994AA6">
        <w:rPr>
          <w:rFonts w:ascii="Cambria" w:hAnsi="Cambria" w:cs="Cambria"/>
          <w:sz w:val="20"/>
          <w:szCs w:val="20"/>
        </w:rPr>
        <w:t>23.2.</w:t>
      </w:r>
      <w:r w:rsidRPr="00994AA6">
        <w:rPr>
          <w:rFonts w:ascii="Cambria" w:hAnsi="Cambria" w:cs="Cambria"/>
          <w:sz w:val="20"/>
          <w:szCs w:val="20"/>
        </w:rPr>
        <w:tab/>
        <w:t>Niezwłocznie po wyborze najkorzystniejszej oferty Zamawiający zamieści informacje, o których mowa w pkt. 23.1.1 na stronie internetowej.</w:t>
      </w:r>
    </w:p>
    <w:p w:rsidR="00371EC6" w:rsidRPr="00994AA6" w:rsidRDefault="00371EC6">
      <w:pPr>
        <w:spacing w:line="276" w:lineRule="auto"/>
        <w:ind w:left="851" w:hanging="567"/>
        <w:jc w:val="both"/>
        <w:rPr>
          <w:rFonts w:ascii="Cambria" w:hAnsi="Cambria" w:cs="Cambria"/>
          <w:sz w:val="20"/>
          <w:szCs w:val="20"/>
        </w:rPr>
      </w:pPr>
      <w:r w:rsidRPr="00994AA6">
        <w:rPr>
          <w:rFonts w:ascii="Cambria" w:hAnsi="Cambria" w:cs="Cambria"/>
          <w:sz w:val="20"/>
          <w:szCs w:val="20"/>
        </w:rPr>
        <w:t>23.3. Wykonawca, którego oferta zostanie uznana za najkorzystniejszą, przed podpisaniem umowy zobowiązany jest do:</w:t>
      </w:r>
    </w:p>
    <w:p w:rsidR="00371EC6" w:rsidRPr="00994AA6" w:rsidRDefault="00371EC6">
      <w:pPr>
        <w:pStyle w:val="Stopka"/>
        <w:tabs>
          <w:tab w:val="clear" w:pos="4536"/>
          <w:tab w:val="clear" w:pos="9072"/>
        </w:tabs>
        <w:spacing w:line="276" w:lineRule="auto"/>
        <w:ind w:left="851" w:hanging="567"/>
        <w:jc w:val="both"/>
        <w:rPr>
          <w:rFonts w:ascii="Cambria" w:hAnsi="Cambria" w:cs="Cambria"/>
          <w:sz w:val="20"/>
          <w:szCs w:val="20"/>
        </w:rPr>
      </w:pPr>
      <w:r w:rsidRPr="00994AA6">
        <w:rPr>
          <w:rFonts w:ascii="Cambria" w:hAnsi="Cambria" w:cs="Cambria"/>
          <w:sz w:val="20"/>
          <w:szCs w:val="20"/>
        </w:rPr>
        <w:t xml:space="preserve">23.3.1. przedłożenia umowy regulującej współpracę Wykonawców wspólnie ubiegających się o udzielenie zamówienia, </w:t>
      </w:r>
    </w:p>
    <w:p w:rsidR="00371EC6" w:rsidRDefault="004E70C9">
      <w:pPr>
        <w:pStyle w:val="Stopka"/>
        <w:tabs>
          <w:tab w:val="clear" w:pos="4536"/>
          <w:tab w:val="clear" w:pos="9072"/>
        </w:tabs>
        <w:spacing w:line="276" w:lineRule="auto"/>
        <w:ind w:left="851" w:hanging="567"/>
        <w:jc w:val="both"/>
        <w:rPr>
          <w:rFonts w:ascii="Cambria" w:hAnsi="Cambria" w:cs="Cambria"/>
          <w:b/>
          <w:sz w:val="20"/>
          <w:szCs w:val="20"/>
        </w:rPr>
      </w:pPr>
      <w:r>
        <w:rPr>
          <w:rFonts w:ascii="Cambria" w:hAnsi="Cambria" w:cs="Cambria"/>
          <w:sz w:val="20"/>
          <w:szCs w:val="20"/>
        </w:rPr>
        <w:t>23.3.2.</w:t>
      </w:r>
      <w:r w:rsidR="00371EC6" w:rsidRPr="004E70C9">
        <w:rPr>
          <w:rFonts w:ascii="Cambria" w:hAnsi="Cambria" w:cs="Cambria"/>
          <w:b/>
          <w:sz w:val="20"/>
          <w:szCs w:val="20"/>
        </w:rPr>
        <w:t>Szczegółowa kalkulacja cenowa w rozbiciu na ceny jednostkowe</w:t>
      </w:r>
      <w:r w:rsidR="00FD3766">
        <w:rPr>
          <w:rFonts w:ascii="Cambria" w:hAnsi="Cambria" w:cs="Cambria"/>
          <w:b/>
          <w:sz w:val="20"/>
          <w:szCs w:val="20"/>
        </w:rPr>
        <w:t xml:space="preserve"> </w:t>
      </w:r>
      <w:r w:rsidRPr="004E70C9">
        <w:rPr>
          <w:rFonts w:ascii="Cambria" w:hAnsi="Cambria" w:cs="Cambria"/>
          <w:b/>
          <w:sz w:val="20"/>
          <w:szCs w:val="20"/>
        </w:rPr>
        <w:t>- dla każdego Zadania</w:t>
      </w:r>
      <w:r w:rsidR="00D53CD8">
        <w:rPr>
          <w:rFonts w:ascii="Cambria" w:hAnsi="Cambria" w:cs="Cambria"/>
          <w:b/>
          <w:sz w:val="20"/>
          <w:szCs w:val="20"/>
        </w:rPr>
        <w:t xml:space="preserve"> (1,2 3)</w:t>
      </w:r>
      <w:r w:rsidR="00FD3766">
        <w:rPr>
          <w:rFonts w:ascii="Cambria" w:hAnsi="Cambria" w:cs="Cambria"/>
          <w:b/>
          <w:sz w:val="20"/>
          <w:szCs w:val="20"/>
        </w:rPr>
        <w:t xml:space="preserve"> i s</w:t>
      </w:r>
      <w:r w:rsidRPr="004E70C9">
        <w:rPr>
          <w:rFonts w:ascii="Cambria" w:hAnsi="Cambria" w:cs="Cambria"/>
          <w:b/>
          <w:sz w:val="20"/>
          <w:szCs w:val="20"/>
        </w:rPr>
        <w:t>zkoły</w:t>
      </w:r>
      <w:r w:rsidR="00D53CD8">
        <w:rPr>
          <w:rFonts w:ascii="Cambria" w:hAnsi="Cambria" w:cs="Cambria"/>
          <w:b/>
          <w:sz w:val="20"/>
          <w:szCs w:val="20"/>
        </w:rPr>
        <w:t xml:space="preserve"> (</w:t>
      </w:r>
      <w:r w:rsidR="00FD3766" w:rsidRPr="00FD3766">
        <w:rPr>
          <w:rFonts w:ascii="Cambria" w:hAnsi="Cambria" w:cs="Cambria"/>
          <w:b/>
          <w:sz w:val="20"/>
          <w:szCs w:val="20"/>
        </w:rPr>
        <w:t>Zespołu Placówek Oświatowych w Skalbmierzu</w:t>
      </w:r>
      <w:r w:rsidR="00FD3766">
        <w:rPr>
          <w:rFonts w:ascii="Cambria" w:hAnsi="Cambria" w:cs="Cambria"/>
          <w:b/>
          <w:sz w:val="20"/>
          <w:szCs w:val="20"/>
        </w:rPr>
        <w:t xml:space="preserve"> i </w:t>
      </w:r>
      <w:r w:rsidR="00FD3766" w:rsidRPr="00FD3766">
        <w:rPr>
          <w:rFonts w:ascii="Cambria" w:hAnsi="Cambria" w:cs="Cambria"/>
          <w:b/>
          <w:sz w:val="20"/>
          <w:szCs w:val="20"/>
        </w:rPr>
        <w:t>Zespołu Szkół w Topoli</w:t>
      </w:r>
      <w:r w:rsidR="00D53CD8">
        <w:rPr>
          <w:rFonts w:ascii="Cambria" w:hAnsi="Cambria" w:cs="Cambria"/>
          <w:b/>
          <w:sz w:val="20"/>
          <w:szCs w:val="20"/>
        </w:rPr>
        <w:t>)</w:t>
      </w:r>
      <w:r w:rsidRPr="004E70C9">
        <w:rPr>
          <w:rFonts w:ascii="Cambria" w:hAnsi="Cambria" w:cs="Cambria"/>
          <w:b/>
          <w:sz w:val="20"/>
          <w:szCs w:val="20"/>
        </w:rPr>
        <w:t xml:space="preserve"> </w:t>
      </w:r>
      <w:r>
        <w:rPr>
          <w:rFonts w:ascii="Cambria" w:hAnsi="Cambria" w:cs="Cambria"/>
          <w:b/>
          <w:sz w:val="20"/>
          <w:szCs w:val="20"/>
        </w:rPr>
        <w:t xml:space="preserve">składana </w:t>
      </w:r>
      <w:r w:rsidRPr="004E70C9">
        <w:rPr>
          <w:rFonts w:ascii="Cambria" w:hAnsi="Cambria" w:cs="Cambria"/>
          <w:b/>
          <w:sz w:val="20"/>
          <w:szCs w:val="20"/>
        </w:rPr>
        <w:t>oddzielnie (</w:t>
      </w:r>
      <w:r w:rsidR="00371EC6" w:rsidRPr="004E70C9">
        <w:rPr>
          <w:rFonts w:ascii="Cambria" w:hAnsi="Cambria" w:cs="Cambria"/>
          <w:b/>
          <w:sz w:val="20"/>
          <w:szCs w:val="20"/>
        </w:rPr>
        <w:t xml:space="preserve">dostarczanych </w:t>
      </w:r>
      <w:r w:rsidR="0032024D">
        <w:rPr>
          <w:rFonts w:ascii="Cambria" w:hAnsi="Cambria" w:cs="Cambria"/>
          <w:b/>
          <w:sz w:val="20"/>
          <w:szCs w:val="20"/>
        </w:rPr>
        <w:t>produktów opisanych w załącznikach</w:t>
      </w:r>
      <w:r w:rsidR="00371EC6" w:rsidRPr="004E70C9">
        <w:rPr>
          <w:rFonts w:ascii="Cambria" w:hAnsi="Cambria" w:cs="Cambria"/>
          <w:b/>
          <w:sz w:val="20"/>
          <w:szCs w:val="20"/>
        </w:rPr>
        <w:t xml:space="preserve"> nr 6</w:t>
      </w:r>
      <w:r w:rsidR="0032024D">
        <w:rPr>
          <w:rFonts w:ascii="Cambria" w:hAnsi="Cambria" w:cs="Cambria"/>
          <w:b/>
          <w:sz w:val="20"/>
          <w:szCs w:val="20"/>
        </w:rPr>
        <w:t xml:space="preserve"> a-c</w:t>
      </w:r>
      <w:r w:rsidR="00371EC6" w:rsidRPr="004E70C9">
        <w:rPr>
          <w:rFonts w:ascii="Cambria" w:hAnsi="Cambria" w:cs="Cambria"/>
          <w:b/>
          <w:sz w:val="20"/>
          <w:szCs w:val="20"/>
        </w:rPr>
        <w:t xml:space="preserve"> do SIWZ</w:t>
      </w:r>
      <w:r w:rsidRPr="004E70C9">
        <w:rPr>
          <w:rFonts w:ascii="Cambria" w:hAnsi="Cambria" w:cs="Cambria"/>
          <w:b/>
          <w:sz w:val="20"/>
          <w:szCs w:val="20"/>
        </w:rPr>
        <w:t>) - przed podpisaniem umowy.</w:t>
      </w:r>
    </w:p>
    <w:p w:rsidR="007D63B6" w:rsidRPr="004E70C9" w:rsidRDefault="007D63B6">
      <w:pPr>
        <w:pStyle w:val="Stopka"/>
        <w:tabs>
          <w:tab w:val="clear" w:pos="4536"/>
          <w:tab w:val="clear" w:pos="9072"/>
        </w:tabs>
        <w:spacing w:line="276" w:lineRule="auto"/>
        <w:ind w:left="851" w:hanging="567"/>
        <w:jc w:val="both"/>
        <w:rPr>
          <w:rFonts w:ascii="Cambria" w:hAnsi="Cambria" w:cs="Cambria"/>
          <w:b/>
          <w:sz w:val="20"/>
          <w:szCs w:val="20"/>
        </w:rPr>
      </w:pPr>
    </w:p>
    <w:p w:rsidR="00371EC6" w:rsidRPr="00994AA6" w:rsidRDefault="00516152">
      <w:pPr>
        <w:pStyle w:val="Stopka"/>
        <w:tabs>
          <w:tab w:val="clear" w:pos="4536"/>
          <w:tab w:val="clear" w:pos="9072"/>
        </w:tabs>
        <w:spacing w:line="276" w:lineRule="auto"/>
        <w:ind w:left="851" w:hanging="567"/>
        <w:jc w:val="both"/>
        <w:rPr>
          <w:rFonts w:ascii="Cambria" w:hAnsi="Cambria" w:cs="Cambria"/>
          <w:sz w:val="20"/>
          <w:szCs w:val="20"/>
        </w:rPr>
      </w:pPr>
      <w:r w:rsidRPr="00994AA6">
        <w:rPr>
          <w:rFonts w:ascii="Cambria" w:hAnsi="Cambria" w:cs="Arial"/>
          <w:sz w:val="20"/>
          <w:szCs w:val="20"/>
        </w:rPr>
        <w:t>23.3.3 Szczegółowy opis oferowanego przedmiotu zamówienia” w którym dla każdego produktu w tym programów należy określić nazwę producenta, typ/model oraz inne cechy produktu pozwalające na jednoznaczną identyfikację zaoferowanego produktu i potwierdzenie zgodności z opisem przedmiotu zamówienia zgodni</w:t>
      </w:r>
      <w:r w:rsidR="00D51959">
        <w:rPr>
          <w:rFonts w:ascii="Cambria" w:hAnsi="Cambria" w:cs="Arial"/>
          <w:sz w:val="20"/>
          <w:szCs w:val="20"/>
        </w:rPr>
        <w:t>e ze wzorem podanym w załącznikach</w:t>
      </w:r>
      <w:r w:rsidRPr="00994AA6">
        <w:rPr>
          <w:rFonts w:ascii="Cambria" w:hAnsi="Cambria" w:cs="Arial"/>
          <w:sz w:val="20"/>
          <w:szCs w:val="20"/>
        </w:rPr>
        <w:t xml:space="preserve"> nr 6</w:t>
      </w:r>
      <w:r w:rsidR="00D51959">
        <w:rPr>
          <w:rFonts w:ascii="Cambria" w:hAnsi="Cambria" w:cs="Arial"/>
          <w:sz w:val="20"/>
          <w:szCs w:val="20"/>
        </w:rPr>
        <w:t>a-c</w:t>
      </w:r>
      <w:r w:rsidRPr="00994AA6">
        <w:rPr>
          <w:rFonts w:ascii="Cambria" w:hAnsi="Cambria" w:cs="Arial"/>
          <w:sz w:val="20"/>
          <w:szCs w:val="20"/>
        </w:rPr>
        <w:t xml:space="preserve"> do SIWZ</w:t>
      </w:r>
    </w:p>
    <w:p w:rsidR="00371EC6" w:rsidRPr="00994AA6" w:rsidRDefault="00371EC6">
      <w:pPr>
        <w:pStyle w:val="Tekstpodstawowy"/>
        <w:tabs>
          <w:tab w:val="left" w:pos="860"/>
          <w:tab w:val="left" w:pos="993"/>
        </w:tabs>
        <w:spacing w:line="276" w:lineRule="auto"/>
        <w:rPr>
          <w:rFonts w:ascii="Cambria" w:hAnsi="Cambria" w:cs="Cambria"/>
          <w:sz w:val="20"/>
          <w:szCs w:val="20"/>
        </w:rPr>
      </w:pPr>
      <w:r w:rsidRPr="00994AA6">
        <w:rPr>
          <w:rFonts w:ascii="Cambria" w:hAnsi="Cambria" w:cs="Cambria"/>
          <w:b/>
          <w:sz w:val="20"/>
          <w:szCs w:val="20"/>
        </w:rPr>
        <w:t xml:space="preserve">24.   </w:t>
      </w:r>
      <w:r w:rsidRPr="00994AA6">
        <w:rPr>
          <w:rFonts w:ascii="Cambria" w:hAnsi="Cambria" w:cs="Cambria"/>
          <w:b/>
          <w:sz w:val="20"/>
          <w:szCs w:val="20"/>
          <w:u w:val="single"/>
        </w:rPr>
        <w:t>Istotne warunki umowy</w:t>
      </w:r>
    </w:p>
    <w:p w:rsidR="00371EC6" w:rsidRPr="00994AA6" w:rsidRDefault="00371EC6">
      <w:pPr>
        <w:pStyle w:val="Tekstpodstawowy"/>
        <w:spacing w:after="0" w:line="276" w:lineRule="auto"/>
        <w:ind w:left="360" w:right="-47"/>
        <w:jc w:val="both"/>
        <w:rPr>
          <w:rFonts w:ascii="Cambria" w:hAnsi="Cambria" w:cs="Cambria"/>
          <w:sz w:val="20"/>
          <w:szCs w:val="20"/>
        </w:rPr>
      </w:pPr>
      <w:r w:rsidRPr="00994AA6">
        <w:rPr>
          <w:rFonts w:ascii="Cambria" w:hAnsi="Cambria" w:cs="Cambria"/>
          <w:sz w:val="20"/>
          <w:szCs w:val="20"/>
        </w:rPr>
        <w:t>Wzór umowy stanowi Zał. Nr 1 do SIWZ</w:t>
      </w:r>
    </w:p>
    <w:p w:rsidR="00371EC6" w:rsidRPr="00994AA6" w:rsidRDefault="00371EC6">
      <w:pPr>
        <w:pStyle w:val="Tekstpodstawowy"/>
        <w:spacing w:after="0" w:line="276" w:lineRule="auto"/>
        <w:ind w:left="360" w:right="-47"/>
        <w:rPr>
          <w:rFonts w:ascii="Cambria" w:hAnsi="Cambria" w:cs="Cambria"/>
          <w:sz w:val="20"/>
          <w:szCs w:val="20"/>
        </w:rPr>
      </w:pPr>
    </w:p>
    <w:p w:rsidR="00371EC6" w:rsidRPr="00994AA6" w:rsidRDefault="00371EC6">
      <w:pPr>
        <w:spacing w:line="276" w:lineRule="auto"/>
        <w:ind w:left="426" w:hanging="426"/>
        <w:rPr>
          <w:rFonts w:ascii="Cambria" w:hAnsi="Cambria" w:cs="Cambria"/>
          <w:sz w:val="20"/>
          <w:szCs w:val="20"/>
        </w:rPr>
      </w:pPr>
      <w:r w:rsidRPr="00994AA6">
        <w:rPr>
          <w:rFonts w:ascii="Cambria" w:hAnsi="Cambria" w:cs="Cambria"/>
          <w:b/>
          <w:bCs/>
          <w:sz w:val="20"/>
          <w:szCs w:val="20"/>
        </w:rPr>
        <w:t xml:space="preserve">25. </w:t>
      </w:r>
      <w:r w:rsidRPr="00994AA6">
        <w:rPr>
          <w:rFonts w:ascii="Cambria" w:hAnsi="Cambria" w:cs="Cambria"/>
          <w:b/>
          <w:bCs/>
          <w:sz w:val="20"/>
          <w:szCs w:val="20"/>
          <w:u w:val="single"/>
        </w:rPr>
        <w:t>Zamawiający dopuszcza zmianę zawartej umowy w następujących okolicznościach;</w:t>
      </w:r>
    </w:p>
    <w:p w:rsidR="00371EC6" w:rsidRPr="00994AA6" w:rsidRDefault="00371EC6">
      <w:pPr>
        <w:spacing w:line="276" w:lineRule="auto"/>
        <w:ind w:left="426" w:hanging="426"/>
        <w:rPr>
          <w:rFonts w:ascii="Cambria" w:hAnsi="Cambria" w:cs="Cambria"/>
          <w:sz w:val="20"/>
          <w:szCs w:val="20"/>
        </w:rPr>
      </w:pPr>
    </w:p>
    <w:p w:rsidR="00371EC6" w:rsidRPr="00994AA6" w:rsidRDefault="00371EC6">
      <w:pPr>
        <w:spacing w:line="276" w:lineRule="auto"/>
        <w:ind w:left="851" w:hanging="565"/>
        <w:jc w:val="both"/>
        <w:rPr>
          <w:rFonts w:ascii="Cambria" w:hAnsi="Cambria" w:cs="Cambria"/>
          <w:sz w:val="20"/>
          <w:szCs w:val="20"/>
        </w:rPr>
      </w:pPr>
      <w:r w:rsidRPr="00994AA6">
        <w:rPr>
          <w:rFonts w:ascii="Cambria" w:hAnsi="Cambria" w:cs="Cambria"/>
          <w:bCs/>
          <w:sz w:val="20"/>
          <w:szCs w:val="20"/>
        </w:rPr>
        <w:t xml:space="preserve">25.1.  Zmiany terminu przewidzianego na zakończenie dostawy w przypadku </w:t>
      </w:r>
      <w:r w:rsidRPr="00994AA6">
        <w:rPr>
          <w:rFonts w:ascii="Cambria" w:hAnsi="Cambria" w:cs="Cambria"/>
          <w:sz w:val="20"/>
          <w:szCs w:val="20"/>
        </w:rPr>
        <w:t>wstrzymania dostawy przez Zamawiającego.</w:t>
      </w:r>
    </w:p>
    <w:p w:rsidR="00371EC6" w:rsidRPr="00994AA6" w:rsidRDefault="00371EC6">
      <w:pPr>
        <w:tabs>
          <w:tab w:val="left" w:pos="851"/>
        </w:tabs>
        <w:spacing w:line="276" w:lineRule="auto"/>
        <w:ind w:left="851" w:hanging="565"/>
        <w:jc w:val="both"/>
        <w:rPr>
          <w:rFonts w:ascii="Cambria" w:hAnsi="Cambria" w:cs="Cambria"/>
          <w:sz w:val="20"/>
          <w:szCs w:val="20"/>
        </w:rPr>
      </w:pPr>
      <w:r w:rsidRPr="00994AA6">
        <w:rPr>
          <w:rFonts w:ascii="Cambria" w:hAnsi="Cambria" w:cs="Cambria"/>
          <w:sz w:val="20"/>
          <w:szCs w:val="20"/>
        </w:rPr>
        <w:t xml:space="preserve">25.2.  Zmiana zaoferowanego sprzętu na sprzęt o parametrach tożsamych lub lepszych od przyjętych w ofercie w przypadku wycofania z rynku oferowanego sprzętu. Wymagane jest oświadczenie producenta. </w:t>
      </w:r>
    </w:p>
    <w:p w:rsidR="00371EC6" w:rsidRPr="00994AA6" w:rsidRDefault="00371EC6">
      <w:pPr>
        <w:pStyle w:val="Nagwek4"/>
        <w:numPr>
          <w:ilvl w:val="2"/>
          <w:numId w:val="1"/>
        </w:numPr>
        <w:tabs>
          <w:tab w:val="left" w:pos="360"/>
        </w:tabs>
        <w:spacing w:before="0" w:after="120" w:line="276" w:lineRule="auto"/>
        <w:ind w:left="426" w:hanging="426"/>
        <w:rPr>
          <w:rFonts w:ascii="Cambria" w:hAnsi="Cambria" w:cs="Cambria"/>
          <w:sz w:val="20"/>
          <w:szCs w:val="20"/>
        </w:rPr>
      </w:pPr>
      <w:r w:rsidRPr="00994AA6">
        <w:rPr>
          <w:rFonts w:ascii="Cambria" w:hAnsi="Cambria" w:cs="Cambria"/>
          <w:sz w:val="20"/>
          <w:szCs w:val="20"/>
        </w:rPr>
        <w:t xml:space="preserve"> </w:t>
      </w:r>
      <w:r w:rsidR="0043202E" w:rsidRPr="00994AA6">
        <w:rPr>
          <w:rFonts w:ascii="Cambria" w:hAnsi="Cambria" w:cs="Cambria"/>
          <w:sz w:val="20"/>
          <w:szCs w:val="20"/>
        </w:rPr>
        <w:t xml:space="preserve">26. </w:t>
      </w:r>
      <w:r w:rsidRPr="00994AA6">
        <w:rPr>
          <w:rFonts w:ascii="Cambria" w:hAnsi="Cambria" w:cs="Cambria"/>
          <w:sz w:val="20"/>
          <w:szCs w:val="20"/>
        </w:rPr>
        <w:t xml:space="preserve"> </w:t>
      </w:r>
      <w:r w:rsidRPr="00994AA6">
        <w:rPr>
          <w:rFonts w:ascii="Cambria" w:hAnsi="Cambria" w:cs="Cambria"/>
          <w:sz w:val="20"/>
          <w:szCs w:val="20"/>
          <w:u w:val="single"/>
        </w:rPr>
        <w:t>Pouczenie o środkach ochrony prawnej przysługującej Wykonawcy w toku postępowania udzielenie zamówienia</w:t>
      </w:r>
    </w:p>
    <w:p w:rsidR="00371EC6" w:rsidRPr="00994AA6" w:rsidRDefault="00371EC6" w:rsidP="007F2892">
      <w:pPr>
        <w:pStyle w:val="Tekstpodstawowy"/>
        <w:spacing w:line="276" w:lineRule="auto"/>
        <w:ind w:left="720" w:hanging="436"/>
        <w:jc w:val="both"/>
        <w:rPr>
          <w:rFonts w:ascii="Cambria" w:hAnsi="Cambria" w:cs="Cambria"/>
          <w:sz w:val="20"/>
          <w:szCs w:val="20"/>
        </w:rPr>
      </w:pPr>
      <w:r w:rsidRPr="00994AA6">
        <w:rPr>
          <w:rFonts w:ascii="Cambria" w:hAnsi="Cambria" w:cs="Cambria"/>
          <w:sz w:val="20"/>
          <w:szCs w:val="20"/>
        </w:rPr>
        <w:t>26.1 Wykonawcom oraz innym osobom, których interes doznał uszczerbku w wyniku naruszenia przez zamawiającego przepisów ustawy, przysługuje prawo wniesienia Odwołania do Prezesa Krajowej Izby Odwoławczej na zasadach określonych w dziale VI ustawy dla postępowań o wartości większej od kwoty o której mowa w art.11 ust.8 ustawy. Na orzeczenie Izby stronom oraz uczestnikom postępowania odwoławczego przysługuje skarga do sądu.</w:t>
      </w:r>
    </w:p>
    <w:p w:rsidR="00371EC6" w:rsidRPr="00994AA6" w:rsidRDefault="00371EC6" w:rsidP="007F2892">
      <w:pPr>
        <w:pStyle w:val="Tekstpodstawowy"/>
        <w:spacing w:line="276" w:lineRule="auto"/>
        <w:ind w:left="720" w:hanging="436"/>
        <w:jc w:val="both"/>
        <w:rPr>
          <w:rFonts w:ascii="Cambria" w:hAnsi="Cambria" w:cs="Cambria"/>
          <w:b/>
          <w:sz w:val="20"/>
          <w:szCs w:val="20"/>
          <w:u w:val="single"/>
        </w:rPr>
      </w:pPr>
      <w:r w:rsidRPr="00994AA6">
        <w:rPr>
          <w:rFonts w:ascii="Cambria" w:hAnsi="Cambria" w:cs="Cambria"/>
          <w:sz w:val="20"/>
          <w:szCs w:val="20"/>
        </w:rPr>
        <w:lastRenderedPageBreak/>
        <w:t>26.2 Ponadto Wykonawca może w terminie przewidzianym do wniesienia odwołania poinformować zamawiającego o niezgodnej z przepisami ustawy czynności podjętej lub czynności zaniechanej</w:t>
      </w:r>
      <w:r w:rsidR="00AA2BDA" w:rsidRPr="00994AA6">
        <w:rPr>
          <w:rFonts w:ascii="Cambria" w:hAnsi="Cambria" w:cs="Cambria"/>
          <w:sz w:val="20"/>
          <w:szCs w:val="20"/>
        </w:rPr>
        <w:t>,</w:t>
      </w:r>
      <w:r w:rsidRPr="00994AA6">
        <w:rPr>
          <w:rFonts w:ascii="Cambria" w:hAnsi="Cambria" w:cs="Cambria"/>
          <w:sz w:val="20"/>
          <w:szCs w:val="20"/>
        </w:rPr>
        <w:t xml:space="preserve"> do której był zobowiązany na podstawie ustawy, na które nie przysługuje odwołanie.</w:t>
      </w:r>
    </w:p>
    <w:p w:rsidR="00371EC6" w:rsidRPr="00994AA6" w:rsidRDefault="0043202E" w:rsidP="0043202E">
      <w:pPr>
        <w:pStyle w:val="Tekstpodstawowy"/>
        <w:spacing w:line="276" w:lineRule="auto"/>
        <w:rPr>
          <w:rFonts w:ascii="Cambria" w:hAnsi="Cambria" w:cs="Cambria"/>
          <w:b/>
          <w:sz w:val="20"/>
          <w:szCs w:val="20"/>
        </w:rPr>
      </w:pPr>
      <w:r w:rsidRPr="00994AA6">
        <w:rPr>
          <w:rFonts w:ascii="Cambria" w:hAnsi="Cambria" w:cs="Cambria"/>
          <w:b/>
          <w:sz w:val="20"/>
          <w:szCs w:val="20"/>
        </w:rPr>
        <w:t>27.</w:t>
      </w:r>
      <w:r w:rsidRPr="00994AA6">
        <w:rPr>
          <w:rFonts w:ascii="Cambria" w:hAnsi="Cambria" w:cs="Cambria"/>
          <w:b/>
          <w:sz w:val="20"/>
          <w:szCs w:val="20"/>
          <w:u w:val="single"/>
        </w:rPr>
        <w:t xml:space="preserve"> </w:t>
      </w:r>
      <w:r w:rsidR="00371EC6" w:rsidRPr="00994AA6">
        <w:rPr>
          <w:rFonts w:ascii="Cambria" w:hAnsi="Cambria" w:cs="Cambria"/>
          <w:b/>
          <w:sz w:val="20"/>
          <w:szCs w:val="20"/>
          <w:u w:val="single"/>
        </w:rPr>
        <w:t>Zamawiający nie przewiduje wymagań związanych z art. 29 ust 3a ustawy.</w:t>
      </w:r>
    </w:p>
    <w:p w:rsidR="00371EC6" w:rsidRPr="00994AA6" w:rsidRDefault="00371EC6">
      <w:pPr>
        <w:pStyle w:val="Tekstpodstawowy"/>
        <w:tabs>
          <w:tab w:val="left" w:pos="426"/>
        </w:tabs>
        <w:spacing w:line="276" w:lineRule="auto"/>
        <w:ind w:left="426" w:hanging="426"/>
        <w:rPr>
          <w:rFonts w:ascii="Cambria" w:hAnsi="Cambria" w:cs="Cambria"/>
          <w:b/>
          <w:bCs/>
          <w:sz w:val="20"/>
          <w:szCs w:val="20"/>
        </w:rPr>
      </w:pPr>
      <w:r w:rsidRPr="00994AA6">
        <w:rPr>
          <w:rFonts w:ascii="Cambria" w:hAnsi="Cambria" w:cs="Cambria"/>
          <w:b/>
          <w:sz w:val="20"/>
          <w:szCs w:val="20"/>
        </w:rPr>
        <w:t xml:space="preserve">28.  </w:t>
      </w:r>
      <w:r w:rsidRPr="00994AA6">
        <w:rPr>
          <w:rFonts w:ascii="Cambria" w:hAnsi="Cambria" w:cs="Cambria"/>
          <w:b/>
          <w:sz w:val="20"/>
          <w:szCs w:val="20"/>
          <w:u w:val="single"/>
        </w:rPr>
        <w:t xml:space="preserve">Zamawiający </w:t>
      </w:r>
      <w:r w:rsidRPr="00994AA6">
        <w:rPr>
          <w:rFonts w:ascii="Cambria" w:hAnsi="Cambria" w:cs="Cambria"/>
          <w:b/>
          <w:sz w:val="20"/>
          <w:szCs w:val="20"/>
          <w:u w:val="single"/>
          <w:shd w:val="clear" w:color="auto" w:fill="FFFFFF"/>
        </w:rPr>
        <w:t>nie przewiduje przeprowadzenia aukcji elektronicznej.</w:t>
      </w:r>
    </w:p>
    <w:p w:rsidR="00371EC6" w:rsidRPr="00994AA6" w:rsidRDefault="00371EC6">
      <w:pPr>
        <w:pStyle w:val="Tekstpodstawowy"/>
        <w:tabs>
          <w:tab w:val="left" w:pos="360"/>
          <w:tab w:val="left" w:pos="426"/>
        </w:tabs>
        <w:spacing w:line="276" w:lineRule="auto"/>
        <w:ind w:left="360" w:hanging="360"/>
        <w:rPr>
          <w:rFonts w:ascii="Cambria" w:hAnsi="Cambria" w:cs="Cambria"/>
          <w:sz w:val="20"/>
          <w:szCs w:val="20"/>
        </w:rPr>
      </w:pPr>
      <w:r w:rsidRPr="00994AA6">
        <w:rPr>
          <w:rFonts w:ascii="Cambria" w:hAnsi="Cambria" w:cs="Cambria"/>
          <w:b/>
          <w:bCs/>
          <w:sz w:val="20"/>
          <w:szCs w:val="20"/>
        </w:rPr>
        <w:t xml:space="preserve">29.  </w:t>
      </w:r>
      <w:r w:rsidRPr="00994AA6">
        <w:rPr>
          <w:rFonts w:ascii="Cambria" w:hAnsi="Cambria" w:cs="Cambria"/>
          <w:b/>
          <w:bCs/>
          <w:sz w:val="20"/>
          <w:szCs w:val="20"/>
          <w:u w:val="single"/>
        </w:rPr>
        <w:t>Załączniki stanowiące integralną część Specyfikacji (SIWZ)</w:t>
      </w:r>
    </w:p>
    <w:p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1: Wzór umowy </w:t>
      </w:r>
    </w:p>
    <w:p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2: Formularz oferty </w:t>
      </w:r>
    </w:p>
    <w:p w:rsidR="00371EC6" w:rsidRPr="00994AA6" w:rsidRDefault="00371EC6">
      <w:pPr>
        <w:pStyle w:val="Bezodstpw"/>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3: Oświadczenie wykonawcy o spełnieniu warunków udziału w postępowaniu </w:t>
      </w:r>
    </w:p>
    <w:p w:rsidR="00371EC6" w:rsidRPr="00994AA6" w:rsidRDefault="00371EC6">
      <w:pPr>
        <w:pStyle w:val="Bezodstpw"/>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4: Oświadczenie wykonawcy o wykluczenia </w:t>
      </w:r>
    </w:p>
    <w:p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Załącznik nr 5: Oświadczenie o przynależności do tej samej grupy kapitałowej</w:t>
      </w:r>
    </w:p>
    <w:p w:rsidR="00371EC6" w:rsidRPr="00994AA6" w:rsidRDefault="00371EC6">
      <w:pPr>
        <w:spacing w:line="276" w:lineRule="auto"/>
        <w:ind w:left="1560" w:hanging="993"/>
        <w:rPr>
          <w:sz w:val="20"/>
          <w:szCs w:val="20"/>
        </w:rPr>
      </w:pPr>
      <w:r w:rsidRPr="00994AA6">
        <w:rPr>
          <w:rFonts w:ascii="Cambria" w:hAnsi="Cambria" w:cs="Cambria"/>
          <w:sz w:val="20"/>
          <w:szCs w:val="20"/>
        </w:rPr>
        <w:t xml:space="preserve">Załącznik nr </w:t>
      </w:r>
      <w:r w:rsidR="00ED6FCC" w:rsidRPr="00994AA6">
        <w:rPr>
          <w:rFonts w:ascii="Cambria" w:hAnsi="Cambria" w:cs="Cambria"/>
          <w:sz w:val="20"/>
          <w:szCs w:val="20"/>
        </w:rPr>
        <w:t>6</w:t>
      </w:r>
      <w:r w:rsidR="00287709">
        <w:rPr>
          <w:rFonts w:ascii="Cambria" w:hAnsi="Cambria" w:cs="Cambria"/>
          <w:sz w:val="20"/>
          <w:szCs w:val="20"/>
        </w:rPr>
        <w:t xml:space="preserve"> a-c</w:t>
      </w:r>
      <w:r w:rsidRPr="00994AA6">
        <w:rPr>
          <w:rFonts w:ascii="Cambria" w:hAnsi="Cambria" w:cs="Cambria"/>
          <w:sz w:val="20"/>
          <w:szCs w:val="20"/>
        </w:rPr>
        <w:t xml:space="preserve">: Szczegółowy opis przedmiotu zamówienia </w:t>
      </w:r>
    </w:p>
    <w:p w:rsidR="00371EC6" w:rsidRPr="00994AA6" w:rsidRDefault="00371EC6">
      <w:pPr>
        <w:spacing w:line="276" w:lineRule="auto"/>
        <w:ind w:left="1560" w:hanging="993"/>
        <w:rPr>
          <w:sz w:val="20"/>
          <w:szCs w:val="20"/>
        </w:rPr>
      </w:pPr>
    </w:p>
    <w:sectPr w:rsidR="00371EC6" w:rsidRPr="00994AA6" w:rsidSect="008804D6">
      <w:headerReference w:type="default" r:id="rId11"/>
      <w:footerReference w:type="default" r:id="rId12"/>
      <w:headerReference w:type="first" r:id="rId13"/>
      <w:pgSz w:w="11906" w:h="16838" w:code="9"/>
      <w:pgMar w:top="1676" w:right="1134" w:bottom="851" w:left="1418" w:header="142" w:footer="0"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2AA" w:rsidRDefault="00AD32AA">
      <w:r>
        <w:separator/>
      </w:r>
    </w:p>
  </w:endnote>
  <w:endnote w:type="continuationSeparator" w:id="0">
    <w:p w:rsidR="00AD32AA" w:rsidRDefault="00AD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AA" w:rsidRDefault="00AD32AA">
    <w:pPr>
      <w:pStyle w:val="Stopka"/>
      <w:jc w:val="right"/>
    </w:pPr>
    <w:r>
      <w:rPr>
        <w:rFonts w:ascii="Cambria" w:hAnsi="Cambria" w:cs="Cambria"/>
        <w:sz w:val="20"/>
        <w:szCs w:val="20"/>
      </w:rPr>
      <w:t xml:space="preserve">Strona </w:t>
    </w:r>
    <w:r w:rsidR="00FB1919">
      <w:rPr>
        <w:rFonts w:cs="Cambria"/>
        <w:b/>
        <w:bCs/>
        <w:sz w:val="20"/>
        <w:szCs w:val="20"/>
      </w:rPr>
      <w:fldChar w:fldCharType="begin"/>
    </w:r>
    <w:r>
      <w:rPr>
        <w:rFonts w:cs="Cambria"/>
        <w:b/>
        <w:bCs/>
        <w:sz w:val="20"/>
        <w:szCs w:val="20"/>
      </w:rPr>
      <w:instrText xml:space="preserve"> PAGE </w:instrText>
    </w:r>
    <w:r w:rsidR="00FB1919">
      <w:rPr>
        <w:rFonts w:cs="Cambria"/>
        <w:b/>
        <w:bCs/>
        <w:sz w:val="20"/>
        <w:szCs w:val="20"/>
      </w:rPr>
      <w:fldChar w:fldCharType="separate"/>
    </w:r>
    <w:r w:rsidR="004F2682">
      <w:rPr>
        <w:rFonts w:cs="Cambria"/>
        <w:b/>
        <w:bCs/>
        <w:noProof/>
        <w:sz w:val="20"/>
        <w:szCs w:val="20"/>
      </w:rPr>
      <w:t>2</w:t>
    </w:r>
    <w:r w:rsidR="00FB1919">
      <w:rPr>
        <w:rFonts w:cs="Cambria"/>
        <w:b/>
        <w:bCs/>
        <w:sz w:val="20"/>
        <w:szCs w:val="20"/>
      </w:rPr>
      <w:fldChar w:fldCharType="end"/>
    </w:r>
    <w:r>
      <w:rPr>
        <w:rFonts w:ascii="Cambria" w:hAnsi="Cambria" w:cs="Cambria"/>
        <w:sz w:val="20"/>
        <w:szCs w:val="20"/>
      </w:rPr>
      <w:t xml:space="preserve"> z </w:t>
    </w:r>
    <w:r w:rsidR="00FB1919">
      <w:rPr>
        <w:rFonts w:cs="Cambria"/>
        <w:b/>
        <w:bCs/>
        <w:sz w:val="20"/>
        <w:szCs w:val="20"/>
      </w:rPr>
      <w:fldChar w:fldCharType="begin"/>
    </w:r>
    <w:r>
      <w:rPr>
        <w:rFonts w:cs="Cambria"/>
        <w:b/>
        <w:bCs/>
        <w:sz w:val="20"/>
        <w:szCs w:val="20"/>
      </w:rPr>
      <w:instrText xml:space="preserve"> NUMPAGES \*Arabic </w:instrText>
    </w:r>
    <w:r w:rsidR="00FB1919">
      <w:rPr>
        <w:rFonts w:cs="Cambria"/>
        <w:b/>
        <w:bCs/>
        <w:sz w:val="20"/>
        <w:szCs w:val="20"/>
      </w:rPr>
      <w:fldChar w:fldCharType="separate"/>
    </w:r>
    <w:r w:rsidR="004F2682">
      <w:rPr>
        <w:rFonts w:cs="Cambria"/>
        <w:b/>
        <w:bCs/>
        <w:noProof/>
        <w:sz w:val="20"/>
        <w:szCs w:val="20"/>
      </w:rPr>
      <w:t>12</w:t>
    </w:r>
    <w:r w:rsidR="00FB1919">
      <w:rPr>
        <w:rFonts w:cs="Cambria"/>
        <w:b/>
        <w:bCs/>
        <w:sz w:val="20"/>
        <w:szCs w:val="20"/>
      </w:rPr>
      <w:fldChar w:fldCharType="end"/>
    </w:r>
  </w:p>
  <w:p w:rsidR="00AD32AA" w:rsidRDefault="00AD32AA">
    <w:pPr>
      <w:pStyle w:val="Stopka"/>
      <w:spacing w:before="12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2AA" w:rsidRDefault="00AD32AA">
      <w:r>
        <w:separator/>
      </w:r>
    </w:p>
  </w:footnote>
  <w:footnote w:type="continuationSeparator" w:id="0">
    <w:p w:rsidR="00AD32AA" w:rsidRDefault="00AD32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AA" w:rsidRDefault="00AD32AA">
    <w:pPr>
      <w:pStyle w:val="Nagwek"/>
      <w:jc w:val="right"/>
      <w:rPr>
        <w:rFonts w:ascii="Arial" w:hAnsi="Arial" w:cs="Arial"/>
        <w:sz w:val="20"/>
      </w:rPr>
    </w:pPr>
  </w:p>
  <w:p w:rsidR="00AD32AA" w:rsidRDefault="00AD32AA">
    <w:pPr>
      <w:pStyle w:val="Nagwek"/>
      <w:rPr>
        <w:rFonts w:ascii="Arial" w:hAnsi="Arial" w:cs="Arial"/>
        <w:sz w:val="20"/>
      </w:rPr>
    </w:pPr>
  </w:p>
  <w:p w:rsidR="00AD32AA" w:rsidRDefault="00AD32AA">
    <w:pPr>
      <w:pStyle w:val="Nagwek"/>
      <w:jc w:val="right"/>
      <w:rPr>
        <w:rFonts w:ascii="Verdana" w:eastAsia="Times-Roman" w:hAnsi="Verdana" w:cs="Verdana"/>
        <w:sz w:val="16"/>
        <w:szCs w:val="16"/>
      </w:rPr>
    </w:pPr>
  </w:p>
  <w:p w:rsidR="00AD32AA" w:rsidRDefault="0053347B" w:rsidP="00D72CF4">
    <w:pPr>
      <w:pStyle w:val="Nagwek"/>
      <w:pBdr>
        <w:bottom w:val="single" w:sz="4" w:space="1" w:color="auto"/>
      </w:pBdr>
      <w:jc w:val="right"/>
      <w:rPr>
        <w:bCs/>
        <w:iCs/>
        <w:sz w:val="20"/>
      </w:rPr>
    </w:pPr>
    <w:r>
      <w:rPr>
        <w:rFonts w:eastAsia="Times New Roman"/>
        <w:sz w:val="20"/>
        <w:szCs w:val="20"/>
      </w:rPr>
      <w:t>Znak sprawy: IZP.271.15</w:t>
    </w:r>
    <w:r w:rsidR="00AD32AA">
      <w:rPr>
        <w:rFonts w:eastAsia="Times New Roman"/>
        <w:sz w:val="20"/>
        <w:szCs w:val="20"/>
      </w:rPr>
      <w:t>.2018</w:t>
    </w:r>
  </w:p>
  <w:p w:rsidR="00AD32AA" w:rsidRDefault="00AD32AA" w:rsidP="00994AA6">
    <w:pPr>
      <w:pStyle w:val="Nagwek"/>
      <w:pBdr>
        <w:bottom w:val="single" w:sz="4" w:space="1" w:color="auto"/>
      </w:pBdr>
      <w:jc w:val="right"/>
      <w:rPr>
        <w:bCs/>
        <w:iCs/>
        <w:sz w:val="20"/>
      </w:rPr>
    </w:pPr>
  </w:p>
  <w:p w:rsidR="00AD32AA" w:rsidRDefault="00AD32AA" w:rsidP="00C97AD6">
    <w:pPr>
      <w:pStyle w:val="Nagwek"/>
      <w:pBdr>
        <w:bottom w:val="single" w:sz="4" w:space="1" w:color="auto"/>
      </w:pBdr>
      <w:tabs>
        <w:tab w:val="left" w:pos="7755"/>
      </w:tabs>
      <w:rPr>
        <w:rFonts w:ascii="Verdana" w:eastAsia="Times-Roman" w:hAnsi="Verdana" w:cs="Verdana"/>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AA" w:rsidRDefault="00AD32AA" w:rsidP="00C97AD6">
    <w:pPr>
      <w:pStyle w:val="Nagwek"/>
      <w:jc w:val="right"/>
    </w:pPr>
  </w:p>
  <w:p w:rsidR="00AD32AA" w:rsidRDefault="00AD32AA" w:rsidP="00C97AD6">
    <w:pPr>
      <w:pStyle w:val="Nagwek"/>
      <w:jc w:val="right"/>
    </w:pPr>
  </w:p>
  <w:tbl>
    <w:tblPr>
      <w:tblW w:w="5390" w:type="pct"/>
      <w:tblInd w:w="-1" w:type="dxa"/>
      <w:tblCellMar>
        <w:left w:w="0" w:type="dxa"/>
        <w:right w:w="0" w:type="dxa"/>
      </w:tblCellMar>
      <w:tblLook w:val="04A0" w:firstRow="1" w:lastRow="0" w:firstColumn="1" w:lastColumn="0" w:noHBand="0" w:noVBand="1"/>
    </w:tblPr>
    <w:tblGrid>
      <w:gridCol w:w="2049"/>
      <w:gridCol w:w="2993"/>
      <w:gridCol w:w="2287"/>
      <w:gridCol w:w="2755"/>
    </w:tblGrid>
    <w:tr w:rsidR="00AD32AA" w:rsidRPr="009E15EA" w:rsidTr="00C26FFE">
      <w:trPr>
        <w:trHeight w:val="764"/>
      </w:trPr>
      <w:tc>
        <w:tcPr>
          <w:tcW w:w="966" w:type="pct"/>
          <w:tcMar>
            <w:left w:w="0" w:type="dxa"/>
            <w:right w:w="0" w:type="dxa"/>
          </w:tcMar>
        </w:tcPr>
        <w:p w:rsidR="00AD32AA" w:rsidRPr="009E15EA" w:rsidRDefault="00AD32AA" w:rsidP="00C26FFE">
          <w:pPr>
            <w:ind w:right="-427"/>
            <w:rPr>
              <w:noProof/>
            </w:rPr>
          </w:pPr>
          <w:r>
            <w:rPr>
              <w:noProof/>
              <w:lang w:eastAsia="pl-PL"/>
            </w:rPr>
            <w:drawing>
              <wp:inline distT="0" distB="0" distL="0" distR="0">
                <wp:extent cx="1026795" cy="440055"/>
                <wp:effectExtent l="19050" t="0" r="1905" b="0"/>
                <wp:docPr id="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srcRect/>
                        <a:stretch>
                          <a:fillRect/>
                        </a:stretch>
                      </pic:blipFill>
                      <pic:spPr bwMode="auto">
                        <a:xfrm>
                          <a:off x="0" y="0"/>
                          <a:ext cx="1026795" cy="440055"/>
                        </a:xfrm>
                        <a:prstGeom prst="rect">
                          <a:avLst/>
                        </a:prstGeom>
                        <a:noFill/>
                        <a:ln w="9525">
                          <a:noFill/>
                          <a:miter lim="800000"/>
                          <a:headEnd/>
                          <a:tailEnd/>
                        </a:ln>
                      </pic:spPr>
                    </pic:pic>
                  </a:graphicData>
                </a:graphic>
              </wp:inline>
            </w:drawing>
          </w:r>
        </w:p>
      </w:tc>
      <w:tc>
        <w:tcPr>
          <w:tcW w:w="1411" w:type="pct"/>
          <w:tcMar>
            <w:left w:w="0" w:type="dxa"/>
            <w:right w:w="0" w:type="dxa"/>
          </w:tcMar>
        </w:tcPr>
        <w:p w:rsidR="00AD32AA" w:rsidRPr="009E15EA" w:rsidRDefault="00AD32AA" w:rsidP="00C26FFE">
          <w:pPr>
            <w:ind w:right="-427"/>
            <w:rPr>
              <w:noProof/>
            </w:rPr>
          </w:pPr>
          <w:r>
            <w:rPr>
              <w:noProof/>
              <w:lang w:eastAsia="pl-PL"/>
            </w:rPr>
            <w:drawing>
              <wp:inline distT="0" distB="0" distL="0" distR="0">
                <wp:extent cx="1414780" cy="440055"/>
                <wp:effectExtent l="19050" t="0" r="0" b="0"/>
                <wp:docPr id="2"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srcRect/>
                        <a:stretch>
                          <a:fillRect/>
                        </a:stretch>
                      </pic:blipFill>
                      <pic:spPr bwMode="auto">
                        <a:xfrm>
                          <a:off x="0" y="0"/>
                          <a:ext cx="1414780" cy="440055"/>
                        </a:xfrm>
                        <a:prstGeom prst="rect">
                          <a:avLst/>
                        </a:prstGeom>
                        <a:noFill/>
                        <a:ln w="9525">
                          <a:noFill/>
                          <a:miter lim="800000"/>
                          <a:headEnd/>
                          <a:tailEnd/>
                        </a:ln>
                      </pic:spPr>
                    </pic:pic>
                  </a:graphicData>
                </a:graphic>
              </wp:inline>
            </w:drawing>
          </w:r>
        </w:p>
      </w:tc>
      <w:tc>
        <w:tcPr>
          <w:tcW w:w="1078" w:type="pct"/>
          <w:tcMar>
            <w:left w:w="0" w:type="dxa"/>
            <w:right w:w="0" w:type="dxa"/>
          </w:tcMar>
        </w:tcPr>
        <w:p w:rsidR="00AD32AA" w:rsidRPr="009E15EA" w:rsidRDefault="00AD32AA" w:rsidP="00C26FFE">
          <w:pPr>
            <w:ind w:right="-427"/>
            <w:rPr>
              <w:noProof/>
            </w:rPr>
          </w:pPr>
          <w:r>
            <w:rPr>
              <w:noProof/>
              <w:lang w:eastAsia="pl-PL"/>
            </w:rPr>
            <w:drawing>
              <wp:inline distT="0" distB="0" distL="0" distR="0">
                <wp:extent cx="957580" cy="440055"/>
                <wp:effectExtent l="19050" t="0" r="0" b="0"/>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srcRect/>
                        <a:stretch>
                          <a:fillRect/>
                        </a:stretch>
                      </pic:blipFill>
                      <pic:spPr bwMode="auto">
                        <a:xfrm>
                          <a:off x="0" y="0"/>
                          <a:ext cx="957580" cy="440055"/>
                        </a:xfrm>
                        <a:prstGeom prst="rect">
                          <a:avLst/>
                        </a:prstGeom>
                        <a:noFill/>
                        <a:ln w="9525">
                          <a:noFill/>
                          <a:miter lim="800000"/>
                          <a:headEnd/>
                          <a:tailEnd/>
                        </a:ln>
                      </pic:spPr>
                    </pic:pic>
                  </a:graphicData>
                </a:graphic>
              </wp:inline>
            </w:drawing>
          </w:r>
        </w:p>
      </w:tc>
      <w:tc>
        <w:tcPr>
          <w:tcW w:w="1299" w:type="pct"/>
          <w:tcMar>
            <w:left w:w="0" w:type="dxa"/>
            <w:right w:w="0" w:type="dxa"/>
          </w:tcMar>
        </w:tcPr>
        <w:p w:rsidR="00AD32AA" w:rsidRPr="009E15EA" w:rsidRDefault="00AD32AA" w:rsidP="00C26FFE">
          <w:pPr>
            <w:ind w:right="-427"/>
            <w:rPr>
              <w:noProof/>
            </w:rPr>
          </w:pPr>
          <w:r>
            <w:rPr>
              <w:noProof/>
              <w:lang w:eastAsia="pl-PL"/>
            </w:rPr>
            <w:drawing>
              <wp:inline distT="0" distB="0" distL="0" distR="0">
                <wp:extent cx="1457960" cy="440055"/>
                <wp:effectExtent l="19050" t="0" r="8890" b="0"/>
                <wp:docPr id="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srcRect/>
                        <a:stretch>
                          <a:fillRect/>
                        </a:stretch>
                      </pic:blipFill>
                      <pic:spPr bwMode="auto">
                        <a:xfrm>
                          <a:off x="0" y="0"/>
                          <a:ext cx="1457960" cy="440055"/>
                        </a:xfrm>
                        <a:prstGeom prst="rect">
                          <a:avLst/>
                        </a:prstGeom>
                        <a:noFill/>
                        <a:ln w="9525">
                          <a:noFill/>
                          <a:miter lim="800000"/>
                          <a:headEnd/>
                          <a:tailEnd/>
                        </a:ln>
                      </pic:spPr>
                    </pic:pic>
                  </a:graphicData>
                </a:graphic>
              </wp:inline>
            </w:drawing>
          </w:r>
        </w:p>
      </w:tc>
    </w:tr>
  </w:tbl>
  <w:p w:rsidR="00AD32AA" w:rsidRDefault="00AD32AA" w:rsidP="00F33F42">
    <w:pPr>
      <w:pStyle w:val="Nagwek"/>
    </w:pPr>
  </w:p>
  <w:p w:rsidR="00AD32AA" w:rsidRDefault="00AD32AA" w:rsidP="00C97AD6">
    <w:pPr>
      <w:pStyle w:val="Nagwek"/>
      <w:pBdr>
        <w:bottom w:val="single" w:sz="4" w:space="1" w:color="auto"/>
      </w:pBdr>
      <w:jc w:val="right"/>
      <w:rPr>
        <w:rFonts w:ascii="Verdana" w:eastAsia="Times-Roman" w:hAnsi="Verdana" w:cs="Verdana"/>
        <w:sz w:val="16"/>
        <w:szCs w:val="16"/>
      </w:rPr>
    </w:pPr>
  </w:p>
  <w:p w:rsidR="00AD32AA" w:rsidRDefault="0053347B" w:rsidP="00C97AD6">
    <w:pPr>
      <w:pStyle w:val="Nagwek"/>
      <w:pBdr>
        <w:bottom w:val="single" w:sz="4" w:space="1" w:color="auto"/>
      </w:pBdr>
      <w:jc w:val="right"/>
      <w:rPr>
        <w:bCs/>
        <w:iCs/>
        <w:sz w:val="20"/>
      </w:rPr>
    </w:pPr>
    <w:r>
      <w:rPr>
        <w:rFonts w:eastAsia="Times New Roman"/>
        <w:sz w:val="20"/>
        <w:szCs w:val="20"/>
      </w:rPr>
      <w:t>Znak sprawy: IZP.271.15</w:t>
    </w:r>
    <w:r w:rsidR="00AD32AA">
      <w:rPr>
        <w:rFonts w:eastAsia="Times New Roman"/>
        <w:sz w:val="20"/>
        <w:szCs w:val="20"/>
      </w:rPr>
      <w:t>.2018</w:t>
    </w:r>
  </w:p>
  <w:p w:rsidR="00AD32AA" w:rsidRPr="00C97AD6" w:rsidRDefault="00AD32AA" w:rsidP="00C97AD6">
    <w:pPr>
      <w:pStyle w:val="Nagwek"/>
      <w:jc w:val="right"/>
      <w:rPr>
        <w:rFonts w:ascii="Cambria" w:hAnsi="Cambria" w:cs="Cambria"/>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41"/>
      <w:lvlText w:val=""/>
      <w:lvlJc w:val="left"/>
      <w:pPr>
        <w:tabs>
          <w:tab w:val="num" w:pos="1209"/>
        </w:tabs>
        <w:ind w:left="1209" w:hanging="360"/>
      </w:pPr>
      <w:rPr>
        <w:rFonts w:ascii="Symbol" w:hAnsi="Symbol" w:cs="Symbol"/>
      </w:rPr>
    </w:lvl>
  </w:abstractNum>
  <w:abstractNum w:abstractNumId="2" w15:restartNumberingAfterBreak="0">
    <w:nsid w:val="00000003"/>
    <w:multiLevelType w:val="multilevel"/>
    <w:tmpl w:val="B9B4D55A"/>
    <w:name w:val="WW8Num3"/>
    <w:lvl w:ilvl="0">
      <w:start w:val="9"/>
      <w:numFmt w:val="decimal"/>
      <w:lvlText w:val="%1"/>
      <w:lvlJc w:val="left"/>
      <w:pPr>
        <w:tabs>
          <w:tab w:val="num" w:pos="0"/>
        </w:tabs>
        <w:ind w:left="360" w:hanging="360"/>
      </w:pPr>
      <w:rPr>
        <w:rFonts w:cs="Times New Roman"/>
      </w:rPr>
    </w:lvl>
    <w:lvl w:ilvl="1">
      <w:start w:val="5"/>
      <w:numFmt w:val="decimal"/>
      <w:lvlText w:val="%1.%2"/>
      <w:lvlJc w:val="left"/>
      <w:pPr>
        <w:tabs>
          <w:tab w:val="num" w:pos="0"/>
        </w:tabs>
        <w:ind w:left="360" w:hanging="360"/>
      </w:pPr>
      <w:rPr>
        <w:rFonts w:ascii="Cambria" w:eastAsia="Times New Roman" w:hAnsi="Cambria" w:cs="Times New Roman"/>
        <w:b/>
        <w:i w:val="0"/>
        <w:iCs w:val="0"/>
        <w:sz w:val="20"/>
        <w:szCs w:val="2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Cambria" w:hAnsi="Cambria" w:cs="Times New Roman"/>
        <w:sz w:val="20"/>
        <w:szCs w:val="20"/>
      </w:rPr>
    </w:lvl>
  </w:abstractNum>
  <w:abstractNum w:abstractNumId="4" w15:restartNumberingAfterBreak="0">
    <w:nsid w:val="00000005"/>
    <w:multiLevelType w:val="multilevel"/>
    <w:tmpl w:val="00000005"/>
    <w:name w:val="WW8Num5"/>
    <w:lvl w:ilvl="0">
      <w:start w:val="9"/>
      <w:numFmt w:val="decimal"/>
      <w:lvlText w:val="%1"/>
      <w:lvlJc w:val="left"/>
      <w:pPr>
        <w:tabs>
          <w:tab w:val="num" w:pos="0"/>
        </w:tabs>
        <w:ind w:left="435" w:hanging="435"/>
      </w:pPr>
      <w:rPr>
        <w:i w:val="0"/>
      </w:rPr>
    </w:lvl>
    <w:lvl w:ilvl="1">
      <w:start w:val="4"/>
      <w:numFmt w:val="decimal"/>
      <w:lvlText w:val="%1.%2"/>
      <w:lvlJc w:val="left"/>
      <w:pPr>
        <w:tabs>
          <w:tab w:val="num" w:pos="0"/>
        </w:tabs>
        <w:ind w:left="860" w:hanging="435"/>
      </w:pPr>
      <w:rPr>
        <w:i w:val="0"/>
      </w:rPr>
    </w:lvl>
    <w:lvl w:ilvl="2">
      <w:start w:val="4"/>
      <w:numFmt w:val="decimal"/>
      <w:lvlText w:val="%1.%2.%3"/>
      <w:lvlJc w:val="left"/>
      <w:pPr>
        <w:tabs>
          <w:tab w:val="num" w:pos="0"/>
        </w:tabs>
        <w:ind w:left="1570" w:hanging="720"/>
      </w:pPr>
      <w:rPr>
        <w:rFonts w:ascii="Times New Roman" w:eastAsia="Times New Roman" w:hAnsi="Times New Roman" w:cs="Times New Roman"/>
      </w:rPr>
    </w:lvl>
    <w:lvl w:ilvl="3">
      <w:start w:val="1"/>
      <w:numFmt w:val="decimal"/>
      <w:lvlText w:val="%1.%2.%3.%4"/>
      <w:lvlJc w:val="left"/>
      <w:pPr>
        <w:tabs>
          <w:tab w:val="num" w:pos="0"/>
        </w:tabs>
        <w:ind w:left="1995" w:hanging="720"/>
      </w:pPr>
      <w:rPr>
        <w:i w:val="0"/>
      </w:rPr>
    </w:lvl>
    <w:lvl w:ilvl="4">
      <w:start w:val="1"/>
      <w:numFmt w:val="decimal"/>
      <w:lvlText w:val="%1.%2.%3.%4.%5"/>
      <w:lvlJc w:val="left"/>
      <w:pPr>
        <w:tabs>
          <w:tab w:val="num" w:pos="0"/>
        </w:tabs>
        <w:ind w:left="2780" w:hanging="1080"/>
      </w:pPr>
      <w:rPr>
        <w:i w:val="0"/>
      </w:rPr>
    </w:lvl>
    <w:lvl w:ilvl="5">
      <w:start w:val="1"/>
      <w:numFmt w:val="decimal"/>
      <w:lvlText w:val="%1.%2.%3.%4.%5.%6"/>
      <w:lvlJc w:val="left"/>
      <w:pPr>
        <w:tabs>
          <w:tab w:val="num" w:pos="0"/>
        </w:tabs>
        <w:ind w:left="3205" w:hanging="1080"/>
      </w:pPr>
      <w:rPr>
        <w:i w:val="0"/>
      </w:rPr>
    </w:lvl>
    <w:lvl w:ilvl="6">
      <w:start w:val="1"/>
      <w:numFmt w:val="decimal"/>
      <w:lvlText w:val="%1.%2.%3.%4.%5.%6.%7"/>
      <w:lvlJc w:val="left"/>
      <w:pPr>
        <w:tabs>
          <w:tab w:val="num" w:pos="0"/>
        </w:tabs>
        <w:ind w:left="3990" w:hanging="1440"/>
      </w:pPr>
      <w:rPr>
        <w:i w:val="0"/>
      </w:rPr>
    </w:lvl>
    <w:lvl w:ilvl="7">
      <w:start w:val="1"/>
      <w:numFmt w:val="decimal"/>
      <w:lvlText w:val="%1.%2.%3.%4.%5.%6.%7.%8"/>
      <w:lvlJc w:val="left"/>
      <w:pPr>
        <w:tabs>
          <w:tab w:val="num" w:pos="0"/>
        </w:tabs>
        <w:ind w:left="4415" w:hanging="1440"/>
      </w:pPr>
      <w:rPr>
        <w:i w:val="0"/>
      </w:rPr>
    </w:lvl>
    <w:lvl w:ilvl="8">
      <w:start w:val="1"/>
      <w:numFmt w:val="decimal"/>
      <w:lvlText w:val="%1.%2.%3.%4.%5.%6.%7.%8.%9"/>
      <w:lvlJc w:val="left"/>
      <w:pPr>
        <w:tabs>
          <w:tab w:val="num" w:pos="0"/>
        </w:tabs>
        <w:ind w:left="5200" w:hanging="1800"/>
      </w:pPr>
      <w:rPr>
        <w:i w:val="0"/>
      </w:rPr>
    </w:lvl>
  </w:abstractNum>
  <w:abstractNum w:abstractNumId="5" w15:restartNumberingAfterBreak="0">
    <w:nsid w:val="00000006"/>
    <w:multiLevelType w:val="multilevel"/>
    <w:tmpl w:val="00000006"/>
    <w:name w:val="WW8Num6"/>
    <w:lvl w:ilvl="0">
      <w:start w:val="17"/>
      <w:numFmt w:val="decimal"/>
      <w:lvlText w:val="%1."/>
      <w:lvlJc w:val="left"/>
      <w:pPr>
        <w:tabs>
          <w:tab w:val="num" w:pos="0"/>
        </w:tabs>
        <w:ind w:left="720" w:hanging="360"/>
      </w:pPr>
      <w:rPr>
        <w:rFonts w:cs="Times New Roman"/>
        <w:b/>
        <w:bCs/>
        <w:i w:val="0"/>
        <w:iCs w:val="0"/>
        <w:sz w:val="20"/>
        <w:szCs w:val="20"/>
      </w:rPr>
    </w:lvl>
    <w:lvl w:ilvl="1">
      <w:start w:val="1"/>
      <w:numFmt w:val="decimal"/>
      <w:lvlText w:val="%1.%2"/>
      <w:lvlJc w:val="left"/>
      <w:pPr>
        <w:tabs>
          <w:tab w:val="num" w:pos="0"/>
        </w:tabs>
        <w:ind w:left="996" w:hanging="570"/>
      </w:pPr>
      <w:rPr>
        <w:b/>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6" w15:restartNumberingAfterBreak="0">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7" w15:restartNumberingAfterBreak="0">
    <w:nsid w:val="00000008"/>
    <w:multiLevelType w:val="multilevel"/>
    <w:tmpl w:val="00000008"/>
    <w:name w:val="WW8Num8"/>
    <w:lvl w:ilvl="0">
      <w:start w:val="17"/>
      <w:numFmt w:val="decimal"/>
      <w:lvlText w:val="%1."/>
      <w:lvlJc w:val="left"/>
      <w:pPr>
        <w:tabs>
          <w:tab w:val="num" w:pos="435"/>
        </w:tabs>
        <w:ind w:left="435" w:hanging="435"/>
      </w:pPr>
    </w:lvl>
    <w:lvl w:ilvl="1">
      <w:start w:val="1"/>
      <w:numFmt w:val="none"/>
      <w:suff w:val="nothing"/>
      <w:lvlText w:val="20.1."/>
      <w:lvlJc w:val="left"/>
      <w:pPr>
        <w:tabs>
          <w:tab w:val="num" w:pos="0"/>
        </w:tabs>
        <w:ind w:left="861" w:hanging="435"/>
      </w:pPr>
      <w:rPr>
        <w:rFonts w:cs="Tahoma"/>
      </w:rPr>
    </w:lvl>
    <w:lvl w:ilvl="2">
      <w:start w:val="1"/>
      <w:numFmt w:val="decimal"/>
      <w:lvlText w:val="%3.."/>
      <w:lvlJc w:val="left"/>
      <w:pPr>
        <w:tabs>
          <w:tab w:val="num" w:pos="1572"/>
        </w:tabs>
        <w:ind w:left="1572" w:hanging="720"/>
      </w:pPr>
    </w:lvl>
    <w:lvl w:ilvl="3">
      <w:start w:val="1"/>
      <w:numFmt w:val="decimal"/>
      <w:lvlText w:val="%4.."/>
      <w:lvlJc w:val="left"/>
      <w:pPr>
        <w:tabs>
          <w:tab w:val="num" w:pos="1998"/>
        </w:tabs>
        <w:ind w:left="1998" w:hanging="720"/>
      </w:pPr>
    </w:lvl>
    <w:lvl w:ilvl="4">
      <w:start w:val="1"/>
      <w:numFmt w:val="decimal"/>
      <w:lvlText w:val="%3.%4.%5."/>
      <w:lvlJc w:val="left"/>
      <w:pPr>
        <w:tabs>
          <w:tab w:val="num" w:pos="2784"/>
        </w:tabs>
        <w:ind w:left="2784" w:hanging="1080"/>
      </w:pPr>
    </w:lvl>
    <w:lvl w:ilvl="5">
      <w:start w:val="1"/>
      <w:numFmt w:val="decimal"/>
      <w:lvlText w:val="%3.%4.%5.%6."/>
      <w:lvlJc w:val="left"/>
      <w:pPr>
        <w:tabs>
          <w:tab w:val="num" w:pos="3210"/>
        </w:tabs>
        <w:ind w:left="3210" w:hanging="1080"/>
      </w:pPr>
    </w:lvl>
    <w:lvl w:ilvl="6">
      <w:start w:val="1"/>
      <w:numFmt w:val="decimal"/>
      <w:lvlText w:val="%3.%4.%5.%6.%7."/>
      <w:lvlJc w:val="left"/>
      <w:pPr>
        <w:tabs>
          <w:tab w:val="num" w:pos="3996"/>
        </w:tabs>
        <w:ind w:left="3996" w:hanging="1440"/>
      </w:pPr>
    </w:lvl>
    <w:lvl w:ilvl="7">
      <w:start w:val="1"/>
      <w:numFmt w:val="decimal"/>
      <w:lvlText w:val="%3.%4.%5.%6.%7.%8."/>
      <w:lvlJc w:val="left"/>
      <w:pPr>
        <w:tabs>
          <w:tab w:val="num" w:pos="4422"/>
        </w:tabs>
        <w:ind w:left="4422" w:hanging="1440"/>
      </w:pPr>
    </w:lvl>
    <w:lvl w:ilvl="8">
      <w:start w:val="1"/>
      <w:numFmt w:val="decimal"/>
      <w:lvlText w:val="%3.%4.%5.%6.%7.%8.%9."/>
      <w:lvlJc w:val="left"/>
      <w:pPr>
        <w:tabs>
          <w:tab w:val="num" w:pos="5208"/>
        </w:tabs>
        <w:ind w:left="5208" w:hanging="1800"/>
      </w:pPr>
    </w:lvl>
  </w:abstractNum>
  <w:abstractNum w:abstractNumId="8" w15:restartNumberingAfterBreak="0">
    <w:nsid w:val="00000009"/>
    <w:multiLevelType w:val="singleLevel"/>
    <w:tmpl w:val="0F3A7A34"/>
    <w:name w:val="WW8Num9"/>
    <w:lvl w:ilvl="0">
      <w:start w:val="1"/>
      <w:numFmt w:val="lowerLetter"/>
      <w:lvlText w:val="%1)"/>
      <w:lvlJc w:val="left"/>
      <w:pPr>
        <w:tabs>
          <w:tab w:val="num" w:pos="0"/>
        </w:tabs>
        <w:ind w:left="2345" w:hanging="360"/>
      </w:pPr>
      <w:rPr>
        <w:rFonts w:ascii="Cambria" w:hAnsi="Cambria" w:cs="Times New Roman"/>
        <w:strike/>
        <w:color w:val="FF0000"/>
        <w:sz w:val="20"/>
        <w:szCs w:val="20"/>
      </w:rPr>
    </w:lvl>
  </w:abstractNum>
  <w:abstractNum w:abstractNumId="9" w15:restartNumberingAfterBreak="0">
    <w:nsid w:val="0000000A"/>
    <w:multiLevelType w:val="multilevel"/>
    <w:tmpl w:val="0000000A"/>
    <w:name w:val="WW8Num10"/>
    <w:lvl w:ilvl="0">
      <w:start w:val="12"/>
      <w:numFmt w:val="decimal"/>
      <w:lvlText w:val="%1."/>
      <w:lvlJc w:val="left"/>
      <w:pPr>
        <w:tabs>
          <w:tab w:val="num" w:pos="435"/>
        </w:tabs>
        <w:ind w:left="435" w:hanging="435"/>
      </w:pPr>
      <w:rPr>
        <w:rFonts w:cs="Times New Roman"/>
      </w:rPr>
    </w:lvl>
    <w:lvl w:ilvl="1">
      <w:start w:val="1"/>
      <w:numFmt w:val="decimal"/>
      <w:lvlText w:val="19.%2."/>
      <w:lvlJc w:val="left"/>
      <w:pPr>
        <w:tabs>
          <w:tab w:val="num" w:pos="709"/>
        </w:tabs>
        <w:ind w:left="435" w:hanging="435"/>
      </w:pPr>
      <w:rPr>
        <w:rFonts w:cs="Times New Roman"/>
        <w:i w:val="0"/>
        <w:i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9"/>
      <w:numFmt w:val="decimal"/>
      <w:lvlText w:val="%1"/>
      <w:lvlJc w:val="left"/>
      <w:pPr>
        <w:tabs>
          <w:tab w:val="num" w:pos="0"/>
        </w:tabs>
        <w:ind w:left="405" w:hanging="405"/>
      </w:pPr>
      <w:rPr>
        <w:rFonts w:ascii="Cambria" w:eastAsia="Times New Roman" w:hAnsi="Cambria" w:cs="Times New Roman"/>
        <w:sz w:val="20"/>
        <w:szCs w:val="20"/>
        <w:lang w:val="pl-PL"/>
      </w:rPr>
    </w:lvl>
    <w:lvl w:ilvl="1">
      <w:start w:val="4"/>
      <w:numFmt w:val="decimal"/>
      <w:lvlText w:val="%1.%2"/>
      <w:lvlJc w:val="left"/>
      <w:pPr>
        <w:tabs>
          <w:tab w:val="num" w:pos="0"/>
        </w:tabs>
        <w:ind w:left="759" w:hanging="405"/>
      </w:pPr>
      <w:rPr>
        <w:rFonts w:ascii="Cambria" w:eastAsia="Times New Roman" w:hAnsi="Cambria" w:cs="Times New Roman"/>
        <w:sz w:val="20"/>
        <w:szCs w:val="20"/>
        <w:lang w:val="pl-PL"/>
      </w:rPr>
    </w:lvl>
    <w:lvl w:ilvl="2">
      <w:start w:val="2"/>
      <w:numFmt w:val="decimal"/>
      <w:lvlText w:val="%1.%2.%3"/>
      <w:lvlJc w:val="left"/>
      <w:pPr>
        <w:tabs>
          <w:tab w:val="num" w:pos="0"/>
        </w:tabs>
        <w:ind w:left="1428" w:hanging="720"/>
      </w:pPr>
      <w:rPr>
        <w:b w:val="0"/>
        <w:i w:val="0"/>
      </w:rPr>
    </w:lvl>
    <w:lvl w:ilvl="3">
      <w:start w:val="1"/>
      <w:numFmt w:val="decimal"/>
      <w:lvlText w:val="%1.%2.%3.%4"/>
      <w:lvlJc w:val="left"/>
      <w:pPr>
        <w:tabs>
          <w:tab w:val="num" w:pos="0"/>
        </w:tabs>
        <w:ind w:left="1782" w:hanging="720"/>
      </w:pPr>
      <w:rPr>
        <w:rFonts w:ascii="Cambria" w:eastAsia="Times New Roman" w:hAnsi="Cambria" w:cs="Times New Roman"/>
        <w:sz w:val="20"/>
        <w:szCs w:val="20"/>
        <w:lang w:val="pl-PL"/>
      </w:rPr>
    </w:lvl>
    <w:lvl w:ilvl="4">
      <w:start w:val="1"/>
      <w:numFmt w:val="decimal"/>
      <w:lvlText w:val="%1.%2.%3.%4.%5"/>
      <w:lvlJc w:val="left"/>
      <w:pPr>
        <w:tabs>
          <w:tab w:val="num" w:pos="0"/>
        </w:tabs>
        <w:ind w:left="2496" w:hanging="1080"/>
      </w:pPr>
      <w:rPr>
        <w:rFonts w:ascii="Cambria" w:eastAsia="Times New Roman" w:hAnsi="Cambria" w:cs="Times New Roman"/>
        <w:sz w:val="20"/>
        <w:szCs w:val="20"/>
        <w:lang w:val="pl-PL"/>
      </w:rPr>
    </w:lvl>
    <w:lvl w:ilvl="5">
      <w:start w:val="1"/>
      <w:numFmt w:val="decimal"/>
      <w:lvlText w:val="%1.%2.%3.%4.%5.%6"/>
      <w:lvlJc w:val="left"/>
      <w:pPr>
        <w:tabs>
          <w:tab w:val="num" w:pos="0"/>
        </w:tabs>
        <w:ind w:left="2850" w:hanging="1080"/>
      </w:pPr>
      <w:rPr>
        <w:rFonts w:ascii="Cambria" w:eastAsia="Times New Roman" w:hAnsi="Cambria" w:cs="Times New Roman"/>
        <w:sz w:val="20"/>
        <w:szCs w:val="20"/>
        <w:lang w:val="pl-PL"/>
      </w:rPr>
    </w:lvl>
    <w:lvl w:ilvl="6">
      <w:start w:val="1"/>
      <w:numFmt w:val="decimal"/>
      <w:lvlText w:val="%1.%2.%3.%4.%5.%6.%7"/>
      <w:lvlJc w:val="left"/>
      <w:pPr>
        <w:tabs>
          <w:tab w:val="num" w:pos="0"/>
        </w:tabs>
        <w:ind w:left="3564" w:hanging="1440"/>
      </w:pPr>
      <w:rPr>
        <w:rFonts w:ascii="Cambria" w:eastAsia="Times New Roman" w:hAnsi="Cambria" w:cs="Times New Roman"/>
        <w:sz w:val="20"/>
        <w:szCs w:val="20"/>
        <w:lang w:val="pl-PL"/>
      </w:rPr>
    </w:lvl>
    <w:lvl w:ilvl="7">
      <w:start w:val="1"/>
      <w:numFmt w:val="decimal"/>
      <w:lvlText w:val="%1.%2.%3.%4.%5.%6.%7.%8"/>
      <w:lvlJc w:val="left"/>
      <w:pPr>
        <w:tabs>
          <w:tab w:val="num" w:pos="0"/>
        </w:tabs>
        <w:ind w:left="3918" w:hanging="1440"/>
      </w:pPr>
      <w:rPr>
        <w:rFonts w:ascii="Cambria" w:eastAsia="Times New Roman" w:hAnsi="Cambria" w:cs="Times New Roman"/>
        <w:sz w:val="20"/>
        <w:szCs w:val="20"/>
        <w:lang w:val="pl-PL"/>
      </w:rPr>
    </w:lvl>
    <w:lvl w:ilvl="8">
      <w:start w:val="1"/>
      <w:numFmt w:val="decimal"/>
      <w:lvlText w:val="%1.%2.%3.%4.%5.%6.%7.%8.%9"/>
      <w:lvlJc w:val="left"/>
      <w:pPr>
        <w:tabs>
          <w:tab w:val="num" w:pos="0"/>
        </w:tabs>
        <w:ind w:left="4272" w:hanging="1440"/>
      </w:pPr>
      <w:rPr>
        <w:rFonts w:ascii="Cambria" w:eastAsia="Times New Roman" w:hAnsi="Cambria" w:cs="Times New Roman"/>
        <w:sz w:val="20"/>
        <w:szCs w:val="20"/>
        <w:lang w:val="pl-PL"/>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cs="Times New Roman"/>
      </w:rPr>
    </w:lvl>
  </w:abstractNum>
  <w:abstractNum w:abstractNumId="12" w15:restartNumberingAfterBreak="0">
    <w:nsid w:val="0000000D"/>
    <w:multiLevelType w:val="multilevel"/>
    <w:tmpl w:val="0000000D"/>
    <w:name w:val="WW8Num13"/>
    <w:lvl w:ilvl="0">
      <w:numFmt w:val="decimal"/>
      <w:lvlText w:val="%1"/>
      <w:lvlJc w:val="left"/>
      <w:pPr>
        <w:tabs>
          <w:tab w:val="num" w:pos="0"/>
        </w:tabs>
        <w:ind w:left="720" w:hanging="360"/>
      </w:pPr>
      <w:rPr>
        <w:rFonts w:ascii="Tahoma" w:hAnsi="Tahoma" w:cs="Tahoma"/>
        <w:b w:val="0"/>
        <w:i w:val="0"/>
        <w:sz w:val="20"/>
        <w:szCs w:val="20"/>
      </w:rPr>
    </w:lvl>
    <w:lvl w:ilvl="1">
      <w:start w:val="1"/>
      <w:numFmt w:val="lowerLetter"/>
      <w:lvlText w:val="%2."/>
      <w:lvlJc w:val="left"/>
      <w:pPr>
        <w:tabs>
          <w:tab w:val="num" w:pos="709"/>
        </w:tabs>
        <w:ind w:left="1440" w:hanging="360"/>
      </w:pPr>
      <w:rPr>
        <w:rFonts w:cs="Cambria"/>
      </w:rPr>
    </w:lvl>
    <w:lvl w:ilvl="2">
      <w:start w:val="26"/>
      <w:numFmt w:val="decimal"/>
      <w:lvlText w:val="%3."/>
      <w:lvlJc w:val="left"/>
      <w:pPr>
        <w:tabs>
          <w:tab w:val="num" w:pos="0"/>
        </w:tabs>
        <w:ind w:left="2340" w:hanging="36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744CF2C0"/>
    <w:name w:val="WW8Num14"/>
    <w:lvl w:ilvl="0">
      <w:start w:val="20"/>
      <w:numFmt w:val="decimal"/>
      <w:lvlText w:val="%1."/>
      <w:lvlJc w:val="left"/>
      <w:pPr>
        <w:tabs>
          <w:tab w:val="num" w:pos="435"/>
        </w:tabs>
        <w:ind w:left="435" w:hanging="435"/>
      </w:pPr>
      <w:rPr>
        <w:rFonts w:cs="Times New Roman"/>
        <w:b/>
        <w:i w:val="0"/>
        <w:iCs w:val="0"/>
      </w:rPr>
    </w:lvl>
    <w:lvl w:ilvl="1">
      <w:start w:val="1"/>
      <w:numFmt w:val="decimal"/>
      <w:lvlText w:val="18.%2."/>
      <w:lvlJc w:val="left"/>
      <w:pPr>
        <w:tabs>
          <w:tab w:val="num" w:pos="1146"/>
        </w:tabs>
        <w:ind w:left="861" w:hanging="435"/>
      </w:pPr>
      <w:rPr>
        <w:rFonts w:cs="Times New Roman"/>
        <w:b/>
        <w:bCs/>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4" w15:restartNumberingAfterBreak="0">
    <w:nsid w:val="0000000F"/>
    <w:multiLevelType w:val="singleLevel"/>
    <w:tmpl w:val="E6EED5D2"/>
    <w:name w:val="WW8Num15"/>
    <w:lvl w:ilvl="0">
      <w:start w:val="5"/>
      <w:numFmt w:val="decimal"/>
      <w:lvlText w:val="%1."/>
      <w:lvlJc w:val="left"/>
      <w:pPr>
        <w:tabs>
          <w:tab w:val="num" w:pos="360"/>
        </w:tabs>
        <w:ind w:left="360" w:hanging="360"/>
      </w:pPr>
      <w:rPr>
        <w:rFonts w:cs="Times New Roman"/>
        <w:b/>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0" w:firstLine="0"/>
      </w:pPr>
      <w:rPr>
        <w:b/>
      </w:rPr>
    </w:lvl>
  </w:abstractNum>
  <w:abstractNum w:abstractNumId="16" w15:restartNumberingAfterBreak="0">
    <w:nsid w:val="00000011"/>
    <w:multiLevelType w:val="multilevel"/>
    <w:tmpl w:val="00000011"/>
    <w:name w:val="WW8Num17"/>
    <w:lvl w:ilvl="0">
      <w:start w:val="9"/>
      <w:numFmt w:val="decimal"/>
      <w:lvlText w:val="%1"/>
      <w:lvlJc w:val="left"/>
      <w:pPr>
        <w:tabs>
          <w:tab w:val="num" w:pos="0"/>
        </w:tabs>
        <w:ind w:left="405" w:hanging="405"/>
      </w:pPr>
      <w:rPr>
        <w:rFonts w:ascii="Cambria" w:hAnsi="Cambria" w:cs="Arial"/>
        <w:bCs/>
        <w:sz w:val="20"/>
        <w:szCs w:val="20"/>
        <w:u w:val="none"/>
      </w:rPr>
    </w:lvl>
    <w:lvl w:ilvl="1">
      <w:start w:val="1"/>
      <w:numFmt w:val="decimal"/>
      <w:lvlText w:val="%1.%2"/>
      <w:lvlJc w:val="left"/>
      <w:pPr>
        <w:tabs>
          <w:tab w:val="num" w:pos="0"/>
        </w:tabs>
        <w:ind w:left="765" w:hanging="405"/>
      </w:pPr>
    </w:lvl>
    <w:lvl w:ilvl="2">
      <w:start w:val="3"/>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360"/>
      </w:pPr>
      <w:rPr>
        <w:i w:val="0"/>
      </w:rPr>
    </w:lvl>
  </w:abstractNum>
  <w:abstractNum w:abstractNumId="19" w15:restartNumberingAfterBreak="0">
    <w:nsid w:val="00000014"/>
    <w:multiLevelType w:val="multilevel"/>
    <w:tmpl w:val="00000014"/>
    <w:name w:val="WW8Num20"/>
    <w:lvl w:ilvl="0">
      <w:start w:val="9"/>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690" w:hanging="360"/>
      </w:pPr>
      <w:rPr>
        <w:rFonts w:ascii="Courier New" w:hAnsi="Courier New" w:cs="Courier New"/>
      </w:rPr>
    </w:lvl>
    <w:lvl w:ilvl="2">
      <w:start w:val="1"/>
      <w:numFmt w:val="decimal"/>
      <w:lvlText w:val="%1.%2.%3"/>
      <w:lvlJc w:val="left"/>
      <w:pPr>
        <w:tabs>
          <w:tab w:val="num" w:pos="0"/>
        </w:tabs>
        <w:ind w:left="1380" w:hanging="720"/>
      </w:pPr>
      <w:rPr>
        <w:rFonts w:ascii="Symbol" w:hAnsi="Symbol" w:cs="Symbol"/>
      </w:rPr>
    </w:lvl>
    <w:lvl w:ilvl="3">
      <w:start w:val="1"/>
      <w:numFmt w:val="decimal"/>
      <w:lvlText w:val="%1.%2.%3.%4"/>
      <w:lvlJc w:val="left"/>
      <w:pPr>
        <w:tabs>
          <w:tab w:val="num" w:pos="0"/>
        </w:tabs>
        <w:ind w:left="1710" w:hanging="720"/>
      </w:pPr>
      <w:rPr>
        <w:rFonts w:ascii="Symbol" w:hAnsi="Symbol" w:cs="Symbol"/>
      </w:rPr>
    </w:lvl>
    <w:lvl w:ilvl="4">
      <w:start w:val="1"/>
      <w:numFmt w:val="decimal"/>
      <w:lvlText w:val="%1.%2.%3.%4.%5"/>
      <w:lvlJc w:val="left"/>
      <w:pPr>
        <w:tabs>
          <w:tab w:val="num" w:pos="0"/>
        </w:tabs>
        <w:ind w:left="2040" w:hanging="720"/>
      </w:pPr>
      <w:rPr>
        <w:rFonts w:ascii="Symbol" w:hAnsi="Symbol" w:cs="Symbol"/>
      </w:rPr>
    </w:lvl>
    <w:lvl w:ilvl="5">
      <w:start w:val="1"/>
      <w:numFmt w:val="decimal"/>
      <w:lvlText w:val="%1.%2.%3.%4.%5.%6"/>
      <w:lvlJc w:val="left"/>
      <w:pPr>
        <w:tabs>
          <w:tab w:val="num" w:pos="0"/>
        </w:tabs>
        <w:ind w:left="2730" w:hanging="1080"/>
      </w:pPr>
      <w:rPr>
        <w:rFonts w:ascii="Symbol" w:hAnsi="Symbol" w:cs="Symbol"/>
      </w:rPr>
    </w:lvl>
    <w:lvl w:ilvl="6">
      <w:start w:val="1"/>
      <w:numFmt w:val="decimal"/>
      <w:lvlText w:val="%1.%2.%3.%4.%5.%6.%7"/>
      <w:lvlJc w:val="left"/>
      <w:pPr>
        <w:tabs>
          <w:tab w:val="num" w:pos="0"/>
        </w:tabs>
        <w:ind w:left="3060" w:hanging="1080"/>
      </w:pPr>
      <w:rPr>
        <w:rFonts w:ascii="Symbol" w:hAnsi="Symbol" w:cs="Symbol"/>
      </w:rPr>
    </w:lvl>
    <w:lvl w:ilvl="7">
      <w:start w:val="1"/>
      <w:numFmt w:val="decimal"/>
      <w:lvlText w:val="%1.%2.%3.%4.%5.%6.%7.%8"/>
      <w:lvlJc w:val="left"/>
      <w:pPr>
        <w:tabs>
          <w:tab w:val="num" w:pos="0"/>
        </w:tabs>
        <w:ind w:left="3750" w:hanging="1440"/>
      </w:pPr>
      <w:rPr>
        <w:rFonts w:ascii="Symbol" w:hAnsi="Symbol" w:cs="Symbol"/>
      </w:rPr>
    </w:lvl>
    <w:lvl w:ilvl="8">
      <w:start w:val="1"/>
      <w:numFmt w:val="decimal"/>
      <w:lvlText w:val="%1.%2.%3.%4.%5.%6.%7.%8.%9"/>
      <w:lvlJc w:val="left"/>
      <w:pPr>
        <w:tabs>
          <w:tab w:val="num" w:pos="0"/>
        </w:tabs>
        <w:ind w:left="4080" w:hanging="1440"/>
      </w:pPr>
      <w:rPr>
        <w:rFonts w:ascii="Symbol" w:hAnsi="Symbol" w:cs="Symbol"/>
      </w:rPr>
    </w:lvl>
  </w:abstractNum>
  <w:abstractNum w:abstractNumId="20" w15:restartNumberingAfterBreak="0">
    <w:nsid w:val="00000015"/>
    <w:multiLevelType w:val="multilevel"/>
    <w:tmpl w:val="00000015"/>
    <w:name w:val="WW8Num21"/>
    <w:lvl w:ilvl="0">
      <w:start w:val="22"/>
      <w:numFmt w:val="decimal"/>
      <w:lvlText w:val="%1"/>
      <w:lvlJc w:val="left"/>
      <w:pPr>
        <w:tabs>
          <w:tab w:val="num" w:pos="0"/>
        </w:tabs>
        <w:ind w:left="375" w:hanging="375"/>
      </w:pPr>
    </w:lvl>
    <w:lvl w:ilvl="1">
      <w:start w:val="1"/>
      <w:numFmt w:val="decimal"/>
      <w:lvlText w:val="%1.%2"/>
      <w:lvlJc w:val="left"/>
      <w:pPr>
        <w:tabs>
          <w:tab w:val="num" w:pos="0"/>
        </w:tabs>
        <w:ind w:left="375" w:hanging="375"/>
      </w:pPr>
      <w:rPr>
        <w:rFonts w:cs="Aria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15:restartNumberingAfterBreak="0">
    <w:nsid w:val="00000016"/>
    <w:multiLevelType w:val="singleLevel"/>
    <w:tmpl w:val="00000016"/>
    <w:name w:val="WW8Num22"/>
    <w:lvl w:ilvl="0">
      <w:start w:val="1"/>
      <w:numFmt w:val="decimal"/>
      <w:lvlText w:val="11.%1."/>
      <w:lvlJc w:val="left"/>
      <w:pPr>
        <w:tabs>
          <w:tab w:val="num" w:pos="0"/>
        </w:tabs>
        <w:ind w:left="644" w:hanging="360"/>
      </w:pPr>
      <w:rPr>
        <w:i w:val="0"/>
      </w:rPr>
    </w:lvl>
  </w:abstractNum>
  <w:abstractNum w:abstractNumId="22" w15:restartNumberingAfterBreak="0">
    <w:nsid w:val="00000017"/>
    <w:multiLevelType w:val="multilevel"/>
    <w:tmpl w:val="00000017"/>
    <w:name w:val="WW8Num23"/>
    <w:lvl w:ilvl="0">
      <w:start w:val="1"/>
      <w:numFmt w:val="none"/>
      <w:pStyle w:val="Listapunktowana1"/>
      <w:suff w:val="nothing"/>
      <w:lvlText w:val=""/>
      <w:lvlJc w:val="left"/>
      <w:pPr>
        <w:tabs>
          <w:tab w:val="num" w:pos="0"/>
        </w:tabs>
        <w:ind w:left="283" w:hanging="283"/>
      </w:pPr>
      <w:rPr>
        <w:rFonts w:ascii="Cambria" w:hAnsi="Cambria" w:cs="Times New Roman"/>
        <w:b/>
        <w:bCs/>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2"/>
      <w:numFmt w:val="decimal"/>
      <w:lvlText w:val="%1."/>
      <w:lvlJc w:val="left"/>
      <w:pPr>
        <w:tabs>
          <w:tab w:val="num" w:pos="360"/>
        </w:tabs>
        <w:ind w:left="360" w:hanging="360"/>
      </w:pPr>
      <w:rPr>
        <w:rFonts w:ascii="Verdana" w:hAnsi="Verdana" w:cs="Verdana"/>
        <w:b w:val="0"/>
        <w:bCs w:val="0"/>
        <w:i w:val="0"/>
        <w:iCs w:val="0"/>
        <w:caps w:val="0"/>
        <w:smallCaps w:val="0"/>
        <w:strike w:val="0"/>
        <w:dstrike w:val="0"/>
        <w:vanish w:val="0"/>
        <w:color w:val="000000"/>
        <w:position w:val="0"/>
        <w:sz w:val="16"/>
        <w:szCs w:val="16"/>
        <w:vertAlign w:val="baseline"/>
      </w:rPr>
    </w:lvl>
    <w:lvl w:ilvl="1">
      <w:start w:val="1"/>
      <w:numFmt w:val="decimal"/>
      <w:lvlText w:val="%1.%2."/>
      <w:lvlJc w:val="left"/>
      <w:pPr>
        <w:tabs>
          <w:tab w:val="num" w:pos="502"/>
        </w:tabs>
        <w:ind w:left="502" w:hanging="360"/>
      </w:pPr>
      <w:rPr>
        <w:rFonts w:ascii="Courier New" w:hAnsi="Courier New" w:cs="Courier New"/>
        <w:sz w:val="20"/>
        <w:szCs w:val="20"/>
      </w:rPr>
    </w:lvl>
    <w:lvl w:ilvl="2">
      <w:numFmt w:val="none"/>
      <w:suff w:val="nothing"/>
      <w:lvlText w:val=""/>
      <w:lvlJc w:val="left"/>
      <w:pPr>
        <w:tabs>
          <w:tab w:val="num" w:pos="0"/>
        </w:tabs>
        <w:ind w:left="0" w:firstLine="0"/>
      </w:pPr>
      <w:rPr>
        <w:rFonts w:ascii="Courier New" w:hAnsi="Courier New" w:cs="Courier New"/>
        <w:sz w:val="20"/>
        <w:szCs w:val="20"/>
      </w:rPr>
    </w:lvl>
    <w:lvl w:ilvl="3">
      <w:numFmt w:val="none"/>
      <w:suff w:val="nothing"/>
      <w:lvlText w:val=""/>
      <w:lvlJc w:val="left"/>
      <w:pPr>
        <w:tabs>
          <w:tab w:val="num" w:pos="0"/>
        </w:tabs>
        <w:ind w:left="0" w:firstLine="0"/>
      </w:pPr>
      <w:rPr>
        <w:rFonts w:ascii="Courier New" w:hAnsi="Courier New" w:cs="Courier New"/>
        <w:sz w:val="20"/>
        <w:szCs w:val="20"/>
      </w:rPr>
    </w:lvl>
    <w:lvl w:ilvl="4">
      <w:numFmt w:val="none"/>
      <w:suff w:val="nothing"/>
      <w:lvlText w:val=""/>
      <w:lvlJc w:val="left"/>
      <w:pPr>
        <w:tabs>
          <w:tab w:val="num" w:pos="0"/>
        </w:tabs>
        <w:ind w:left="0" w:firstLine="0"/>
      </w:pPr>
      <w:rPr>
        <w:rFonts w:ascii="Courier New" w:hAnsi="Courier New" w:cs="Courier New"/>
        <w:sz w:val="20"/>
        <w:szCs w:val="20"/>
      </w:rPr>
    </w:lvl>
    <w:lvl w:ilvl="5">
      <w:numFmt w:val="none"/>
      <w:suff w:val="nothing"/>
      <w:lvlText w:val=""/>
      <w:lvlJc w:val="left"/>
      <w:pPr>
        <w:tabs>
          <w:tab w:val="num" w:pos="0"/>
        </w:tabs>
        <w:ind w:left="0" w:firstLine="0"/>
      </w:pPr>
      <w:rPr>
        <w:rFonts w:ascii="Courier New" w:hAnsi="Courier New" w:cs="Courier New"/>
        <w:sz w:val="20"/>
        <w:szCs w:val="20"/>
      </w:rPr>
    </w:lvl>
    <w:lvl w:ilvl="6">
      <w:numFmt w:val="none"/>
      <w:suff w:val="nothing"/>
      <w:lvlText w:val=""/>
      <w:lvlJc w:val="left"/>
      <w:pPr>
        <w:tabs>
          <w:tab w:val="num" w:pos="0"/>
        </w:tabs>
        <w:ind w:left="0" w:firstLine="0"/>
      </w:pPr>
      <w:rPr>
        <w:rFonts w:ascii="Courier New" w:hAnsi="Courier New" w:cs="Courier New"/>
        <w:sz w:val="20"/>
        <w:szCs w:val="20"/>
      </w:rPr>
    </w:lvl>
    <w:lvl w:ilvl="7">
      <w:numFmt w:val="none"/>
      <w:suff w:val="nothing"/>
      <w:lvlText w:val=""/>
      <w:lvlJc w:val="left"/>
      <w:pPr>
        <w:tabs>
          <w:tab w:val="num" w:pos="0"/>
        </w:tabs>
        <w:ind w:left="0" w:firstLine="0"/>
      </w:pPr>
      <w:rPr>
        <w:rFonts w:ascii="Courier New" w:hAnsi="Courier New" w:cs="Courier New"/>
        <w:sz w:val="20"/>
        <w:szCs w:val="20"/>
      </w:rPr>
    </w:lvl>
    <w:lvl w:ilvl="8">
      <w:numFmt w:val="none"/>
      <w:suff w:val="nothing"/>
      <w:lvlText w:val=""/>
      <w:lvlJc w:val="left"/>
      <w:pPr>
        <w:tabs>
          <w:tab w:val="num" w:pos="0"/>
        </w:tabs>
        <w:ind w:left="0" w:firstLine="0"/>
      </w:pPr>
      <w:rPr>
        <w:rFonts w:ascii="Courier New" w:hAnsi="Courier New" w:cs="Courier New"/>
        <w:sz w:val="20"/>
        <w:szCs w:val="20"/>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1146" w:hanging="360"/>
      </w:pPr>
      <w:rPr>
        <w:rFonts w:ascii="Symbol" w:hAnsi="Symbol" w:cs="Cambria"/>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Symbol" w:hAnsi="Symbol" w:cs="Symbol"/>
      </w:rPr>
    </w:lvl>
  </w:abstractNum>
  <w:abstractNum w:abstractNumId="27" w15:restartNumberingAfterBreak="0">
    <w:nsid w:val="0000001C"/>
    <w:multiLevelType w:val="multilevel"/>
    <w:tmpl w:val="0000001C"/>
    <w:name w:val="WW8Num28"/>
    <w:lvl w:ilvl="0">
      <w:start w:val="17"/>
      <w:numFmt w:val="decimal"/>
      <w:lvlText w:val="%1"/>
      <w:lvlJc w:val="left"/>
      <w:pPr>
        <w:tabs>
          <w:tab w:val="num" w:pos="0"/>
        </w:tabs>
        <w:ind w:left="375" w:hanging="375"/>
      </w:pPr>
      <w:rPr>
        <w:b/>
      </w:rPr>
    </w:lvl>
    <w:lvl w:ilvl="1">
      <w:start w:val="2"/>
      <w:numFmt w:val="decimal"/>
      <w:lvlText w:val="%1.%2"/>
      <w:lvlJc w:val="left"/>
      <w:pPr>
        <w:tabs>
          <w:tab w:val="num" w:pos="0"/>
        </w:tabs>
        <w:ind w:left="801" w:hanging="375"/>
      </w:pPr>
      <w:rPr>
        <w:b/>
      </w:rPr>
    </w:lvl>
    <w:lvl w:ilvl="2">
      <w:start w:val="1"/>
      <w:numFmt w:val="decimal"/>
      <w:lvlText w:val="%1.%2.%3"/>
      <w:lvlJc w:val="left"/>
      <w:pPr>
        <w:tabs>
          <w:tab w:val="num" w:pos="0"/>
        </w:tabs>
        <w:ind w:left="1572" w:hanging="720"/>
      </w:pPr>
      <w:rPr>
        <w:b/>
      </w:rPr>
    </w:lvl>
    <w:lvl w:ilvl="3">
      <w:start w:val="1"/>
      <w:numFmt w:val="decimal"/>
      <w:lvlText w:val="%1.%2.%3.%4"/>
      <w:lvlJc w:val="left"/>
      <w:pPr>
        <w:tabs>
          <w:tab w:val="num" w:pos="0"/>
        </w:tabs>
        <w:ind w:left="1998" w:hanging="720"/>
      </w:pPr>
      <w:rPr>
        <w:b/>
      </w:rPr>
    </w:lvl>
    <w:lvl w:ilvl="4">
      <w:start w:val="1"/>
      <w:numFmt w:val="decimal"/>
      <w:lvlText w:val="%1.%2.%3.%4.%5"/>
      <w:lvlJc w:val="left"/>
      <w:pPr>
        <w:tabs>
          <w:tab w:val="num" w:pos="0"/>
        </w:tabs>
        <w:ind w:left="2784" w:hanging="1080"/>
      </w:pPr>
      <w:rPr>
        <w:b/>
      </w:rPr>
    </w:lvl>
    <w:lvl w:ilvl="5">
      <w:start w:val="1"/>
      <w:numFmt w:val="decimal"/>
      <w:lvlText w:val="%1.%2.%3.%4.%5.%6"/>
      <w:lvlJc w:val="left"/>
      <w:pPr>
        <w:tabs>
          <w:tab w:val="num" w:pos="0"/>
        </w:tabs>
        <w:ind w:left="3210" w:hanging="1080"/>
      </w:pPr>
      <w:rPr>
        <w:b/>
      </w:rPr>
    </w:lvl>
    <w:lvl w:ilvl="6">
      <w:start w:val="1"/>
      <w:numFmt w:val="decimal"/>
      <w:lvlText w:val="%1.%2.%3.%4.%5.%6.%7"/>
      <w:lvlJc w:val="left"/>
      <w:pPr>
        <w:tabs>
          <w:tab w:val="num" w:pos="0"/>
        </w:tabs>
        <w:ind w:left="3996" w:hanging="1440"/>
      </w:pPr>
      <w:rPr>
        <w:b/>
      </w:rPr>
    </w:lvl>
    <w:lvl w:ilvl="7">
      <w:start w:val="1"/>
      <w:numFmt w:val="decimal"/>
      <w:lvlText w:val="%1.%2.%3.%4.%5.%6.%7.%8"/>
      <w:lvlJc w:val="left"/>
      <w:pPr>
        <w:tabs>
          <w:tab w:val="num" w:pos="0"/>
        </w:tabs>
        <w:ind w:left="4422" w:hanging="1440"/>
      </w:pPr>
      <w:rPr>
        <w:b/>
      </w:rPr>
    </w:lvl>
    <w:lvl w:ilvl="8">
      <w:start w:val="1"/>
      <w:numFmt w:val="decimal"/>
      <w:lvlText w:val="%1.%2.%3.%4.%5.%6.%7.%8.%9"/>
      <w:lvlJc w:val="left"/>
      <w:pPr>
        <w:tabs>
          <w:tab w:val="num" w:pos="0"/>
        </w:tabs>
        <w:ind w:left="5208" w:hanging="1800"/>
      </w:pPr>
      <w:rPr>
        <w:b/>
      </w:rPr>
    </w:lvl>
  </w:abstractNum>
  <w:abstractNum w:abstractNumId="28" w15:restartNumberingAfterBreak="0">
    <w:nsid w:val="0000001D"/>
    <w:multiLevelType w:val="multilevel"/>
    <w:tmpl w:val="0000001D"/>
    <w:name w:val="WW8Num29"/>
    <w:lvl w:ilvl="0">
      <w:start w:val="17"/>
      <w:numFmt w:val="decimal"/>
      <w:lvlText w:val="%1."/>
      <w:lvlJc w:val="left"/>
      <w:pPr>
        <w:tabs>
          <w:tab w:val="num" w:pos="0"/>
        </w:tabs>
        <w:ind w:left="600" w:hanging="600"/>
      </w:pPr>
      <w:rPr>
        <w:rFonts w:cs="Arial"/>
        <w:b w:val="0"/>
        <w:i w:val="0"/>
      </w:rPr>
    </w:lvl>
    <w:lvl w:ilvl="1">
      <w:start w:val="2"/>
      <w:numFmt w:val="decimal"/>
      <w:lvlText w:val="%1.%2."/>
      <w:lvlJc w:val="left"/>
      <w:pPr>
        <w:tabs>
          <w:tab w:val="num" w:pos="0"/>
        </w:tabs>
        <w:ind w:left="2718" w:hanging="720"/>
      </w:pPr>
      <w:rPr>
        <w:rFonts w:cs="Arial"/>
        <w:b w:val="0"/>
        <w:i w:val="0"/>
      </w:rPr>
    </w:lvl>
    <w:lvl w:ilvl="2">
      <w:start w:val="1"/>
      <w:numFmt w:val="decimal"/>
      <w:lvlText w:val="%1.%2.%3."/>
      <w:lvlJc w:val="left"/>
      <w:pPr>
        <w:tabs>
          <w:tab w:val="num" w:pos="0"/>
        </w:tabs>
        <w:ind w:left="4716" w:hanging="720"/>
      </w:pPr>
      <w:rPr>
        <w:rFonts w:cs="Arial"/>
        <w:b w:val="0"/>
        <w:i w:val="0"/>
      </w:rPr>
    </w:lvl>
    <w:lvl w:ilvl="3">
      <w:start w:val="1"/>
      <w:numFmt w:val="decimal"/>
      <w:lvlText w:val="%1.%2.%3.%4."/>
      <w:lvlJc w:val="left"/>
      <w:pPr>
        <w:tabs>
          <w:tab w:val="num" w:pos="0"/>
        </w:tabs>
        <w:ind w:left="7074" w:hanging="1080"/>
      </w:pPr>
      <w:rPr>
        <w:rFonts w:cs="Arial"/>
        <w:b w:val="0"/>
        <w:i w:val="0"/>
      </w:rPr>
    </w:lvl>
    <w:lvl w:ilvl="4">
      <w:start w:val="1"/>
      <w:numFmt w:val="decimal"/>
      <w:lvlText w:val="%1.%2.%3.%4.%5."/>
      <w:lvlJc w:val="left"/>
      <w:pPr>
        <w:tabs>
          <w:tab w:val="num" w:pos="0"/>
        </w:tabs>
        <w:ind w:left="9072" w:hanging="1080"/>
      </w:pPr>
      <w:rPr>
        <w:rFonts w:cs="Arial"/>
        <w:b w:val="0"/>
        <w:i w:val="0"/>
      </w:rPr>
    </w:lvl>
    <w:lvl w:ilvl="5">
      <w:start w:val="1"/>
      <w:numFmt w:val="decimal"/>
      <w:lvlText w:val="%1.%2.%3.%4.%5.%6."/>
      <w:lvlJc w:val="left"/>
      <w:pPr>
        <w:tabs>
          <w:tab w:val="num" w:pos="0"/>
        </w:tabs>
        <w:ind w:left="11430" w:hanging="1440"/>
      </w:pPr>
      <w:rPr>
        <w:rFonts w:cs="Arial"/>
        <w:b w:val="0"/>
        <w:i w:val="0"/>
      </w:rPr>
    </w:lvl>
    <w:lvl w:ilvl="6">
      <w:start w:val="1"/>
      <w:numFmt w:val="decimal"/>
      <w:lvlText w:val="%1.%2.%3.%4.%5.%6.%7."/>
      <w:lvlJc w:val="left"/>
      <w:pPr>
        <w:tabs>
          <w:tab w:val="num" w:pos="0"/>
        </w:tabs>
        <w:ind w:left="13428" w:hanging="1440"/>
      </w:pPr>
      <w:rPr>
        <w:rFonts w:cs="Arial"/>
        <w:b w:val="0"/>
        <w:i w:val="0"/>
      </w:rPr>
    </w:lvl>
    <w:lvl w:ilvl="7">
      <w:start w:val="1"/>
      <w:numFmt w:val="decimal"/>
      <w:lvlText w:val="%1.%2.%3.%4.%5.%6.%7.%8."/>
      <w:lvlJc w:val="left"/>
      <w:pPr>
        <w:tabs>
          <w:tab w:val="num" w:pos="0"/>
        </w:tabs>
        <w:ind w:left="15786" w:hanging="1800"/>
      </w:pPr>
      <w:rPr>
        <w:rFonts w:cs="Arial"/>
        <w:b w:val="0"/>
        <w:i w:val="0"/>
      </w:rPr>
    </w:lvl>
    <w:lvl w:ilvl="8">
      <w:start w:val="1"/>
      <w:numFmt w:val="decimal"/>
      <w:lvlText w:val="%1.%2.%3.%4.%5.%6.%7.%8.%9."/>
      <w:lvlJc w:val="left"/>
      <w:pPr>
        <w:tabs>
          <w:tab w:val="num" w:pos="0"/>
        </w:tabs>
        <w:ind w:left="17784" w:hanging="1800"/>
      </w:pPr>
      <w:rPr>
        <w:rFonts w:cs="Arial"/>
        <w:b w:val="0"/>
        <w:i w:val="0"/>
      </w:rPr>
    </w:lvl>
  </w:abstractNum>
  <w:abstractNum w:abstractNumId="29" w15:restartNumberingAfterBreak="0">
    <w:nsid w:val="02D14813"/>
    <w:multiLevelType w:val="hybridMultilevel"/>
    <w:tmpl w:val="B8A8B15E"/>
    <w:lvl w:ilvl="0" w:tplc="F7005B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E824A4F"/>
    <w:multiLevelType w:val="hybridMultilevel"/>
    <w:tmpl w:val="C56EBC60"/>
    <w:lvl w:ilvl="0" w:tplc="597451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bCs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4296C51"/>
    <w:multiLevelType w:val="hybridMultilevel"/>
    <w:tmpl w:val="2F983B48"/>
    <w:lvl w:ilvl="0" w:tplc="AD647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A687E50"/>
    <w:multiLevelType w:val="hybridMultilevel"/>
    <w:tmpl w:val="9F5E7388"/>
    <w:lvl w:ilvl="0" w:tplc="21AAD0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9DF58DD"/>
    <w:multiLevelType w:val="multilevel"/>
    <w:tmpl w:val="987C4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5911AE"/>
    <w:multiLevelType w:val="hybridMultilevel"/>
    <w:tmpl w:val="D2B87B56"/>
    <w:lvl w:ilvl="0" w:tplc="F31E6AC8">
      <w:start w:val="1"/>
      <w:numFmt w:val="decimal"/>
      <w:lvlText w:val="%1)"/>
      <w:lvlJc w:val="left"/>
      <w:pPr>
        <w:ind w:left="786" w:hanging="360"/>
      </w:pPr>
      <w:rPr>
        <w:rFonts w:ascii="Cambria" w:hAnsi="Cambria" w:cs="Cambria"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9"/>
  </w:num>
  <w:num w:numId="31">
    <w:abstractNumId w:val="40"/>
  </w:num>
  <w:num w:numId="32">
    <w:abstractNumId w:val="30"/>
  </w:num>
  <w:num w:numId="33">
    <w:abstractNumId w:val="37"/>
  </w:num>
  <w:num w:numId="34">
    <w:abstractNumId w:val="29"/>
  </w:num>
  <w:num w:numId="35">
    <w:abstractNumId w:val="38"/>
  </w:num>
  <w:num w:numId="36">
    <w:abstractNumId w:val="35"/>
  </w:num>
  <w:num w:numId="37">
    <w:abstractNumId w:val="32"/>
  </w:num>
  <w:num w:numId="38">
    <w:abstractNumId w:val="36"/>
  </w:num>
  <w:num w:numId="39">
    <w:abstractNumId w:val="33"/>
  </w:num>
  <w:num w:numId="40">
    <w:abstractNumId w:val="3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C32FA9"/>
    <w:rsid w:val="00001490"/>
    <w:rsid w:val="00014DCB"/>
    <w:rsid w:val="000276FB"/>
    <w:rsid w:val="0003311B"/>
    <w:rsid w:val="0004292C"/>
    <w:rsid w:val="000612A5"/>
    <w:rsid w:val="00074CBA"/>
    <w:rsid w:val="0008019E"/>
    <w:rsid w:val="00090835"/>
    <w:rsid w:val="000A0F14"/>
    <w:rsid w:val="000B1C82"/>
    <w:rsid w:val="000B74A9"/>
    <w:rsid w:val="000C0570"/>
    <w:rsid w:val="000C563E"/>
    <w:rsid w:val="000D2B52"/>
    <w:rsid w:val="000E454C"/>
    <w:rsid w:val="000F5060"/>
    <w:rsid w:val="00100F93"/>
    <w:rsid w:val="0013757E"/>
    <w:rsid w:val="00147BE6"/>
    <w:rsid w:val="0017612F"/>
    <w:rsid w:val="00185A3E"/>
    <w:rsid w:val="00191E48"/>
    <w:rsid w:val="001A62C9"/>
    <w:rsid w:val="001A79E4"/>
    <w:rsid w:val="001D1EA0"/>
    <w:rsid w:val="001F7C16"/>
    <w:rsid w:val="00205827"/>
    <w:rsid w:val="00212CA1"/>
    <w:rsid w:val="00223A20"/>
    <w:rsid w:val="0023148E"/>
    <w:rsid w:val="002470D9"/>
    <w:rsid w:val="00267E62"/>
    <w:rsid w:val="00276302"/>
    <w:rsid w:val="00287709"/>
    <w:rsid w:val="00294217"/>
    <w:rsid w:val="002B2F39"/>
    <w:rsid w:val="002B33CB"/>
    <w:rsid w:val="002B45EE"/>
    <w:rsid w:val="002C51CC"/>
    <w:rsid w:val="002E021C"/>
    <w:rsid w:val="002E794C"/>
    <w:rsid w:val="0031097C"/>
    <w:rsid w:val="0032024D"/>
    <w:rsid w:val="00320C72"/>
    <w:rsid w:val="00326022"/>
    <w:rsid w:val="00334C01"/>
    <w:rsid w:val="003355ED"/>
    <w:rsid w:val="00340F34"/>
    <w:rsid w:val="00350054"/>
    <w:rsid w:val="00352098"/>
    <w:rsid w:val="00355FEF"/>
    <w:rsid w:val="00371EC6"/>
    <w:rsid w:val="00380582"/>
    <w:rsid w:val="0038419F"/>
    <w:rsid w:val="00384D98"/>
    <w:rsid w:val="0039297A"/>
    <w:rsid w:val="003A5370"/>
    <w:rsid w:val="003A7D02"/>
    <w:rsid w:val="003B00AC"/>
    <w:rsid w:val="003D716C"/>
    <w:rsid w:val="003E5817"/>
    <w:rsid w:val="003E78C2"/>
    <w:rsid w:val="003F1476"/>
    <w:rsid w:val="00431C16"/>
    <w:rsid w:val="0043202E"/>
    <w:rsid w:val="00434DAB"/>
    <w:rsid w:val="004374F8"/>
    <w:rsid w:val="00470BB6"/>
    <w:rsid w:val="004B45D8"/>
    <w:rsid w:val="004C7F9A"/>
    <w:rsid w:val="004E70C9"/>
    <w:rsid w:val="004F2682"/>
    <w:rsid w:val="00516152"/>
    <w:rsid w:val="0053347B"/>
    <w:rsid w:val="00552BA0"/>
    <w:rsid w:val="005612A2"/>
    <w:rsid w:val="00564BE8"/>
    <w:rsid w:val="00577D1F"/>
    <w:rsid w:val="00582F26"/>
    <w:rsid w:val="005B16C0"/>
    <w:rsid w:val="005B6263"/>
    <w:rsid w:val="005C7D96"/>
    <w:rsid w:val="005E17D3"/>
    <w:rsid w:val="005F0047"/>
    <w:rsid w:val="00603122"/>
    <w:rsid w:val="0060757C"/>
    <w:rsid w:val="00630345"/>
    <w:rsid w:val="006458DD"/>
    <w:rsid w:val="00653C69"/>
    <w:rsid w:val="00660102"/>
    <w:rsid w:val="006A6375"/>
    <w:rsid w:val="006C126A"/>
    <w:rsid w:val="006C4323"/>
    <w:rsid w:val="006D65CF"/>
    <w:rsid w:val="006E6C0B"/>
    <w:rsid w:val="006F0FAA"/>
    <w:rsid w:val="006F1651"/>
    <w:rsid w:val="006F5CE1"/>
    <w:rsid w:val="0070272C"/>
    <w:rsid w:val="00714E92"/>
    <w:rsid w:val="007175E7"/>
    <w:rsid w:val="00734AE5"/>
    <w:rsid w:val="007569C3"/>
    <w:rsid w:val="00775ABE"/>
    <w:rsid w:val="00776CEB"/>
    <w:rsid w:val="00782245"/>
    <w:rsid w:val="007925EF"/>
    <w:rsid w:val="00793490"/>
    <w:rsid w:val="007A4D2F"/>
    <w:rsid w:val="007B1C55"/>
    <w:rsid w:val="007C3592"/>
    <w:rsid w:val="007C6615"/>
    <w:rsid w:val="007D63B6"/>
    <w:rsid w:val="007E4670"/>
    <w:rsid w:val="007F2892"/>
    <w:rsid w:val="007F6A7D"/>
    <w:rsid w:val="00806354"/>
    <w:rsid w:val="00842D0D"/>
    <w:rsid w:val="00860E54"/>
    <w:rsid w:val="00862997"/>
    <w:rsid w:val="008804D6"/>
    <w:rsid w:val="00881387"/>
    <w:rsid w:val="00897C6D"/>
    <w:rsid w:val="008A0423"/>
    <w:rsid w:val="008D5399"/>
    <w:rsid w:val="008E3B40"/>
    <w:rsid w:val="00910E6F"/>
    <w:rsid w:val="00932FB6"/>
    <w:rsid w:val="00940CF5"/>
    <w:rsid w:val="00984187"/>
    <w:rsid w:val="009841B1"/>
    <w:rsid w:val="009877A7"/>
    <w:rsid w:val="00994AA6"/>
    <w:rsid w:val="009E1EC4"/>
    <w:rsid w:val="009F3111"/>
    <w:rsid w:val="00A01AAB"/>
    <w:rsid w:val="00A03480"/>
    <w:rsid w:val="00A108B8"/>
    <w:rsid w:val="00A34EB2"/>
    <w:rsid w:val="00A44D78"/>
    <w:rsid w:val="00A53978"/>
    <w:rsid w:val="00A60288"/>
    <w:rsid w:val="00A9798E"/>
    <w:rsid w:val="00AA2BDA"/>
    <w:rsid w:val="00AA4940"/>
    <w:rsid w:val="00AB08F9"/>
    <w:rsid w:val="00AC0519"/>
    <w:rsid w:val="00AC24C8"/>
    <w:rsid w:val="00AD32AA"/>
    <w:rsid w:val="00AF2907"/>
    <w:rsid w:val="00B0331B"/>
    <w:rsid w:val="00B22624"/>
    <w:rsid w:val="00B344EE"/>
    <w:rsid w:val="00B5177C"/>
    <w:rsid w:val="00B65CCD"/>
    <w:rsid w:val="00B66E45"/>
    <w:rsid w:val="00B715CC"/>
    <w:rsid w:val="00BA16D4"/>
    <w:rsid w:val="00BA5814"/>
    <w:rsid w:val="00BB0BBF"/>
    <w:rsid w:val="00BC630D"/>
    <w:rsid w:val="00BD4E34"/>
    <w:rsid w:val="00C17211"/>
    <w:rsid w:val="00C25417"/>
    <w:rsid w:val="00C26FFE"/>
    <w:rsid w:val="00C32FA9"/>
    <w:rsid w:val="00C370B9"/>
    <w:rsid w:val="00C45AFB"/>
    <w:rsid w:val="00C468F3"/>
    <w:rsid w:val="00C5096F"/>
    <w:rsid w:val="00C75686"/>
    <w:rsid w:val="00C83FB4"/>
    <w:rsid w:val="00C863F1"/>
    <w:rsid w:val="00C97AD6"/>
    <w:rsid w:val="00CA3EFA"/>
    <w:rsid w:val="00CA524D"/>
    <w:rsid w:val="00CC1BD6"/>
    <w:rsid w:val="00CC1C73"/>
    <w:rsid w:val="00CD37FE"/>
    <w:rsid w:val="00CD7AAB"/>
    <w:rsid w:val="00CD7E48"/>
    <w:rsid w:val="00CE7254"/>
    <w:rsid w:val="00CF19B4"/>
    <w:rsid w:val="00CF5DC0"/>
    <w:rsid w:val="00D129A0"/>
    <w:rsid w:val="00D16753"/>
    <w:rsid w:val="00D260EC"/>
    <w:rsid w:val="00D51959"/>
    <w:rsid w:val="00D53CD8"/>
    <w:rsid w:val="00D547C9"/>
    <w:rsid w:val="00D72756"/>
    <w:rsid w:val="00D72CF4"/>
    <w:rsid w:val="00D74B03"/>
    <w:rsid w:val="00D823DA"/>
    <w:rsid w:val="00D97B48"/>
    <w:rsid w:val="00DC155F"/>
    <w:rsid w:val="00DC5648"/>
    <w:rsid w:val="00DD1751"/>
    <w:rsid w:val="00DD7F2D"/>
    <w:rsid w:val="00DE4F75"/>
    <w:rsid w:val="00DE6ED4"/>
    <w:rsid w:val="00DE77EE"/>
    <w:rsid w:val="00E40D79"/>
    <w:rsid w:val="00E50A13"/>
    <w:rsid w:val="00EC719D"/>
    <w:rsid w:val="00ED613E"/>
    <w:rsid w:val="00ED6FCC"/>
    <w:rsid w:val="00EE0188"/>
    <w:rsid w:val="00EF1063"/>
    <w:rsid w:val="00EF11DC"/>
    <w:rsid w:val="00F06E41"/>
    <w:rsid w:val="00F11B0B"/>
    <w:rsid w:val="00F33F42"/>
    <w:rsid w:val="00F359BB"/>
    <w:rsid w:val="00F3636D"/>
    <w:rsid w:val="00F444C8"/>
    <w:rsid w:val="00F551B2"/>
    <w:rsid w:val="00F9107D"/>
    <w:rsid w:val="00F95FB9"/>
    <w:rsid w:val="00F96446"/>
    <w:rsid w:val="00FA2E10"/>
    <w:rsid w:val="00FA5231"/>
    <w:rsid w:val="00FA7BFB"/>
    <w:rsid w:val="00FB1919"/>
    <w:rsid w:val="00FD08A5"/>
    <w:rsid w:val="00FD3766"/>
    <w:rsid w:val="00FF3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docId w15:val="{85A1A2D2-1CE4-4876-A20F-580319A3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5AFB"/>
    <w:pPr>
      <w:suppressAutoHyphens/>
    </w:pPr>
    <w:rPr>
      <w:rFonts w:eastAsia="Calibri"/>
      <w:sz w:val="24"/>
      <w:szCs w:val="24"/>
      <w:lang w:eastAsia="ar-SA"/>
    </w:rPr>
  </w:style>
  <w:style w:type="paragraph" w:styleId="Nagwek1">
    <w:name w:val="heading 1"/>
    <w:basedOn w:val="Normalny"/>
    <w:next w:val="Normalny"/>
    <w:qFormat/>
    <w:rsid w:val="00C45AFB"/>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rsid w:val="00C45AFB"/>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C45AFB"/>
    <w:pPr>
      <w:keepNext/>
      <w:numPr>
        <w:ilvl w:val="2"/>
        <w:numId w:val="1"/>
      </w:numPr>
      <w:spacing w:before="240" w:after="60"/>
      <w:outlineLvl w:val="2"/>
    </w:pPr>
    <w:rPr>
      <w:rFonts w:ascii="Cambria" w:eastAsia="Times New Roman" w:hAnsi="Cambria" w:cs="Cambria"/>
      <w:b/>
      <w:bCs/>
      <w:sz w:val="26"/>
      <w:szCs w:val="26"/>
    </w:rPr>
  </w:style>
  <w:style w:type="paragraph" w:styleId="Nagwek4">
    <w:name w:val="heading 4"/>
    <w:basedOn w:val="Normalny"/>
    <w:next w:val="Normalny"/>
    <w:qFormat/>
    <w:rsid w:val="00C45AFB"/>
    <w:pPr>
      <w:keepNext/>
      <w:numPr>
        <w:ilvl w:val="3"/>
        <w:numId w:val="1"/>
      </w:numPr>
      <w:spacing w:before="240" w:after="60"/>
      <w:outlineLvl w:val="3"/>
    </w:pPr>
    <w:rPr>
      <w:b/>
      <w:bCs/>
      <w:sz w:val="28"/>
      <w:szCs w:val="28"/>
    </w:rPr>
  </w:style>
  <w:style w:type="paragraph" w:styleId="Nagwek5">
    <w:name w:val="heading 5"/>
    <w:basedOn w:val="Normalny"/>
    <w:next w:val="Normalny"/>
    <w:qFormat/>
    <w:rsid w:val="00C45AFB"/>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qFormat/>
    <w:rsid w:val="00C45AFB"/>
    <w:pPr>
      <w:numPr>
        <w:ilvl w:val="5"/>
        <w:numId w:val="1"/>
      </w:numPr>
      <w:tabs>
        <w:tab w:val="left" w:pos="0"/>
      </w:tabs>
      <w:spacing w:before="240" w:after="60"/>
      <w:outlineLvl w:val="5"/>
    </w:pPr>
    <w:rPr>
      <w:rFonts w:ascii="Calibri" w:eastAsia="Times New Roman" w:hAnsi="Calibri" w:cs="Calibri"/>
      <w:b/>
      <w:bCs/>
      <w:sz w:val="22"/>
      <w:szCs w:val="22"/>
    </w:rPr>
  </w:style>
  <w:style w:type="paragraph" w:styleId="Nagwek7">
    <w:name w:val="heading 7"/>
    <w:basedOn w:val="Normalny"/>
    <w:next w:val="Normalny"/>
    <w:qFormat/>
    <w:rsid w:val="00C45AFB"/>
    <w:pPr>
      <w:numPr>
        <w:ilvl w:val="6"/>
        <w:numId w:val="1"/>
      </w:numPr>
      <w:tabs>
        <w:tab w:val="left" w:pos="0"/>
        <w:tab w:val="left" w:pos="1296"/>
      </w:tabs>
      <w:spacing w:before="240" w:after="60"/>
      <w:outlineLvl w:val="6"/>
    </w:pPr>
    <w:rPr>
      <w:rFonts w:eastAsia="Times New Roman"/>
    </w:rPr>
  </w:style>
  <w:style w:type="paragraph" w:styleId="Nagwek8">
    <w:name w:val="heading 8"/>
    <w:basedOn w:val="Normalny"/>
    <w:next w:val="Normalny"/>
    <w:qFormat/>
    <w:rsid w:val="00C45AFB"/>
    <w:pPr>
      <w:numPr>
        <w:ilvl w:val="7"/>
        <w:numId w:val="1"/>
      </w:numPr>
      <w:spacing w:before="240" w:after="60"/>
      <w:outlineLvl w:val="7"/>
    </w:pPr>
    <w:rPr>
      <w:rFonts w:ascii="Calibri" w:eastAsia="Times New Roman" w:hAnsi="Calibri" w:cs="Calibri"/>
      <w:i/>
      <w:iCs/>
    </w:rPr>
  </w:style>
  <w:style w:type="paragraph" w:styleId="Nagwek9">
    <w:name w:val="heading 9"/>
    <w:basedOn w:val="Normalny"/>
    <w:next w:val="Normalny"/>
    <w:qFormat/>
    <w:rsid w:val="00C45AFB"/>
    <w:pPr>
      <w:numPr>
        <w:ilvl w:val="8"/>
        <w:numId w:val="1"/>
      </w:numPr>
      <w:tabs>
        <w:tab w:val="left" w:pos="0"/>
        <w:tab w:val="left" w:pos="1584"/>
      </w:tabs>
      <w:spacing w:before="240" w:after="60"/>
      <w:outlineLvl w:val="8"/>
    </w:pPr>
    <w:rPr>
      <w:rFonts w:ascii="Arial" w:eastAsia="Times New Roman"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45AFB"/>
    <w:rPr>
      <w:rFonts w:ascii="Symbol" w:hAnsi="Symbol" w:cs="Symbol"/>
    </w:rPr>
  </w:style>
  <w:style w:type="character" w:customStyle="1" w:styleId="WW8Num1z1">
    <w:name w:val="WW8Num1z1"/>
    <w:rsid w:val="00C45AFB"/>
  </w:style>
  <w:style w:type="character" w:customStyle="1" w:styleId="WW8Num1z2">
    <w:name w:val="WW8Num1z2"/>
    <w:rsid w:val="00C45AFB"/>
  </w:style>
  <w:style w:type="character" w:customStyle="1" w:styleId="WW8Num1z3">
    <w:name w:val="WW8Num1z3"/>
    <w:rsid w:val="00C45AFB"/>
  </w:style>
  <w:style w:type="character" w:customStyle="1" w:styleId="WW8Num1z4">
    <w:name w:val="WW8Num1z4"/>
    <w:rsid w:val="00C45AFB"/>
  </w:style>
  <w:style w:type="character" w:customStyle="1" w:styleId="WW8Num1z5">
    <w:name w:val="WW8Num1z5"/>
    <w:rsid w:val="00C45AFB"/>
  </w:style>
  <w:style w:type="character" w:customStyle="1" w:styleId="WW8Num1z6">
    <w:name w:val="WW8Num1z6"/>
    <w:rsid w:val="00C45AFB"/>
  </w:style>
  <w:style w:type="character" w:customStyle="1" w:styleId="WW8Num1z7">
    <w:name w:val="WW8Num1z7"/>
    <w:rsid w:val="00C45AFB"/>
  </w:style>
  <w:style w:type="character" w:customStyle="1" w:styleId="WW8Num1z8">
    <w:name w:val="WW8Num1z8"/>
    <w:rsid w:val="00C45AFB"/>
  </w:style>
  <w:style w:type="character" w:customStyle="1" w:styleId="WW8Num2z0">
    <w:name w:val="WW8Num2z0"/>
    <w:rsid w:val="00C45AFB"/>
    <w:rPr>
      <w:rFonts w:ascii="Symbol" w:hAnsi="Symbol" w:cs="Symbol"/>
    </w:rPr>
  </w:style>
  <w:style w:type="character" w:customStyle="1" w:styleId="WW8Num3z0">
    <w:name w:val="WW8Num3z0"/>
    <w:rsid w:val="00C45AFB"/>
    <w:rPr>
      <w:rFonts w:cs="Times New Roman"/>
    </w:rPr>
  </w:style>
  <w:style w:type="character" w:customStyle="1" w:styleId="WW8Num3z1">
    <w:name w:val="WW8Num3z1"/>
    <w:rsid w:val="00C45AFB"/>
    <w:rPr>
      <w:rFonts w:ascii="Cambria" w:eastAsia="Times New Roman" w:hAnsi="Cambria" w:cs="Times New Roman"/>
      <w:b/>
      <w:i w:val="0"/>
      <w:iCs w:val="0"/>
      <w:sz w:val="20"/>
      <w:szCs w:val="20"/>
    </w:rPr>
  </w:style>
  <w:style w:type="character" w:customStyle="1" w:styleId="WW8Num3z2">
    <w:name w:val="WW8Num3z2"/>
    <w:rsid w:val="00C45AFB"/>
  </w:style>
  <w:style w:type="character" w:customStyle="1" w:styleId="WW8Num3z3">
    <w:name w:val="WW8Num3z3"/>
    <w:rsid w:val="00C45AFB"/>
  </w:style>
  <w:style w:type="character" w:customStyle="1" w:styleId="WW8Num3z4">
    <w:name w:val="WW8Num3z4"/>
    <w:rsid w:val="00C45AFB"/>
  </w:style>
  <w:style w:type="character" w:customStyle="1" w:styleId="WW8Num3z5">
    <w:name w:val="WW8Num3z5"/>
    <w:rsid w:val="00C45AFB"/>
  </w:style>
  <w:style w:type="character" w:customStyle="1" w:styleId="WW8Num3z6">
    <w:name w:val="WW8Num3z6"/>
    <w:rsid w:val="00C45AFB"/>
  </w:style>
  <w:style w:type="character" w:customStyle="1" w:styleId="WW8Num3z7">
    <w:name w:val="WW8Num3z7"/>
    <w:rsid w:val="00C45AFB"/>
  </w:style>
  <w:style w:type="character" w:customStyle="1" w:styleId="WW8Num3z8">
    <w:name w:val="WW8Num3z8"/>
    <w:rsid w:val="00C45AFB"/>
  </w:style>
  <w:style w:type="character" w:customStyle="1" w:styleId="WW8Num4z0">
    <w:name w:val="WW8Num4z0"/>
    <w:rsid w:val="00C45AFB"/>
    <w:rPr>
      <w:rFonts w:ascii="Cambria" w:hAnsi="Cambria" w:cs="Times New Roman"/>
      <w:sz w:val="20"/>
      <w:szCs w:val="20"/>
    </w:rPr>
  </w:style>
  <w:style w:type="character" w:customStyle="1" w:styleId="WW8Num5z0">
    <w:name w:val="WW8Num5z0"/>
    <w:rsid w:val="00C45AFB"/>
    <w:rPr>
      <w:i w:val="0"/>
    </w:rPr>
  </w:style>
  <w:style w:type="character" w:customStyle="1" w:styleId="WW8Num5z2">
    <w:name w:val="WW8Num5z2"/>
    <w:rsid w:val="00C45AFB"/>
    <w:rPr>
      <w:rFonts w:ascii="Times New Roman" w:eastAsia="Times New Roman" w:hAnsi="Times New Roman" w:cs="Times New Roman"/>
    </w:rPr>
  </w:style>
  <w:style w:type="character" w:customStyle="1" w:styleId="WW8Num6z0">
    <w:name w:val="WW8Num6z0"/>
    <w:rsid w:val="00C45AFB"/>
    <w:rPr>
      <w:rFonts w:cs="Times New Roman"/>
      <w:b/>
      <w:bCs/>
      <w:i w:val="0"/>
      <w:iCs w:val="0"/>
      <w:sz w:val="20"/>
      <w:szCs w:val="20"/>
    </w:rPr>
  </w:style>
  <w:style w:type="character" w:customStyle="1" w:styleId="WW8Num6z1">
    <w:name w:val="WW8Num6z1"/>
    <w:rsid w:val="00C45AFB"/>
    <w:rPr>
      <w:b/>
    </w:rPr>
  </w:style>
  <w:style w:type="character" w:customStyle="1" w:styleId="WW8Num6z2">
    <w:name w:val="WW8Num6z2"/>
    <w:rsid w:val="00C45AFB"/>
  </w:style>
  <w:style w:type="character" w:customStyle="1" w:styleId="WW8Num6z3">
    <w:name w:val="WW8Num6z3"/>
    <w:rsid w:val="00C45AFB"/>
    <w:rPr>
      <w:rFonts w:ascii="Symbol" w:hAnsi="Symbol" w:cs="Symbol"/>
    </w:rPr>
  </w:style>
  <w:style w:type="character" w:customStyle="1" w:styleId="WW8Num6z4">
    <w:name w:val="WW8Num6z4"/>
    <w:rsid w:val="00C45AFB"/>
  </w:style>
  <w:style w:type="character" w:customStyle="1" w:styleId="WW8Num6z5">
    <w:name w:val="WW8Num6z5"/>
    <w:rsid w:val="00C45AFB"/>
  </w:style>
  <w:style w:type="character" w:customStyle="1" w:styleId="WW8Num6z6">
    <w:name w:val="WW8Num6z6"/>
    <w:rsid w:val="00C45AFB"/>
  </w:style>
  <w:style w:type="character" w:customStyle="1" w:styleId="WW8Num6z7">
    <w:name w:val="WW8Num6z7"/>
    <w:rsid w:val="00C45AFB"/>
  </w:style>
  <w:style w:type="character" w:customStyle="1" w:styleId="WW8Num6z8">
    <w:name w:val="WW8Num6z8"/>
    <w:rsid w:val="00C45AFB"/>
  </w:style>
  <w:style w:type="character" w:customStyle="1" w:styleId="WW8Num7z0">
    <w:name w:val="WW8Num7z0"/>
    <w:rsid w:val="00C45AFB"/>
    <w:rPr>
      <w:rFonts w:ascii="StarSymbol" w:hAnsi="StarSymbol" w:cs="StarSymbol"/>
    </w:rPr>
  </w:style>
  <w:style w:type="character" w:customStyle="1" w:styleId="WW8Num8z0">
    <w:name w:val="WW8Num8z0"/>
    <w:rsid w:val="00C45AFB"/>
  </w:style>
  <w:style w:type="character" w:customStyle="1" w:styleId="WW8Num8z1">
    <w:name w:val="WW8Num8z1"/>
    <w:rsid w:val="00C45AFB"/>
    <w:rPr>
      <w:rFonts w:cs="Tahoma"/>
    </w:rPr>
  </w:style>
  <w:style w:type="character" w:customStyle="1" w:styleId="WW8Num8z2">
    <w:name w:val="WW8Num8z2"/>
    <w:rsid w:val="00C45AFB"/>
  </w:style>
  <w:style w:type="character" w:customStyle="1" w:styleId="WW8Num8z3">
    <w:name w:val="WW8Num8z3"/>
    <w:rsid w:val="00C45AFB"/>
  </w:style>
  <w:style w:type="character" w:customStyle="1" w:styleId="WW8Num8z4">
    <w:name w:val="WW8Num8z4"/>
    <w:rsid w:val="00C45AFB"/>
  </w:style>
  <w:style w:type="character" w:customStyle="1" w:styleId="WW8Num8z5">
    <w:name w:val="WW8Num8z5"/>
    <w:rsid w:val="00C45AFB"/>
  </w:style>
  <w:style w:type="character" w:customStyle="1" w:styleId="WW8Num8z6">
    <w:name w:val="WW8Num8z6"/>
    <w:rsid w:val="00C45AFB"/>
  </w:style>
  <w:style w:type="character" w:customStyle="1" w:styleId="WW8Num8z7">
    <w:name w:val="WW8Num8z7"/>
    <w:rsid w:val="00C45AFB"/>
  </w:style>
  <w:style w:type="character" w:customStyle="1" w:styleId="WW8Num8z8">
    <w:name w:val="WW8Num8z8"/>
    <w:rsid w:val="00C45AFB"/>
  </w:style>
  <w:style w:type="character" w:customStyle="1" w:styleId="WW8Num9z0">
    <w:name w:val="WW8Num9z0"/>
    <w:rsid w:val="00C45AFB"/>
    <w:rPr>
      <w:rFonts w:ascii="Cambria" w:hAnsi="Cambria" w:cs="Times New Roman"/>
      <w:strike/>
      <w:color w:val="FF0000"/>
      <w:sz w:val="20"/>
      <w:szCs w:val="20"/>
    </w:rPr>
  </w:style>
  <w:style w:type="character" w:customStyle="1" w:styleId="WW8Num10z0">
    <w:name w:val="WW8Num10z0"/>
    <w:rsid w:val="00C45AFB"/>
    <w:rPr>
      <w:rFonts w:cs="Times New Roman"/>
    </w:rPr>
  </w:style>
  <w:style w:type="character" w:customStyle="1" w:styleId="WW8Num10z1">
    <w:name w:val="WW8Num10z1"/>
    <w:rsid w:val="00C45AFB"/>
    <w:rPr>
      <w:rFonts w:cs="Times New Roman"/>
      <w:i w:val="0"/>
      <w:iCs w:val="0"/>
    </w:rPr>
  </w:style>
  <w:style w:type="character" w:customStyle="1" w:styleId="WW8Num10z2">
    <w:name w:val="WW8Num10z2"/>
    <w:rsid w:val="00C45AFB"/>
  </w:style>
  <w:style w:type="character" w:customStyle="1" w:styleId="WW8Num10z3">
    <w:name w:val="WW8Num10z3"/>
    <w:rsid w:val="00C45AFB"/>
  </w:style>
  <w:style w:type="character" w:customStyle="1" w:styleId="WW8Num10z4">
    <w:name w:val="WW8Num10z4"/>
    <w:rsid w:val="00C45AFB"/>
  </w:style>
  <w:style w:type="character" w:customStyle="1" w:styleId="WW8Num10z5">
    <w:name w:val="WW8Num10z5"/>
    <w:rsid w:val="00C45AFB"/>
  </w:style>
  <w:style w:type="character" w:customStyle="1" w:styleId="WW8Num10z6">
    <w:name w:val="WW8Num10z6"/>
    <w:rsid w:val="00C45AFB"/>
  </w:style>
  <w:style w:type="character" w:customStyle="1" w:styleId="WW8Num10z7">
    <w:name w:val="WW8Num10z7"/>
    <w:rsid w:val="00C45AFB"/>
  </w:style>
  <w:style w:type="character" w:customStyle="1" w:styleId="WW8Num10z8">
    <w:name w:val="WW8Num10z8"/>
    <w:rsid w:val="00C45AFB"/>
  </w:style>
  <w:style w:type="character" w:customStyle="1" w:styleId="WW8Num11z0">
    <w:name w:val="WW8Num11z0"/>
    <w:rsid w:val="00C45AFB"/>
    <w:rPr>
      <w:rFonts w:ascii="Cambria" w:eastAsia="Times New Roman" w:hAnsi="Cambria" w:cs="Times New Roman"/>
      <w:sz w:val="20"/>
      <w:szCs w:val="20"/>
      <w:lang w:val="pl-PL"/>
    </w:rPr>
  </w:style>
  <w:style w:type="character" w:customStyle="1" w:styleId="WW8Num11z2">
    <w:name w:val="WW8Num11z2"/>
    <w:rsid w:val="00C45AFB"/>
    <w:rPr>
      <w:b w:val="0"/>
      <w:i w:val="0"/>
    </w:rPr>
  </w:style>
  <w:style w:type="character" w:customStyle="1" w:styleId="WW8Num12z0">
    <w:name w:val="WW8Num12z0"/>
    <w:rsid w:val="00C45AFB"/>
    <w:rPr>
      <w:rFonts w:cs="Times New Roman"/>
    </w:rPr>
  </w:style>
  <w:style w:type="character" w:customStyle="1" w:styleId="WW8Num13z0">
    <w:name w:val="WW8Num13z0"/>
    <w:rsid w:val="00C45AFB"/>
    <w:rPr>
      <w:rFonts w:ascii="Tahoma" w:hAnsi="Tahoma" w:cs="Tahoma"/>
      <w:b w:val="0"/>
      <w:i w:val="0"/>
      <w:sz w:val="20"/>
      <w:szCs w:val="20"/>
    </w:rPr>
  </w:style>
  <w:style w:type="character" w:customStyle="1" w:styleId="WW8Num13z1">
    <w:name w:val="WW8Num13z1"/>
    <w:rsid w:val="00C45AFB"/>
    <w:rPr>
      <w:rFonts w:cs="Cambria"/>
    </w:rPr>
  </w:style>
  <w:style w:type="character" w:customStyle="1" w:styleId="WW8Num13z2">
    <w:name w:val="WW8Num13z2"/>
    <w:rsid w:val="00C45AFB"/>
    <w:rPr>
      <w:rFonts w:ascii="Wingdings" w:hAnsi="Wingdings" w:cs="Wingdings"/>
    </w:rPr>
  </w:style>
  <w:style w:type="character" w:customStyle="1" w:styleId="WW8Num13z3">
    <w:name w:val="WW8Num13z3"/>
    <w:rsid w:val="00C45AFB"/>
  </w:style>
  <w:style w:type="character" w:customStyle="1" w:styleId="WW8Num13z4">
    <w:name w:val="WW8Num13z4"/>
    <w:rsid w:val="00C45AFB"/>
    <w:rPr>
      <w:rFonts w:ascii="Courier New" w:hAnsi="Courier New" w:cs="Courier New"/>
    </w:rPr>
  </w:style>
  <w:style w:type="character" w:customStyle="1" w:styleId="WW8Num13z5">
    <w:name w:val="WW8Num13z5"/>
    <w:rsid w:val="00C45AFB"/>
  </w:style>
  <w:style w:type="character" w:customStyle="1" w:styleId="WW8Num13z6">
    <w:name w:val="WW8Num13z6"/>
    <w:rsid w:val="00C45AFB"/>
  </w:style>
  <w:style w:type="character" w:customStyle="1" w:styleId="WW8Num13z7">
    <w:name w:val="WW8Num13z7"/>
    <w:rsid w:val="00C45AFB"/>
  </w:style>
  <w:style w:type="character" w:customStyle="1" w:styleId="WW8Num13z8">
    <w:name w:val="WW8Num13z8"/>
    <w:rsid w:val="00C45AFB"/>
  </w:style>
  <w:style w:type="character" w:customStyle="1" w:styleId="WW8Num14z0">
    <w:name w:val="WW8Num14z0"/>
    <w:rsid w:val="00C45AFB"/>
    <w:rPr>
      <w:rFonts w:cs="Times New Roman"/>
      <w:i w:val="0"/>
      <w:iCs w:val="0"/>
    </w:rPr>
  </w:style>
  <w:style w:type="character" w:customStyle="1" w:styleId="WW8Num14z1">
    <w:name w:val="WW8Num14z1"/>
    <w:rsid w:val="00C45AFB"/>
    <w:rPr>
      <w:rFonts w:cs="Times New Roman"/>
      <w:b/>
      <w:bCs/>
    </w:rPr>
  </w:style>
  <w:style w:type="character" w:customStyle="1" w:styleId="WW8Num14z2">
    <w:name w:val="WW8Num14z2"/>
    <w:rsid w:val="00C45AFB"/>
  </w:style>
  <w:style w:type="character" w:customStyle="1" w:styleId="WW8Num14z3">
    <w:name w:val="WW8Num14z3"/>
    <w:rsid w:val="00C45AFB"/>
  </w:style>
  <w:style w:type="character" w:customStyle="1" w:styleId="WW8Num14z4">
    <w:name w:val="WW8Num14z4"/>
    <w:rsid w:val="00C45AFB"/>
  </w:style>
  <w:style w:type="character" w:customStyle="1" w:styleId="WW8Num14z5">
    <w:name w:val="WW8Num14z5"/>
    <w:rsid w:val="00C45AFB"/>
  </w:style>
  <w:style w:type="character" w:customStyle="1" w:styleId="WW8Num14z6">
    <w:name w:val="WW8Num14z6"/>
    <w:rsid w:val="00C45AFB"/>
  </w:style>
  <w:style w:type="character" w:customStyle="1" w:styleId="WW8Num14z7">
    <w:name w:val="WW8Num14z7"/>
    <w:rsid w:val="00C45AFB"/>
  </w:style>
  <w:style w:type="character" w:customStyle="1" w:styleId="WW8Num14z8">
    <w:name w:val="WW8Num14z8"/>
    <w:rsid w:val="00C45AFB"/>
  </w:style>
  <w:style w:type="character" w:customStyle="1" w:styleId="WW8Num15z0">
    <w:name w:val="WW8Num15z0"/>
    <w:rsid w:val="00C45AFB"/>
    <w:rPr>
      <w:rFonts w:cs="Times New Roman"/>
    </w:rPr>
  </w:style>
  <w:style w:type="character" w:customStyle="1" w:styleId="WW8Num16z0">
    <w:name w:val="WW8Num16z0"/>
    <w:rsid w:val="00C45AFB"/>
    <w:rPr>
      <w:b/>
    </w:rPr>
  </w:style>
  <w:style w:type="character" w:customStyle="1" w:styleId="WW8Num17z0">
    <w:name w:val="WW8Num17z0"/>
    <w:rsid w:val="00C45AFB"/>
    <w:rPr>
      <w:rFonts w:ascii="Cambria" w:hAnsi="Cambria" w:cs="Arial"/>
      <w:bCs/>
      <w:sz w:val="20"/>
      <w:szCs w:val="20"/>
      <w:u w:val="none"/>
    </w:rPr>
  </w:style>
  <w:style w:type="character" w:customStyle="1" w:styleId="WW8Num17z1">
    <w:name w:val="WW8Num17z1"/>
    <w:rsid w:val="00C45AFB"/>
  </w:style>
  <w:style w:type="character" w:customStyle="1" w:styleId="WW8Num17z2">
    <w:name w:val="WW8Num17z2"/>
    <w:rsid w:val="00C45AFB"/>
    <w:rPr>
      <w:b w:val="0"/>
    </w:rPr>
  </w:style>
  <w:style w:type="character" w:customStyle="1" w:styleId="WW8Num17z3">
    <w:name w:val="WW8Num17z3"/>
    <w:rsid w:val="00C45AFB"/>
  </w:style>
  <w:style w:type="character" w:customStyle="1" w:styleId="WW8Num17z4">
    <w:name w:val="WW8Num17z4"/>
    <w:rsid w:val="00C45AFB"/>
  </w:style>
  <w:style w:type="character" w:customStyle="1" w:styleId="WW8Num17z5">
    <w:name w:val="WW8Num17z5"/>
    <w:rsid w:val="00C45AFB"/>
  </w:style>
  <w:style w:type="character" w:customStyle="1" w:styleId="WW8Num17z6">
    <w:name w:val="WW8Num17z6"/>
    <w:rsid w:val="00C45AFB"/>
  </w:style>
  <w:style w:type="character" w:customStyle="1" w:styleId="WW8Num17z7">
    <w:name w:val="WW8Num17z7"/>
    <w:rsid w:val="00C45AFB"/>
  </w:style>
  <w:style w:type="character" w:customStyle="1" w:styleId="WW8Num17z8">
    <w:name w:val="WW8Num17z8"/>
    <w:rsid w:val="00C45AFB"/>
  </w:style>
  <w:style w:type="character" w:customStyle="1" w:styleId="WW8Num18z0">
    <w:name w:val="WW8Num18z0"/>
    <w:rsid w:val="00C45AFB"/>
  </w:style>
  <w:style w:type="character" w:customStyle="1" w:styleId="WW8Num19z0">
    <w:name w:val="WW8Num19z0"/>
    <w:rsid w:val="00C45AFB"/>
    <w:rPr>
      <w:i w:val="0"/>
    </w:rPr>
  </w:style>
  <w:style w:type="character" w:customStyle="1" w:styleId="WW8Num20z0">
    <w:name w:val="WW8Num20z0"/>
    <w:rsid w:val="00C45AFB"/>
    <w:rPr>
      <w:rFonts w:ascii="Symbol" w:hAnsi="Symbol" w:cs="Symbol"/>
    </w:rPr>
  </w:style>
  <w:style w:type="character" w:customStyle="1" w:styleId="WW8Num20z1">
    <w:name w:val="WW8Num20z1"/>
    <w:rsid w:val="00C45AFB"/>
    <w:rPr>
      <w:rFonts w:ascii="Courier New" w:hAnsi="Courier New" w:cs="Courier New"/>
    </w:rPr>
  </w:style>
  <w:style w:type="character" w:customStyle="1" w:styleId="WW8Num21z0">
    <w:name w:val="WW8Num21z0"/>
    <w:rsid w:val="00C45AFB"/>
  </w:style>
  <w:style w:type="character" w:customStyle="1" w:styleId="WW8Num21z1">
    <w:name w:val="WW8Num21z1"/>
    <w:rsid w:val="00C45AFB"/>
    <w:rPr>
      <w:rFonts w:cs="Arial"/>
    </w:rPr>
  </w:style>
  <w:style w:type="character" w:customStyle="1" w:styleId="WW8Num21z2">
    <w:name w:val="WW8Num21z2"/>
    <w:rsid w:val="00C45AFB"/>
  </w:style>
  <w:style w:type="character" w:customStyle="1" w:styleId="WW8Num21z3">
    <w:name w:val="WW8Num21z3"/>
    <w:rsid w:val="00C45AFB"/>
  </w:style>
  <w:style w:type="character" w:customStyle="1" w:styleId="WW8Num21z4">
    <w:name w:val="WW8Num21z4"/>
    <w:rsid w:val="00C45AFB"/>
  </w:style>
  <w:style w:type="character" w:customStyle="1" w:styleId="WW8Num21z5">
    <w:name w:val="WW8Num21z5"/>
    <w:rsid w:val="00C45AFB"/>
  </w:style>
  <w:style w:type="character" w:customStyle="1" w:styleId="WW8Num21z6">
    <w:name w:val="WW8Num21z6"/>
    <w:rsid w:val="00C45AFB"/>
  </w:style>
  <w:style w:type="character" w:customStyle="1" w:styleId="WW8Num21z7">
    <w:name w:val="WW8Num21z7"/>
    <w:rsid w:val="00C45AFB"/>
  </w:style>
  <w:style w:type="character" w:customStyle="1" w:styleId="WW8Num21z8">
    <w:name w:val="WW8Num21z8"/>
    <w:rsid w:val="00C45AFB"/>
  </w:style>
  <w:style w:type="character" w:customStyle="1" w:styleId="WW8Num22z0">
    <w:name w:val="WW8Num22z0"/>
    <w:rsid w:val="00C45AFB"/>
    <w:rPr>
      <w:i w:val="0"/>
    </w:rPr>
  </w:style>
  <w:style w:type="character" w:customStyle="1" w:styleId="WW8Num23z0">
    <w:name w:val="WW8Num23z0"/>
    <w:rsid w:val="00C45AFB"/>
    <w:rPr>
      <w:rFonts w:ascii="Cambria" w:hAnsi="Cambria" w:cs="Times New Roman"/>
      <w:b/>
      <w:bCs/>
      <w:i w:val="0"/>
      <w:iCs w:val="0"/>
      <w:sz w:val="20"/>
      <w:szCs w:val="20"/>
    </w:rPr>
  </w:style>
  <w:style w:type="character" w:customStyle="1" w:styleId="WW8Num23z1">
    <w:name w:val="WW8Num23z1"/>
    <w:rsid w:val="00C45AFB"/>
    <w:rPr>
      <w:rFonts w:cs="Times New Roman"/>
    </w:rPr>
  </w:style>
  <w:style w:type="character" w:customStyle="1" w:styleId="WW8Num23z2">
    <w:name w:val="WW8Num23z2"/>
    <w:rsid w:val="00C45AFB"/>
  </w:style>
  <w:style w:type="character" w:customStyle="1" w:styleId="WW8Num23z3">
    <w:name w:val="WW8Num23z3"/>
    <w:rsid w:val="00C45AFB"/>
  </w:style>
  <w:style w:type="character" w:customStyle="1" w:styleId="WW8Num23z4">
    <w:name w:val="WW8Num23z4"/>
    <w:rsid w:val="00C45AFB"/>
  </w:style>
  <w:style w:type="character" w:customStyle="1" w:styleId="WW8Num23z5">
    <w:name w:val="WW8Num23z5"/>
    <w:rsid w:val="00C45AFB"/>
  </w:style>
  <w:style w:type="character" w:customStyle="1" w:styleId="WW8Num23z6">
    <w:name w:val="WW8Num23z6"/>
    <w:rsid w:val="00C45AFB"/>
  </w:style>
  <w:style w:type="character" w:customStyle="1" w:styleId="WW8Num23z7">
    <w:name w:val="WW8Num23z7"/>
    <w:rsid w:val="00C45AFB"/>
  </w:style>
  <w:style w:type="character" w:customStyle="1" w:styleId="WW8Num23z8">
    <w:name w:val="WW8Num23z8"/>
    <w:rsid w:val="00C45AFB"/>
  </w:style>
  <w:style w:type="character" w:customStyle="1" w:styleId="WW8Num24z0">
    <w:name w:val="WW8Num24z0"/>
    <w:rsid w:val="00C45AFB"/>
    <w:rPr>
      <w:rFonts w:ascii="Verdana" w:hAnsi="Verdana" w:cs="Verdana"/>
      <w:b w:val="0"/>
      <w:bCs w:val="0"/>
      <w:i w:val="0"/>
      <w:iCs w:val="0"/>
      <w:caps w:val="0"/>
      <w:smallCaps w:val="0"/>
      <w:strike w:val="0"/>
      <w:dstrike w:val="0"/>
      <w:vanish w:val="0"/>
      <w:color w:val="000000"/>
      <w:position w:val="0"/>
      <w:sz w:val="16"/>
      <w:szCs w:val="16"/>
      <w:vertAlign w:val="baseline"/>
    </w:rPr>
  </w:style>
  <w:style w:type="character" w:customStyle="1" w:styleId="WW8Num24z1">
    <w:name w:val="WW8Num24z1"/>
    <w:rsid w:val="00C45AFB"/>
    <w:rPr>
      <w:rFonts w:ascii="Courier New" w:hAnsi="Courier New" w:cs="Courier New"/>
      <w:sz w:val="20"/>
      <w:szCs w:val="20"/>
    </w:rPr>
  </w:style>
  <w:style w:type="character" w:customStyle="1" w:styleId="WW8Num25z0">
    <w:name w:val="WW8Num25z0"/>
    <w:rsid w:val="00C45AFB"/>
    <w:rPr>
      <w:rFonts w:cs="Cambria"/>
      <w:lang w:val="en-US"/>
    </w:rPr>
  </w:style>
  <w:style w:type="character" w:customStyle="1" w:styleId="WW8Num26z0">
    <w:name w:val="WW8Num26z0"/>
    <w:rsid w:val="00C45AFB"/>
    <w:rPr>
      <w:rFonts w:cs="Cambria"/>
    </w:rPr>
  </w:style>
  <w:style w:type="character" w:customStyle="1" w:styleId="WW8Num27z0">
    <w:name w:val="WW8Num27z0"/>
    <w:rsid w:val="00C45AFB"/>
    <w:rPr>
      <w:rFonts w:ascii="Symbol" w:hAnsi="Symbol" w:cs="Symbol"/>
    </w:rPr>
  </w:style>
  <w:style w:type="character" w:customStyle="1" w:styleId="WW8Num28z0">
    <w:name w:val="WW8Num28z0"/>
    <w:rsid w:val="00C45AFB"/>
    <w:rPr>
      <w:b/>
    </w:rPr>
  </w:style>
  <w:style w:type="character" w:customStyle="1" w:styleId="WW8Num29z0">
    <w:name w:val="WW8Num29z0"/>
    <w:rsid w:val="00C45AFB"/>
    <w:rPr>
      <w:rFonts w:cs="Arial"/>
      <w:b w:val="0"/>
      <w:i w:val="0"/>
    </w:rPr>
  </w:style>
  <w:style w:type="character" w:customStyle="1" w:styleId="WW8Num12z1">
    <w:name w:val="WW8Num12z1"/>
    <w:rsid w:val="00C45AFB"/>
    <w:rPr>
      <w:rFonts w:cs="Times New Roman"/>
      <w:b w:val="0"/>
      <w:bCs w:val="0"/>
      <w:i w:val="0"/>
      <w:iCs w:val="0"/>
    </w:rPr>
  </w:style>
  <w:style w:type="character" w:customStyle="1" w:styleId="WW8Num12z2">
    <w:name w:val="WW8Num12z2"/>
    <w:rsid w:val="00C45AFB"/>
  </w:style>
  <w:style w:type="character" w:customStyle="1" w:styleId="WW8Num12z3">
    <w:name w:val="WW8Num12z3"/>
    <w:rsid w:val="00C45AFB"/>
  </w:style>
  <w:style w:type="character" w:customStyle="1" w:styleId="WW8Num12z4">
    <w:name w:val="WW8Num12z4"/>
    <w:rsid w:val="00C45AFB"/>
  </w:style>
  <w:style w:type="character" w:customStyle="1" w:styleId="WW8Num12z5">
    <w:name w:val="WW8Num12z5"/>
    <w:rsid w:val="00C45AFB"/>
  </w:style>
  <w:style w:type="character" w:customStyle="1" w:styleId="WW8Num12z6">
    <w:name w:val="WW8Num12z6"/>
    <w:rsid w:val="00C45AFB"/>
  </w:style>
  <w:style w:type="character" w:customStyle="1" w:styleId="WW8Num12z7">
    <w:name w:val="WW8Num12z7"/>
    <w:rsid w:val="00C45AFB"/>
  </w:style>
  <w:style w:type="character" w:customStyle="1" w:styleId="WW8Num12z8">
    <w:name w:val="WW8Num12z8"/>
    <w:rsid w:val="00C45AFB"/>
  </w:style>
  <w:style w:type="character" w:customStyle="1" w:styleId="WW8Num16z2">
    <w:name w:val="WW8Num16z2"/>
    <w:rsid w:val="00C45AFB"/>
    <w:rPr>
      <w:b w:val="0"/>
      <w:i w:val="0"/>
    </w:rPr>
  </w:style>
  <w:style w:type="character" w:customStyle="1" w:styleId="WW8Num18z1">
    <w:name w:val="WW8Num18z1"/>
    <w:rsid w:val="00C45AFB"/>
    <w:rPr>
      <w:rFonts w:cs="Cambria"/>
    </w:rPr>
  </w:style>
  <w:style w:type="character" w:customStyle="1" w:styleId="WW8Num18z2">
    <w:name w:val="WW8Num18z2"/>
    <w:rsid w:val="00C45AFB"/>
    <w:rPr>
      <w:u w:val="none"/>
    </w:rPr>
  </w:style>
  <w:style w:type="character" w:customStyle="1" w:styleId="WW8Num18z3">
    <w:name w:val="WW8Num18z3"/>
    <w:rsid w:val="00C45AFB"/>
  </w:style>
  <w:style w:type="character" w:customStyle="1" w:styleId="WW8Num18z4">
    <w:name w:val="WW8Num18z4"/>
    <w:rsid w:val="00C45AFB"/>
  </w:style>
  <w:style w:type="character" w:customStyle="1" w:styleId="WW8Num18z5">
    <w:name w:val="WW8Num18z5"/>
    <w:rsid w:val="00C45AFB"/>
  </w:style>
  <w:style w:type="character" w:customStyle="1" w:styleId="WW8Num18z6">
    <w:name w:val="WW8Num18z6"/>
    <w:rsid w:val="00C45AFB"/>
  </w:style>
  <w:style w:type="character" w:customStyle="1" w:styleId="WW8Num18z7">
    <w:name w:val="WW8Num18z7"/>
    <w:rsid w:val="00C45AFB"/>
  </w:style>
  <w:style w:type="character" w:customStyle="1" w:styleId="WW8Num18z8">
    <w:name w:val="WW8Num18z8"/>
    <w:rsid w:val="00C45AFB"/>
  </w:style>
  <w:style w:type="character" w:customStyle="1" w:styleId="WW8Num19z1">
    <w:name w:val="WW8Num19z1"/>
    <w:rsid w:val="00C45AFB"/>
    <w:rPr>
      <w:b w:val="0"/>
      <w:i w:val="0"/>
    </w:rPr>
  </w:style>
  <w:style w:type="character" w:customStyle="1" w:styleId="WW8Num19z2">
    <w:name w:val="WW8Num19z2"/>
    <w:rsid w:val="00C45AFB"/>
    <w:rPr>
      <w:b w:val="0"/>
    </w:rPr>
  </w:style>
  <w:style w:type="character" w:customStyle="1" w:styleId="WW8Num19z3">
    <w:name w:val="WW8Num19z3"/>
    <w:rsid w:val="00C45AFB"/>
  </w:style>
  <w:style w:type="character" w:customStyle="1" w:styleId="WW8Num19z4">
    <w:name w:val="WW8Num19z4"/>
    <w:rsid w:val="00C45AFB"/>
  </w:style>
  <w:style w:type="character" w:customStyle="1" w:styleId="WW8Num19z5">
    <w:name w:val="WW8Num19z5"/>
    <w:rsid w:val="00C45AFB"/>
  </w:style>
  <w:style w:type="character" w:customStyle="1" w:styleId="WW8Num19z6">
    <w:name w:val="WW8Num19z6"/>
    <w:rsid w:val="00C45AFB"/>
  </w:style>
  <w:style w:type="character" w:customStyle="1" w:styleId="WW8Num19z7">
    <w:name w:val="WW8Num19z7"/>
    <w:rsid w:val="00C45AFB"/>
  </w:style>
  <w:style w:type="character" w:customStyle="1" w:styleId="WW8Num19z8">
    <w:name w:val="WW8Num19z8"/>
    <w:rsid w:val="00C45AFB"/>
  </w:style>
  <w:style w:type="character" w:customStyle="1" w:styleId="WW8Num25z1">
    <w:name w:val="WW8Num25z1"/>
    <w:rsid w:val="00C45AFB"/>
  </w:style>
  <w:style w:type="character" w:customStyle="1" w:styleId="WW8Num25z2">
    <w:name w:val="WW8Num25z2"/>
    <w:rsid w:val="00C45AFB"/>
    <w:rPr>
      <w:b w:val="0"/>
    </w:rPr>
  </w:style>
  <w:style w:type="character" w:customStyle="1" w:styleId="WW8Num25z3">
    <w:name w:val="WW8Num25z3"/>
    <w:rsid w:val="00C45AFB"/>
  </w:style>
  <w:style w:type="character" w:customStyle="1" w:styleId="WW8Num25z4">
    <w:name w:val="WW8Num25z4"/>
    <w:rsid w:val="00C45AFB"/>
  </w:style>
  <w:style w:type="character" w:customStyle="1" w:styleId="WW8Num25z5">
    <w:name w:val="WW8Num25z5"/>
    <w:rsid w:val="00C45AFB"/>
  </w:style>
  <w:style w:type="character" w:customStyle="1" w:styleId="WW8Num25z6">
    <w:name w:val="WW8Num25z6"/>
    <w:rsid w:val="00C45AFB"/>
  </w:style>
  <w:style w:type="character" w:customStyle="1" w:styleId="WW8Num25z7">
    <w:name w:val="WW8Num25z7"/>
    <w:rsid w:val="00C45AFB"/>
  </w:style>
  <w:style w:type="character" w:customStyle="1" w:styleId="WW8Num25z8">
    <w:name w:val="WW8Num25z8"/>
    <w:rsid w:val="00C45AFB"/>
  </w:style>
  <w:style w:type="character" w:customStyle="1" w:styleId="WW8Num28z1">
    <w:name w:val="WW8Num28z1"/>
    <w:rsid w:val="00C45AFB"/>
    <w:rPr>
      <w:rFonts w:ascii="Cambria" w:eastAsia="Times New Roman" w:hAnsi="Cambria" w:cs="Tahoma"/>
      <w:b w:val="0"/>
      <w:sz w:val="20"/>
      <w:szCs w:val="20"/>
    </w:rPr>
  </w:style>
  <w:style w:type="character" w:customStyle="1" w:styleId="WW8Num29z1">
    <w:name w:val="WW8Num29z1"/>
    <w:rsid w:val="00C45AFB"/>
    <w:rPr>
      <w:rFonts w:ascii="Tahoma" w:eastAsia="Batang" w:hAnsi="Tahoma" w:cs="Tahoma"/>
      <w:b w:val="0"/>
      <w:sz w:val="20"/>
      <w:szCs w:val="20"/>
    </w:rPr>
  </w:style>
  <w:style w:type="character" w:customStyle="1" w:styleId="WW8Num30z0">
    <w:name w:val="WW8Num30z0"/>
    <w:rsid w:val="00C45AFB"/>
    <w:rPr>
      <w:u w:val="none"/>
    </w:rPr>
  </w:style>
  <w:style w:type="character" w:customStyle="1" w:styleId="WW8Num31z0">
    <w:name w:val="WW8Num31z0"/>
    <w:rsid w:val="00C45AFB"/>
    <w:rPr>
      <w:rFonts w:ascii="Cambria" w:hAnsi="Cambria" w:cs="Cambria"/>
      <w:b/>
      <w:sz w:val="20"/>
      <w:szCs w:val="20"/>
    </w:rPr>
  </w:style>
  <w:style w:type="character" w:customStyle="1" w:styleId="WW8Num31z1">
    <w:name w:val="WW8Num31z1"/>
    <w:rsid w:val="00C45AFB"/>
  </w:style>
  <w:style w:type="character" w:customStyle="1" w:styleId="WW8Num31z2">
    <w:name w:val="WW8Num31z2"/>
    <w:rsid w:val="00C45AFB"/>
  </w:style>
  <w:style w:type="character" w:customStyle="1" w:styleId="WW8Num31z3">
    <w:name w:val="WW8Num31z3"/>
    <w:rsid w:val="00C45AFB"/>
  </w:style>
  <w:style w:type="character" w:customStyle="1" w:styleId="WW8Num31z4">
    <w:name w:val="WW8Num31z4"/>
    <w:rsid w:val="00C45AFB"/>
  </w:style>
  <w:style w:type="character" w:customStyle="1" w:styleId="WW8Num31z5">
    <w:name w:val="WW8Num31z5"/>
    <w:rsid w:val="00C45AFB"/>
  </w:style>
  <w:style w:type="character" w:customStyle="1" w:styleId="WW8Num31z6">
    <w:name w:val="WW8Num31z6"/>
    <w:rsid w:val="00C45AFB"/>
  </w:style>
  <w:style w:type="character" w:customStyle="1" w:styleId="WW8Num31z7">
    <w:name w:val="WW8Num31z7"/>
    <w:rsid w:val="00C45AFB"/>
  </w:style>
  <w:style w:type="character" w:customStyle="1" w:styleId="WW8Num31z8">
    <w:name w:val="WW8Num31z8"/>
    <w:rsid w:val="00C45AFB"/>
  </w:style>
  <w:style w:type="character" w:customStyle="1" w:styleId="WW8Num32z0">
    <w:name w:val="WW8Num32z0"/>
    <w:rsid w:val="00C45AFB"/>
    <w:rPr>
      <w:rFonts w:ascii="Symbol" w:hAnsi="Symbol" w:cs="Symbol"/>
      <w:b/>
      <w:bCs/>
      <w:sz w:val="20"/>
      <w:szCs w:val="20"/>
    </w:rPr>
  </w:style>
  <w:style w:type="character" w:customStyle="1" w:styleId="WW8Num32z1">
    <w:name w:val="WW8Num32z1"/>
    <w:rsid w:val="00C45AFB"/>
    <w:rPr>
      <w:rFonts w:ascii="Courier New" w:hAnsi="Courier New" w:cs="Courier New"/>
      <w:sz w:val="20"/>
      <w:szCs w:val="20"/>
    </w:rPr>
  </w:style>
  <w:style w:type="character" w:customStyle="1" w:styleId="WW8Num33z0">
    <w:name w:val="WW8Num33z0"/>
    <w:rsid w:val="00C45AFB"/>
  </w:style>
  <w:style w:type="character" w:customStyle="1" w:styleId="WW8Num33z1">
    <w:name w:val="WW8Num33z1"/>
    <w:rsid w:val="00C45AFB"/>
  </w:style>
  <w:style w:type="character" w:customStyle="1" w:styleId="WW8Num33z2">
    <w:name w:val="WW8Num33z2"/>
    <w:rsid w:val="00C45AFB"/>
  </w:style>
  <w:style w:type="character" w:customStyle="1" w:styleId="WW8Num33z3">
    <w:name w:val="WW8Num33z3"/>
    <w:rsid w:val="00C45AFB"/>
  </w:style>
  <w:style w:type="character" w:customStyle="1" w:styleId="WW8Num33z4">
    <w:name w:val="WW8Num33z4"/>
    <w:rsid w:val="00C45AFB"/>
  </w:style>
  <w:style w:type="character" w:customStyle="1" w:styleId="WW8Num33z5">
    <w:name w:val="WW8Num33z5"/>
    <w:rsid w:val="00C45AFB"/>
  </w:style>
  <w:style w:type="character" w:customStyle="1" w:styleId="WW8Num33z6">
    <w:name w:val="WW8Num33z6"/>
    <w:rsid w:val="00C45AFB"/>
  </w:style>
  <w:style w:type="character" w:customStyle="1" w:styleId="WW8Num33z7">
    <w:name w:val="WW8Num33z7"/>
    <w:rsid w:val="00C45AFB"/>
  </w:style>
  <w:style w:type="character" w:customStyle="1" w:styleId="WW8Num33z8">
    <w:name w:val="WW8Num33z8"/>
    <w:rsid w:val="00C45AFB"/>
  </w:style>
  <w:style w:type="character" w:customStyle="1" w:styleId="WW8Num34z0">
    <w:name w:val="WW8Num34z0"/>
    <w:rsid w:val="00C45AFB"/>
    <w:rPr>
      <w:rFonts w:ascii="Symbol" w:hAnsi="Symbol" w:cs="Symbol"/>
      <w:sz w:val="20"/>
      <w:szCs w:val="20"/>
      <w:lang w:val="en-US"/>
    </w:rPr>
  </w:style>
  <w:style w:type="character" w:customStyle="1" w:styleId="WW8Num34z1">
    <w:name w:val="WW8Num34z1"/>
    <w:rsid w:val="00C45AFB"/>
    <w:rPr>
      <w:rFonts w:ascii="Courier New" w:hAnsi="Courier New" w:cs="Courier New"/>
    </w:rPr>
  </w:style>
  <w:style w:type="character" w:customStyle="1" w:styleId="WW8Num34z2">
    <w:name w:val="WW8Num34z2"/>
    <w:rsid w:val="00C45AFB"/>
    <w:rPr>
      <w:rFonts w:ascii="Wingdings" w:hAnsi="Wingdings" w:cs="Wingdings"/>
    </w:rPr>
  </w:style>
  <w:style w:type="character" w:customStyle="1" w:styleId="WW8Num35z0">
    <w:name w:val="WW8Num35z0"/>
    <w:rsid w:val="00C45AFB"/>
    <w:rPr>
      <w:rFonts w:ascii="Cambria" w:hAnsi="Cambria" w:cs="Cambria"/>
      <w:i w:val="0"/>
      <w:sz w:val="20"/>
      <w:szCs w:val="20"/>
    </w:rPr>
  </w:style>
  <w:style w:type="character" w:customStyle="1" w:styleId="WW8Num35z1">
    <w:name w:val="WW8Num35z1"/>
    <w:rsid w:val="00C45AFB"/>
    <w:rPr>
      <w:rFonts w:ascii="Courier New" w:hAnsi="Courier New" w:cs="Courier New" w:hint="default"/>
    </w:rPr>
  </w:style>
  <w:style w:type="character" w:customStyle="1" w:styleId="WW8Num35z2">
    <w:name w:val="WW8Num35z2"/>
    <w:rsid w:val="00C45AFB"/>
    <w:rPr>
      <w:rFonts w:ascii="Wingdings" w:hAnsi="Wingdings" w:cs="Wingdings" w:hint="default"/>
    </w:rPr>
  </w:style>
  <w:style w:type="character" w:customStyle="1" w:styleId="WW8Num36z0">
    <w:name w:val="WW8Num36z0"/>
    <w:rsid w:val="00C45AFB"/>
    <w:rPr>
      <w:rFonts w:ascii="Cambria" w:hAnsi="Cambria" w:cs="Cambria"/>
      <w:i w:val="0"/>
      <w:color w:val="000000"/>
      <w:sz w:val="20"/>
      <w:szCs w:val="20"/>
    </w:rPr>
  </w:style>
  <w:style w:type="character" w:customStyle="1" w:styleId="WW8Num36z1">
    <w:name w:val="WW8Num36z1"/>
    <w:rsid w:val="00C45AFB"/>
    <w:rPr>
      <w:rFonts w:ascii="Courier New" w:hAnsi="Courier New" w:cs="Courier New" w:hint="default"/>
    </w:rPr>
  </w:style>
  <w:style w:type="character" w:customStyle="1" w:styleId="WW8Num36z2">
    <w:name w:val="WW8Num36z2"/>
    <w:rsid w:val="00C45AFB"/>
    <w:rPr>
      <w:rFonts w:ascii="Wingdings" w:hAnsi="Wingdings" w:cs="Wingdings" w:hint="default"/>
    </w:rPr>
  </w:style>
  <w:style w:type="character" w:customStyle="1" w:styleId="WW8Num37z0">
    <w:name w:val="WW8Num37z0"/>
    <w:rsid w:val="00C45AFB"/>
    <w:rPr>
      <w:b/>
    </w:rPr>
  </w:style>
  <w:style w:type="character" w:customStyle="1" w:styleId="WW8Num38z0">
    <w:name w:val="WW8Num38z0"/>
    <w:rsid w:val="00C45AFB"/>
    <w:rPr>
      <w:rFonts w:ascii="Symbol" w:hAnsi="Symbol" w:cs="Symbol" w:hint="default"/>
    </w:rPr>
  </w:style>
  <w:style w:type="character" w:customStyle="1" w:styleId="WW8Num38z1">
    <w:name w:val="WW8Num38z1"/>
    <w:rsid w:val="00C45AFB"/>
    <w:rPr>
      <w:rFonts w:ascii="Courier New" w:hAnsi="Courier New" w:cs="Courier New" w:hint="default"/>
    </w:rPr>
  </w:style>
  <w:style w:type="character" w:customStyle="1" w:styleId="WW8Num38z2">
    <w:name w:val="WW8Num38z2"/>
    <w:rsid w:val="00C45AFB"/>
    <w:rPr>
      <w:u w:val="none"/>
    </w:rPr>
  </w:style>
  <w:style w:type="character" w:customStyle="1" w:styleId="WW8Num39z0">
    <w:name w:val="WW8Num39z0"/>
    <w:rsid w:val="00C45AFB"/>
    <w:rPr>
      <w:rFonts w:ascii="Cambria" w:hAnsi="Cambria" w:cs="Times New Roman"/>
      <w:sz w:val="20"/>
      <w:szCs w:val="20"/>
    </w:rPr>
  </w:style>
  <w:style w:type="character" w:customStyle="1" w:styleId="WW8Num40z0">
    <w:name w:val="WW8Num40z0"/>
    <w:rsid w:val="00C45AFB"/>
    <w:rPr>
      <w:rFonts w:ascii="Cambria" w:eastAsia="Calibri" w:hAnsi="Cambria" w:cs="Tahoma"/>
    </w:rPr>
  </w:style>
  <w:style w:type="character" w:customStyle="1" w:styleId="WW8Num40z1">
    <w:name w:val="WW8Num40z1"/>
    <w:rsid w:val="00C45AFB"/>
    <w:rPr>
      <w:rFonts w:ascii="Courier New" w:hAnsi="Courier New" w:cs="Courier New" w:hint="default"/>
    </w:rPr>
  </w:style>
  <w:style w:type="character" w:customStyle="1" w:styleId="WW8Num40z2">
    <w:name w:val="WW8Num40z2"/>
    <w:rsid w:val="00C45AFB"/>
    <w:rPr>
      <w:b w:val="0"/>
    </w:rPr>
  </w:style>
  <w:style w:type="character" w:customStyle="1" w:styleId="WW8Num40z3">
    <w:name w:val="WW8Num40z3"/>
    <w:rsid w:val="00C45AFB"/>
    <w:rPr>
      <w:rFonts w:ascii="Symbol" w:hAnsi="Symbol" w:cs="Symbol" w:hint="default"/>
    </w:rPr>
  </w:style>
  <w:style w:type="character" w:customStyle="1" w:styleId="WW8Num41z0">
    <w:name w:val="WW8Num41z0"/>
    <w:rsid w:val="00C45AFB"/>
    <w:rPr>
      <w:rFonts w:ascii="Symbol" w:hAnsi="Symbol" w:cs="Symbol" w:hint="default"/>
    </w:rPr>
  </w:style>
  <w:style w:type="character" w:customStyle="1" w:styleId="WW8Num41z1">
    <w:name w:val="WW8Num41z1"/>
    <w:rsid w:val="00C45AFB"/>
    <w:rPr>
      <w:rFonts w:ascii="Courier New" w:hAnsi="Courier New" w:cs="Courier New" w:hint="default"/>
    </w:rPr>
  </w:style>
  <w:style w:type="character" w:customStyle="1" w:styleId="WW8Num41z2">
    <w:name w:val="WW8Num41z2"/>
    <w:rsid w:val="00C45AFB"/>
    <w:rPr>
      <w:rFonts w:ascii="Wingdings" w:hAnsi="Wingdings" w:cs="Wingdings" w:hint="default"/>
    </w:rPr>
  </w:style>
  <w:style w:type="character" w:customStyle="1" w:styleId="WW8Num42z0">
    <w:name w:val="WW8Num42z0"/>
    <w:rsid w:val="00C45AFB"/>
    <w:rPr>
      <w:b w:val="0"/>
    </w:rPr>
  </w:style>
  <w:style w:type="character" w:customStyle="1" w:styleId="WW8Num42z1">
    <w:name w:val="WW8Num42z1"/>
    <w:rsid w:val="00C45AFB"/>
    <w:rPr>
      <w:rFonts w:ascii="Courier New" w:hAnsi="Courier New" w:cs="Courier New" w:hint="default"/>
    </w:rPr>
  </w:style>
  <w:style w:type="character" w:customStyle="1" w:styleId="WW8Num42z2">
    <w:name w:val="WW8Num42z2"/>
    <w:rsid w:val="00C45AFB"/>
    <w:rPr>
      <w:rFonts w:ascii="Wingdings" w:hAnsi="Wingdings" w:cs="Wingdings" w:hint="default"/>
    </w:rPr>
  </w:style>
  <w:style w:type="character" w:customStyle="1" w:styleId="Domylnaczcionkaakapitu2">
    <w:name w:val="Domyślna czcionka akapitu2"/>
    <w:rsid w:val="00C45AFB"/>
  </w:style>
  <w:style w:type="character" w:customStyle="1" w:styleId="WW8Num4z1">
    <w:name w:val="WW8Num4z1"/>
    <w:rsid w:val="00C45AFB"/>
    <w:rPr>
      <w:rFonts w:cs="Times New Roman"/>
      <w:i w:val="0"/>
      <w:iCs w:val="0"/>
    </w:rPr>
  </w:style>
  <w:style w:type="character" w:customStyle="1" w:styleId="WW8Num7z2">
    <w:name w:val="WW8Num7z2"/>
    <w:rsid w:val="00C45AFB"/>
    <w:rPr>
      <w:rFonts w:ascii="Arial" w:hAnsi="Arial" w:cs="Arial"/>
      <w:b w:val="0"/>
      <w:i w:val="0"/>
      <w:sz w:val="20"/>
      <w:szCs w:val="20"/>
    </w:rPr>
  </w:style>
  <w:style w:type="character" w:customStyle="1" w:styleId="WW8Num15z1">
    <w:name w:val="WW8Num15z1"/>
    <w:rsid w:val="00C45AFB"/>
    <w:rPr>
      <w:rFonts w:cs="Times New Roman"/>
      <w:b w:val="0"/>
      <w:bCs w:val="0"/>
      <w:i w:val="0"/>
      <w:iCs w:val="0"/>
    </w:rPr>
  </w:style>
  <w:style w:type="character" w:customStyle="1" w:styleId="WW8Num16z1">
    <w:name w:val="WW8Num16z1"/>
    <w:rsid w:val="00C45AFB"/>
    <w:rPr>
      <w:b w:val="0"/>
    </w:rPr>
  </w:style>
  <w:style w:type="character" w:customStyle="1" w:styleId="WW8Num20z2">
    <w:name w:val="WW8Num20z2"/>
    <w:rsid w:val="00C45AFB"/>
    <w:rPr>
      <w:rFonts w:ascii="Wingdings" w:hAnsi="Wingdings" w:cs="Wingdings"/>
    </w:rPr>
  </w:style>
  <w:style w:type="character" w:customStyle="1" w:styleId="WW8Num22z2">
    <w:name w:val="WW8Num22z2"/>
    <w:rsid w:val="00C45AFB"/>
    <w:rPr>
      <w:b w:val="0"/>
      <w:i w:val="0"/>
    </w:rPr>
  </w:style>
  <w:style w:type="character" w:customStyle="1" w:styleId="WW8Num30z1">
    <w:name w:val="WW8Num30z1"/>
    <w:rsid w:val="00C45AFB"/>
    <w:rPr>
      <w:b w:val="0"/>
    </w:rPr>
  </w:style>
  <w:style w:type="character" w:customStyle="1" w:styleId="WW8Num32z2">
    <w:name w:val="WW8Num32z2"/>
    <w:rsid w:val="00C45AFB"/>
    <w:rPr>
      <w:rFonts w:ascii="Wingdings" w:hAnsi="Wingdings" w:cs="Wingdings"/>
    </w:rPr>
  </w:style>
  <w:style w:type="character" w:customStyle="1" w:styleId="WW8Num44z0">
    <w:name w:val="WW8Num44z0"/>
    <w:rsid w:val="00C45AFB"/>
    <w:rPr>
      <w:rFonts w:ascii="Symbol" w:hAnsi="Symbol" w:cs="Symbol"/>
    </w:rPr>
  </w:style>
  <w:style w:type="character" w:customStyle="1" w:styleId="WW8Num44z1">
    <w:name w:val="WW8Num44z1"/>
    <w:rsid w:val="00C45AFB"/>
    <w:rPr>
      <w:rFonts w:ascii="Courier New" w:hAnsi="Courier New" w:cs="Courier New"/>
    </w:rPr>
  </w:style>
  <w:style w:type="character" w:customStyle="1" w:styleId="WW8Num44z2">
    <w:name w:val="WW8Num44z2"/>
    <w:rsid w:val="00C45AFB"/>
    <w:rPr>
      <w:rFonts w:ascii="Wingdings" w:hAnsi="Wingdings" w:cs="Wingdings"/>
    </w:rPr>
  </w:style>
  <w:style w:type="character" w:customStyle="1" w:styleId="WW8Num45z0">
    <w:name w:val="WW8Num45z0"/>
    <w:rsid w:val="00C45AFB"/>
    <w:rPr>
      <w:rFonts w:cs="Times New Roman"/>
      <w:b/>
      <w:bCs/>
      <w:i w:val="0"/>
      <w:iCs w:val="0"/>
      <w:sz w:val="20"/>
      <w:szCs w:val="20"/>
    </w:rPr>
  </w:style>
  <w:style w:type="character" w:customStyle="1" w:styleId="WW8Num47z0">
    <w:name w:val="WW8Num47z0"/>
    <w:rsid w:val="00C45AFB"/>
    <w:rPr>
      <w:rFonts w:ascii="Verdana" w:hAnsi="Verdana" w:cs="Verdana"/>
      <w:b w:val="0"/>
      <w:bCs w:val="0"/>
      <w:i w:val="0"/>
      <w:iCs w:val="0"/>
      <w:caps w:val="0"/>
      <w:smallCaps w:val="0"/>
      <w:strike w:val="0"/>
      <w:dstrike w:val="0"/>
      <w:vanish w:val="0"/>
      <w:color w:val="000000"/>
      <w:position w:val="0"/>
      <w:sz w:val="16"/>
      <w:szCs w:val="16"/>
      <w:vertAlign w:val="baseline"/>
    </w:rPr>
  </w:style>
  <w:style w:type="character" w:customStyle="1" w:styleId="WW8Num47z1">
    <w:name w:val="WW8Num47z1"/>
    <w:rsid w:val="00C45AFB"/>
    <w:rPr>
      <w:rFonts w:cs="Times New Roman"/>
    </w:rPr>
  </w:style>
  <w:style w:type="character" w:customStyle="1" w:styleId="WW8Num48z2">
    <w:name w:val="WW8Num48z2"/>
    <w:rsid w:val="00C45AFB"/>
    <w:rPr>
      <w:b w:val="0"/>
    </w:rPr>
  </w:style>
  <w:style w:type="character" w:customStyle="1" w:styleId="WW8Num49z0">
    <w:name w:val="WW8Num49z0"/>
    <w:rsid w:val="00C45AFB"/>
    <w:rPr>
      <w:b w:val="0"/>
    </w:rPr>
  </w:style>
  <w:style w:type="character" w:customStyle="1" w:styleId="WW8Num51z0">
    <w:name w:val="WW8Num51z0"/>
    <w:rsid w:val="00C45AFB"/>
    <w:rPr>
      <w:u w:val="none"/>
    </w:rPr>
  </w:style>
  <w:style w:type="character" w:customStyle="1" w:styleId="WW8Num52z0">
    <w:name w:val="WW8Num52z0"/>
    <w:rsid w:val="00C45AFB"/>
    <w:rPr>
      <w:b/>
    </w:rPr>
  </w:style>
  <w:style w:type="character" w:customStyle="1" w:styleId="WW8Num53z0">
    <w:name w:val="WW8Num53z0"/>
    <w:rsid w:val="00C45AFB"/>
    <w:rPr>
      <w:rFonts w:ascii="Tahoma" w:hAnsi="Tahoma" w:cs="Tahoma"/>
    </w:rPr>
  </w:style>
  <w:style w:type="character" w:customStyle="1" w:styleId="WW8Num54z0">
    <w:name w:val="WW8Num54z0"/>
    <w:rsid w:val="00C45AFB"/>
    <w:rPr>
      <w:b w:val="0"/>
    </w:rPr>
  </w:style>
  <w:style w:type="character" w:customStyle="1" w:styleId="Domylnaczcionkaakapitu1">
    <w:name w:val="Domyślna czcionka akapitu1"/>
    <w:rsid w:val="00C45AFB"/>
  </w:style>
  <w:style w:type="character" w:customStyle="1" w:styleId="Nagwek1Znak">
    <w:name w:val="Nagłówek 1 Znak"/>
    <w:rsid w:val="00C45AFB"/>
    <w:rPr>
      <w:rFonts w:ascii="Cambria" w:eastAsia="Calibri" w:hAnsi="Cambria" w:cs="Cambria"/>
      <w:b/>
      <w:bCs/>
      <w:kern w:val="1"/>
      <w:sz w:val="32"/>
      <w:szCs w:val="32"/>
      <w:lang w:val="pl-PL" w:eastAsia="ar-SA" w:bidi="ar-SA"/>
    </w:rPr>
  </w:style>
  <w:style w:type="character" w:customStyle="1" w:styleId="Nagwek2Znak">
    <w:name w:val="Nagłówek 2 Znak"/>
    <w:rsid w:val="00C45AFB"/>
    <w:rPr>
      <w:rFonts w:ascii="Arial" w:eastAsia="Calibri" w:hAnsi="Arial" w:cs="Arial"/>
      <w:b/>
      <w:bCs/>
      <w:i/>
      <w:iCs/>
      <w:sz w:val="28"/>
      <w:szCs w:val="28"/>
      <w:lang w:val="pl-PL" w:eastAsia="ar-SA" w:bidi="ar-SA"/>
    </w:rPr>
  </w:style>
  <w:style w:type="character" w:customStyle="1" w:styleId="Nagwek3Znak">
    <w:name w:val="Nagłówek 3 Znak"/>
    <w:rsid w:val="00C45AFB"/>
    <w:rPr>
      <w:rFonts w:ascii="Cambria" w:eastAsia="Times New Roman" w:hAnsi="Cambria" w:cs="Times New Roman"/>
      <w:b/>
      <w:bCs/>
      <w:sz w:val="26"/>
      <w:szCs w:val="26"/>
    </w:rPr>
  </w:style>
  <w:style w:type="character" w:customStyle="1" w:styleId="Nagwek4Znak">
    <w:name w:val="Nagłówek 4 Znak"/>
    <w:rsid w:val="00C45AFB"/>
    <w:rPr>
      <w:rFonts w:eastAsia="Calibri"/>
      <w:b/>
      <w:bCs/>
      <w:sz w:val="28"/>
      <w:szCs w:val="28"/>
      <w:lang w:val="pl-PL" w:eastAsia="ar-SA" w:bidi="ar-SA"/>
    </w:rPr>
  </w:style>
  <w:style w:type="character" w:customStyle="1" w:styleId="Nagwek5Znak">
    <w:name w:val="Nagłówek 5 Znak"/>
    <w:rsid w:val="00C45AFB"/>
    <w:rPr>
      <w:rFonts w:ascii="Calibri" w:eastAsia="Calibri" w:hAnsi="Calibri" w:cs="Calibri"/>
      <w:b/>
      <w:bCs/>
      <w:i/>
      <w:iCs/>
      <w:sz w:val="26"/>
      <w:szCs w:val="26"/>
      <w:lang w:val="pl-PL" w:eastAsia="ar-SA" w:bidi="ar-SA"/>
    </w:rPr>
  </w:style>
  <w:style w:type="character" w:customStyle="1" w:styleId="Nagwek8Znak">
    <w:name w:val="Nagłówek 8 Znak"/>
    <w:rsid w:val="00C45AFB"/>
    <w:rPr>
      <w:rFonts w:ascii="Calibri" w:eastAsia="Times New Roman" w:hAnsi="Calibri" w:cs="Times New Roman"/>
      <w:i/>
      <w:iCs/>
      <w:sz w:val="24"/>
      <w:szCs w:val="24"/>
    </w:rPr>
  </w:style>
  <w:style w:type="character" w:customStyle="1" w:styleId="TekstpodstawowyZnak">
    <w:name w:val="Tekst podstawowy Znak"/>
    <w:rsid w:val="00C45AFB"/>
    <w:rPr>
      <w:rFonts w:eastAsia="Calibri"/>
      <w:sz w:val="24"/>
      <w:szCs w:val="24"/>
      <w:lang w:val="pl-PL" w:eastAsia="ar-SA" w:bidi="ar-SA"/>
    </w:rPr>
  </w:style>
  <w:style w:type="character" w:customStyle="1" w:styleId="Tekstpodstawowy3Znak">
    <w:name w:val="Tekst podstawowy 3 Znak"/>
    <w:rsid w:val="00C45AFB"/>
    <w:rPr>
      <w:rFonts w:eastAsia="Calibri"/>
      <w:sz w:val="16"/>
      <w:szCs w:val="16"/>
      <w:lang w:val="pl-PL" w:eastAsia="ar-SA" w:bidi="ar-SA"/>
    </w:rPr>
  </w:style>
  <w:style w:type="character" w:customStyle="1" w:styleId="TytuZnak">
    <w:name w:val="Tytuł Znak"/>
    <w:rsid w:val="00C45AFB"/>
    <w:rPr>
      <w:rFonts w:eastAsia="Calibri"/>
      <w:b/>
      <w:bCs/>
      <w:sz w:val="28"/>
      <w:szCs w:val="28"/>
      <w:lang w:val="pl-PL" w:eastAsia="ar-SA" w:bidi="ar-SA"/>
    </w:rPr>
  </w:style>
  <w:style w:type="character" w:customStyle="1" w:styleId="NagwekZnak">
    <w:name w:val="Nagłówek Znak"/>
    <w:rsid w:val="00C45AFB"/>
    <w:rPr>
      <w:rFonts w:eastAsia="Calibri"/>
      <w:sz w:val="24"/>
      <w:szCs w:val="24"/>
      <w:lang w:val="pl-PL" w:eastAsia="ar-SA" w:bidi="ar-SA"/>
    </w:rPr>
  </w:style>
  <w:style w:type="character" w:customStyle="1" w:styleId="StopkaZnak">
    <w:name w:val="Stopka Znak"/>
    <w:uiPriority w:val="99"/>
    <w:rsid w:val="00C45AFB"/>
    <w:rPr>
      <w:rFonts w:eastAsia="Calibri"/>
      <w:sz w:val="24"/>
      <w:szCs w:val="24"/>
      <w:lang w:val="pl-PL" w:eastAsia="ar-SA" w:bidi="ar-SA"/>
    </w:rPr>
  </w:style>
  <w:style w:type="character" w:customStyle="1" w:styleId="Tekstpodstawowywcity3Znak">
    <w:name w:val="Tekst podstawowy wcięty 3 Znak"/>
    <w:rsid w:val="00C45AFB"/>
    <w:rPr>
      <w:rFonts w:eastAsia="Calibri"/>
      <w:sz w:val="16"/>
      <w:szCs w:val="16"/>
      <w:lang w:val="pl-PL" w:eastAsia="ar-SA" w:bidi="ar-SA"/>
    </w:rPr>
  </w:style>
  <w:style w:type="character" w:customStyle="1" w:styleId="TekstpodstawowywcityZnak">
    <w:name w:val="Tekst podstawowy wcięty Znak"/>
    <w:rsid w:val="00C45AFB"/>
    <w:rPr>
      <w:rFonts w:eastAsia="Calibri"/>
      <w:sz w:val="24"/>
      <w:szCs w:val="24"/>
      <w:lang w:val="pl-PL" w:eastAsia="ar-SA" w:bidi="ar-SA"/>
    </w:rPr>
  </w:style>
  <w:style w:type="character" w:customStyle="1" w:styleId="Tekstpodstawowy2Znak">
    <w:name w:val="Tekst podstawowy 2 Znak"/>
    <w:rsid w:val="00C45AFB"/>
    <w:rPr>
      <w:rFonts w:eastAsia="Calibri"/>
      <w:sz w:val="24"/>
      <w:szCs w:val="24"/>
      <w:lang w:val="pl-PL" w:eastAsia="ar-SA" w:bidi="ar-SA"/>
    </w:rPr>
  </w:style>
  <w:style w:type="character" w:customStyle="1" w:styleId="Tekstpodstawowywcity2Znak">
    <w:name w:val="Tekst podstawowy wcięty 2 Znak"/>
    <w:rsid w:val="00C45AFB"/>
    <w:rPr>
      <w:rFonts w:eastAsia="Calibri"/>
      <w:sz w:val="24"/>
      <w:szCs w:val="24"/>
      <w:lang w:val="pl-PL" w:eastAsia="ar-SA" w:bidi="ar-SA"/>
    </w:rPr>
  </w:style>
  <w:style w:type="character" w:styleId="Pogrubienie">
    <w:name w:val="Strong"/>
    <w:qFormat/>
    <w:rsid w:val="00C45AFB"/>
    <w:rPr>
      <w:rFonts w:cs="Times New Roman"/>
      <w:b/>
      <w:bCs/>
    </w:rPr>
  </w:style>
  <w:style w:type="character" w:styleId="Hipercze">
    <w:name w:val="Hyperlink"/>
    <w:rsid w:val="00C45AFB"/>
    <w:rPr>
      <w:color w:val="0000FF"/>
      <w:u w:val="single"/>
    </w:rPr>
  </w:style>
  <w:style w:type="character" w:customStyle="1" w:styleId="Odwoaniedokomentarza1">
    <w:name w:val="Odwołanie do komentarza1"/>
    <w:rsid w:val="00C45AFB"/>
    <w:rPr>
      <w:sz w:val="16"/>
      <w:szCs w:val="16"/>
    </w:rPr>
  </w:style>
  <w:style w:type="character" w:customStyle="1" w:styleId="TekstkomentarzaZnak">
    <w:name w:val="Tekst komentarza Znak"/>
    <w:rsid w:val="00C45AFB"/>
    <w:rPr>
      <w:rFonts w:eastAsia="Calibri"/>
    </w:rPr>
  </w:style>
  <w:style w:type="character" w:customStyle="1" w:styleId="TematkomentarzaZnak">
    <w:name w:val="Temat komentarza Znak"/>
    <w:rsid w:val="00C45AFB"/>
    <w:rPr>
      <w:rFonts w:eastAsia="Calibri"/>
      <w:b/>
      <w:bCs/>
    </w:rPr>
  </w:style>
  <w:style w:type="character" w:customStyle="1" w:styleId="TekstdymkaZnak">
    <w:name w:val="Tekst dymka Znak"/>
    <w:rsid w:val="00C45AFB"/>
    <w:rPr>
      <w:rFonts w:ascii="Tahoma" w:eastAsia="Calibri" w:hAnsi="Tahoma" w:cs="Tahoma"/>
      <w:sz w:val="16"/>
      <w:szCs w:val="16"/>
    </w:rPr>
  </w:style>
  <w:style w:type="character" w:customStyle="1" w:styleId="ZnakZnak3">
    <w:name w:val="Znak Znak3"/>
    <w:rsid w:val="00C45AFB"/>
    <w:rPr>
      <w:b/>
      <w:sz w:val="28"/>
      <w:lang w:val="pl-PL" w:eastAsia="ar-SA" w:bidi="ar-SA"/>
    </w:rPr>
  </w:style>
  <w:style w:type="character" w:customStyle="1" w:styleId="Absatz-Standardschriftart">
    <w:name w:val="Absatz-Standardschriftart"/>
    <w:rsid w:val="00C45AFB"/>
  </w:style>
  <w:style w:type="character" w:customStyle="1" w:styleId="WW-Absatz-Standardschriftart">
    <w:name w:val="WW-Absatz-Standardschriftart"/>
    <w:rsid w:val="00C45AFB"/>
  </w:style>
  <w:style w:type="character" w:customStyle="1" w:styleId="WW-Absatz-Standardschriftart1">
    <w:name w:val="WW-Absatz-Standardschriftart1"/>
    <w:rsid w:val="00C45AFB"/>
  </w:style>
  <w:style w:type="character" w:customStyle="1" w:styleId="WW-Absatz-Standardschriftart11">
    <w:name w:val="WW-Absatz-Standardschriftart11"/>
    <w:rsid w:val="00C45AFB"/>
  </w:style>
  <w:style w:type="character" w:customStyle="1" w:styleId="WW-Absatz-Standardschriftart111">
    <w:name w:val="WW-Absatz-Standardschriftart111"/>
    <w:rsid w:val="00C45AFB"/>
  </w:style>
  <w:style w:type="character" w:customStyle="1" w:styleId="WW-Absatz-Standardschriftart1111">
    <w:name w:val="WW-Absatz-Standardschriftart1111"/>
    <w:rsid w:val="00C45AFB"/>
  </w:style>
  <w:style w:type="character" w:customStyle="1" w:styleId="WW-Absatz-Standardschriftart11111">
    <w:name w:val="WW-Absatz-Standardschriftart11111"/>
    <w:rsid w:val="00C45AFB"/>
  </w:style>
  <w:style w:type="character" w:customStyle="1" w:styleId="WW-Absatz-Standardschriftart111111">
    <w:name w:val="WW-Absatz-Standardschriftart111111"/>
    <w:rsid w:val="00C45AFB"/>
  </w:style>
  <w:style w:type="character" w:customStyle="1" w:styleId="WW-Absatz-Standardschriftart1111111">
    <w:name w:val="WW-Absatz-Standardschriftart1111111"/>
    <w:rsid w:val="00C45AFB"/>
  </w:style>
  <w:style w:type="character" w:customStyle="1" w:styleId="WW-Absatz-Standardschriftart11111111">
    <w:name w:val="WW-Absatz-Standardschriftart11111111"/>
    <w:rsid w:val="00C45AFB"/>
  </w:style>
  <w:style w:type="character" w:customStyle="1" w:styleId="Znakinumeracji">
    <w:name w:val="Znaki numeracji"/>
    <w:rsid w:val="00C45AFB"/>
  </w:style>
  <w:style w:type="character" w:customStyle="1" w:styleId="FontStyle48">
    <w:name w:val="Font Style48"/>
    <w:rsid w:val="00C45AFB"/>
    <w:rPr>
      <w:rFonts w:ascii="Verdana" w:hAnsi="Verdana" w:cs="Verdana"/>
      <w:sz w:val="26"/>
      <w:szCs w:val="26"/>
    </w:rPr>
  </w:style>
  <w:style w:type="character" w:customStyle="1" w:styleId="FontStyle50">
    <w:name w:val="Font Style50"/>
    <w:rsid w:val="00C45AFB"/>
    <w:rPr>
      <w:rFonts w:ascii="Verdana" w:hAnsi="Verdana" w:cs="Verdana"/>
      <w:sz w:val="20"/>
      <w:szCs w:val="20"/>
    </w:rPr>
  </w:style>
  <w:style w:type="character" w:customStyle="1" w:styleId="FontStyle41">
    <w:name w:val="Font Style41"/>
    <w:rsid w:val="00C45AFB"/>
    <w:rPr>
      <w:rFonts w:ascii="Verdana" w:hAnsi="Verdana" w:cs="Verdana"/>
      <w:w w:val="200"/>
      <w:sz w:val="10"/>
      <w:szCs w:val="10"/>
    </w:rPr>
  </w:style>
  <w:style w:type="character" w:customStyle="1" w:styleId="FontStyle42">
    <w:name w:val="Font Style42"/>
    <w:rsid w:val="00C45AFB"/>
    <w:rPr>
      <w:rFonts w:ascii="Verdana" w:hAnsi="Verdana" w:cs="Verdana"/>
      <w:b/>
      <w:bCs/>
      <w:spacing w:val="10"/>
      <w:sz w:val="12"/>
      <w:szCs w:val="12"/>
    </w:rPr>
  </w:style>
  <w:style w:type="character" w:customStyle="1" w:styleId="FontStyle47">
    <w:name w:val="Font Style47"/>
    <w:rsid w:val="00C45AFB"/>
    <w:rPr>
      <w:rFonts w:ascii="Verdana" w:hAnsi="Verdana" w:cs="Verdana"/>
      <w:b/>
      <w:bCs/>
      <w:sz w:val="20"/>
      <w:szCs w:val="20"/>
    </w:rPr>
  </w:style>
  <w:style w:type="character" w:customStyle="1" w:styleId="FontStyle53">
    <w:name w:val="Font Style53"/>
    <w:rsid w:val="00C45AFB"/>
    <w:rPr>
      <w:rFonts w:ascii="Verdana" w:hAnsi="Verdana" w:cs="Verdana"/>
      <w:sz w:val="16"/>
      <w:szCs w:val="16"/>
    </w:rPr>
  </w:style>
  <w:style w:type="character" w:customStyle="1" w:styleId="FontStyle93">
    <w:name w:val="Font Style93"/>
    <w:rsid w:val="00C45AFB"/>
    <w:rPr>
      <w:rFonts w:ascii="Times New Roman" w:hAnsi="Times New Roman" w:cs="Times New Roman"/>
      <w:sz w:val="30"/>
      <w:szCs w:val="30"/>
    </w:rPr>
  </w:style>
  <w:style w:type="character" w:customStyle="1" w:styleId="oznaczenie">
    <w:name w:val="oznaczenie"/>
    <w:basedOn w:val="Domylnaczcionkaakapitu1"/>
    <w:rsid w:val="00C45AFB"/>
  </w:style>
  <w:style w:type="character" w:customStyle="1" w:styleId="Teksttreci6Bezpogrubienia">
    <w:name w:val="Tekst treści (6) + Bez pogrubienia"/>
    <w:rsid w:val="00C45AFB"/>
    <w:rPr>
      <w:rFonts w:ascii="Calibri" w:eastAsia="Calibri" w:hAnsi="Calibri" w:cs="Calibri"/>
      <w:b/>
      <w:bCs/>
      <w:i w:val="0"/>
      <w:iCs w:val="0"/>
      <w:caps w:val="0"/>
      <w:smallCaps w:val="0"/>
      <w:strike w:val="0"/>
      <w:dstrike w:val="0"/>
      <w:spacing w:val="0"/>
      <w:sz w:val="21"/>
      <w:szCs w:val="21"/>
      <w:u w:val="none"/>
    </w:rPr>
  </w:style>
  <w:style w:type="character" w:customStyle="1" w:styleId="TekstprzypisudolnegoZnak">
    <w:name w:val="Tekst przypisu dolnego Znak"/>
    <w:basedOn w:val="Domylnaczcionkaakapitu1"/>
    <w:rsid w:val="00C45AFB"/>
  </w:style>
  <w:style w:type="character" w:customStyle="1" w:styleId="Znakiprzypiswdolnych">
    <w:name w:val="Znaki przypisów dolnych"/>
    <w:rsid w:val="00C45AFB"/>
    <w:rPr>
      <w:vertAlign w:val="superscript"/>
    </w:rPr>
  </w:style>
  <w:style w:type="character" w:customStyle="1" w:styleId="Nagwek6Znak">
    <w:name w:val="Nagłówek 6 Znak"/>
    <w:rsid w:val="00C45AFB"/>
    <w:rPr>
      <w:rFonts w:ascii="Calibri" w:hAnsi="Calibri" w:cs="Calibri"/>
      <w:b/>
      <w:bCs/>
      <w:sz w:val="22"/>
      <w:szCs w:val="22"/>
    </w:rPr>
  </w:style>
  <w:style w:type="character" w:customStyle="1" w:styleId="Nagwek7Znak">
    <w:name w:val="Nagłówek 7 Znak"/>
    <w:rsid w:val="00C45AFB"/>
    <w:rPr>
      <w:sz w:val="24"/>
      <w:szCs w:val="24"/>
    </w:rPr>
  </w:style>
  <w:style w:type="character" w:customStyle="1" w:styleId="Nagwek9Znak">
    <w:name w:val="Nagłówek 9 Znak"/>
    <w:rsid w:val="00C45AFB"/>
    <w:rPr>
      <w:rFonts w:ascii="Arial" w:hAnsi="Arial" w:cs="Arial"/>
      <w:sz w:val="22"/>
      <w:szCs w:val="22"/>
    </w:rPr>
  </w:style>
  <w:style w:type="character" w:customStyle="1" w:styleId="Tekstpodstawowy3Znak1">
    <w:name w:val="Tekst podstawowy 3 Znak1"/>
    <w:rsid w:val="00C45AFB"/>
    <w:rPr>
      <w:sz w:val="16"/>
      <w:szCs w:val="16"/>
    </w:rPr>
  </w:style>
  <w:style w:type="character" w:customStyle="1" w:styleId="PodtytuZnak">
    <w:name w:val="Podtytuł Znak"/>
    <w:rsid w:val="00C45AFB"/>
    <w:rPr>
      <w:rFonts w:ascii="Arial" w:eastAsia="Tahoma" w:hAnsi="Arial" w:cs="Arial"/>
      <w:i/>
      <w:iCs/>
      <w:sz w:val="28"/>
      <w:szCs w:val="28"/>
    </w:rPr>
  </w:style>
  <w:style w:type="character" w:styleId="UyteHipercze">
    <w:name w:val="FollowedHyperlink"/>
    <w:rsid w:val="00C45AFB"/>
    <w:rPr>
      <w:color w:val="800080"/>
      <w:u w:val="single"/>
    </w:rPr>
  </w:style>
  <w:style w:type="character" w:customStyle="1" w:styleId="AkapitzlistZnak">
    <w:name w:val="Akapit z listą Znak"/>
    <w:rsid w:val="00C45AFB"/>
    <w:rPr>
      <w:rFonts w:ascii="Calibri" w:eastAsia="Calibri" w:hAnsi="Calibri" w:cs="Calibri"/>
      <w:sz w:val="22"/>
      <w:szCs w:val="22"/>
    </w:rPr>
  </w:style>
  <w:style w:type="character" w:customStyle="1" w:styleId="apple-converted-space">
    <w:name w:val="apple-converted-space"/>
    <w:rsid w:val="00C45AFB"/>
  </w:style>
  <w:style w:type="character" w:customStyle="1" w:styleId="Internetlink">
    <w:name w:val="Internet link"/>
    <w:rsid w:val="00C45AFB"/>
    <w:rPr>
      <w:color w:val="000080"/>
      <w:u w:val="single"/>
    </w:rPr>
  </w:style>
  <w:style w:type="character" w:customStyle="1" w:styleId="ZwykytekstZnak">
    <w:name w:val="Zwykły tekst Znak"/>
    <w:link w:val="Zwykytekst"/>
    <w:uiPriority w:val="99"/>
    <w:rsid w:val="00C45AFB"/>
    <w:rPr>
      <w:rFonts w:ascii="Garamond" w:eastAsia="Calibri" w:hAnsi="Garamond" w:cs="Garamond"/>
      <w:sz w:val="24"/>
      <w:szCs w:val="21"/>
    </w:rPr>
  </w:style>
  <w:style w:type="character" w:customStyle="1" w:styleId="Tekstpodstawowy3Znak2">
    <w:name w:val="Tekst podstawowy 3 Znak2"/>
    <w:rsid w:val="00C45AFB"/>
    <w:rPr>
      <w:rFonts w:eastAsia="Calibri"/>
      <w:sz w:val="16"/>
      <w:szCs w:val="16"/>
    </w:rPr>
  </w:style>
  <w:style w:type="character" w:customStyle="1" w:styleId="Odwoaniedokomentarza2">
    <w:name w:val="Odwołanie do komentarza2"/>
    <w:rsid w:val="00C45AFB"/>
    <w:rPr>
      <w:sz w:val="16"/>
      <w:szCs w:val="16"/>
    </w:rPr>
  </w:style>
  <w:style w:type="character" w:customStyle="1" w:styleId="TekstkomentarzaZnak1">
    <w:name w:val="Tekst komentarza Znak1"/>
    <w:rsid w:val="00C45AFB"/>
    <w:rPr>
      <w:rFonts w:eastAsia="Calibri"/>
    </w:rPr>
  </w:style>
  <w:style w:type="paragraph" w:customStyle="1" w:styleId="Nagwek30">
    <w:name w:val="Nagłówek3"/>
    <w:basedOn w:val="Normalny"/>
    <w:next w:val="Tekstpodstawowy"/>
    <w:rsid w:val="00C45AFB"/>
    <w:pPr>
      <w:keepNext/>
      <w:spacing w:before="240" w:after="120"/>
    </w:pPr>
    <w:rPr>
      <w:rFonts w:ascii="Arial" w:eastAsia="Microsoft YaHei" w:hAnsi="Arial" w:cs="Arial"/>
      <w:sz w:val="28"/>
      <w:szCs w:val="28"/>
    </w:rPr>
  </w:style>
  <w:style w:type="paragraph" w:styleId="Tekstpodstawowy">
    <w:name w:val="Body Text"/>
    <w:basedOn w:val="Normalny"/>
    <w:rsid w:val="00C45AFB"/>
    <w:pPr>
      <w:spacing w:after="120"/>
    </w:pPr>
  </w:style>
  <w:style w:type="paragraph" w:styleId="Lista">
    <w:name w:val="List"/>
    <w:basedOn w:val="Tekstpodstawowy"/>
    <w:rsid w:val="00C45AFB"/>
    <w:pPr>
      <w:widowControl w:val="0"/>
    </w:pPr>
    <w:rPr>
      <w:rFonts w:eastAsia="Lucida Sans Unicode" w:cs="Tahoma"/>
    </w:rPr>
  </w:style>
  <w:style w:type="paragraph" w:customStyle="1" w:styleId="Podpis3">
    <w:name w:val="Podpis3"/>
    <w:basedOn w:val="Normalny"/>
    <w:rsid w:val="00C45AFB"/>
    <w:pPr>
      <w:suppressLineNumbers/>
      <w:spacing w:before="120" w:after="120"/>
    </w:pPr>
    <w:rPr>
      <w:rFonts w:cs="Arial"/>
      <w:i/>
      <w:iCs/>
    </w:rPr>
  </w:style>
  <w:style w:type="paragraph" w:customStyle="1" w:styleId="Indeks">
    <w:name w:val="Indeks"/>
    <w:basedOn w:val="Normalny"/>
    <w:rsid w:val="00C45AFB"/>
    <w:pPr>
      <w:widowControl w:val="0"/>
      <w:suppressLineNumbers/>
    </w:pPr>
    <w:rPr>
      <w:rFonts w:eastAsia="Lucida Sans Unicode" w:cs="Tahoma"/>
    </w:rPr>
  </w:style>
  <w:style w:type="paragraph" w:customStyle="1" w:styleId="Nagwek20">
    <w:name w:val="Nagłówek2"/>
    <w:basedOn w:val="Normalny"/>
    <w:next w:val="Tekstpodstawowy"/>
    <w:rsid w:val="00C45AFB"/>
    <w:pPr>
      <w:keepNext/>
      <w:spacing w:before="240" w:after="120"/>
    </w:pPr>
    <w:rPr>
      <w:rFonts w:ascii="Arial" w:eastAsia="Microsoft YaHei" w:hAnsi="Arial" w:cs="Mangal"/>
      <w:sz w:val="28"/>
      <w:szCs w:val="28"/>
    </w:rPr>
  </w:style>
  <w:style w:type="paragraph" w:customStyle="1" w:styleId="Podpis2">
    <w:name w:val="Podpis2"/>
    <w:basedOn w:val="Normalny"/>
    <w:rsid w:val="00C45AFB"/>
    <w:pPr>
      <w:suppressLineNumbers/>
      <w:spacing w:before="120" w:after="120"/>
    </w:pPr>
    <w:rPr>
      <w:rFonts w:cs="Mangal"/>
      <w:i/>
      <w:iCs/>
    </w:rPr>
  </w:style>
  <w:style w:type="paragraph" w:customStyle="1" w:styleId="Tekstpodstawowy32">
    <w:name w:val="Tekst podstawowy 32"/>
    <w:basedOn w:val="Normalny"/>
    <w:rsid w:val="00C45AFB"/>
    <w:pPr>
      <w:spacing w:after="120"/>
    </w:pPr>
    <w:rPr>
      <w:sz w:val="16"/>
      <w:szCs w:val="16"/>
    </w:rPr>
  </w:style>
  <w:style w:type="paragraph" w:styleId="Tytu">
    <w:name w:val="Title"/>
    <w:basedOn w:val="Normalny"/>
    <w:next w:val="Podtytu"/>
    <w:qFormat/>
    <w:rsid w:val="00C45AFB"/>
    <w:pPr>
      <w:jc w:val="center"/>
    </w:pPr>
    <w:rPr>
      <w:b/>
      <w:bCs/>
      <w:sz w:val="28"/>
      <w:szCs w:val="28"/>
    </w:rPr>
  </w:style>
  <w:style w:type="paragraph" w:styleId="Podtytu">
    <w:name w:val="Subtitle"/>
    <w:basedOn w:val="Nagwek10"/>
    <w:next w:val="Tekstpodstawowy"/>
    <w:qFormat/>
    <w:rsid w:val="00C45AFB"/>
    <w:pPr>
      <w:widowControl/>
      <w:jc w:val="center"/>
    </w:pPr>
    <w:rPr>
      <w:rFonts w:eastAsia="Tahoma" w:cs="Times New Roman"/>
      <w:i/>
      <w:iCs/>
    </w:rPr>
  </w:style>
  <w:style w:type="paragraph" w:customStyle="1" w:styleId="Nagwek10">
    <w:name w:val="Nagłówek1"/>
    <w:basedOn w:val="Normalny"/>
    <w:next w:val="Tekstpodstawowy"/>
    <w:rsid w:val="00C45AFB"/>
    <w:pPr>
      <w:keepNext/>
      <w:widowControl w:val="0"/>
      <w:spacing w:before="240" w:after="120"/>
    </w:pPr>
    <w:rPr>
      <w:rFonts w:ascii="Arial" w:eastAsia="Lucida Sans Unicode" w:hAnsi="Arial" w:cs="Tahoma"/>
      <w:sz w:val="28"/>
      <w:szCs w:val="28"/>
    </w:rPr>
  </w:style>
  <w:style w:type="paragraph" w:customStyle="1" w:styleId="pkt">
    <w:name w:val="pkt"/>
    <w:basedOn w:val="Normalny"/>
    <w:rsid w:val="00C45AFB"/>
    <w:pPr>
      <w:spacing w:before="60" w:after="60"/>
      <w:ind w:left="851" w:hanging="295"/>
      <w:jc w:val="both"/>
    </w:pPr>
  </w:style>
  <w:style w:type="paragraph" w:customStyle="1" w:styleId="ust">
    <w:name w:val="ust"/>
    <w:rsid w:val="00C45AFB"/>
    <w:pPr>
      <w:suppressAutoHyphens/>
      <w:spacing w:before="60" w:after="60"/>
      <w:ind w:left="426" w:hanging="284"/>
      <w:jc w:val="both"/>
    </w:pPr>
    <w:rPr>
      <w:rFonts w:eastAsia="Calibri"/>
      <w:sz w:val="24"/>
      <w:szCs w:val="24"/>
      <w:lang w:eastAsia="ar-SA"/>
    </w:rPr>
  </w:style>
  <w:style w:type="paragraph" w:styleId="Nagwek">
    <w:name w:val="header"/>
    <w:basedOn w:val="Normalny"/>
    <w:rsid w:val="00C45AFB"/>
    <w:pPr>
      <w:tabs>
        <w:tab w:val="center" w:pos="4536"/>
        <w:tab w:val="right" w:pos="9072"/>
      </w:tabs>
    </w:pPr>
  </w:style>
  <w:style w:type="paragraph" w:styleId="Stopka">
    <w:name w:val="footer"/>
    <w:basedOn w:val="Normalny"/>
    <w:uiPriority w:val="99"/>
    <w:rsid w:val="00C45AFB"/>
    <w:pPr>
      <w:tabs>
        <w:tab w:val="center" w:pos="4536"/>
        <w:tab w:val="right" w:pos="9072"/>
      </w:tabs>
    </w:pPr>
  </w:style>
  <w:style w:type="paragraph" w:customStyle="1" w:styleId="Tekstpodstawowy31">
    <w:name w:val="Tekst podstawowy 31"/>
    <w:basedOn w:val="Normalny"/>
    <w:rsid w:val="00C45AFB"/>
    <w:pPr>
      <w:spacing w:after="120"/>
    </w:pPr>
    <w:rPr>
      <w:sz w:val="16"/>
      <w:szCs w:val="16"/>
    </w:rPr>
  </w:style>
  <w:style w:type="paragraph" w:customStyle="1" w:styleId="Tekstpodstawowywcity31">
    <w:name w:val="Tekst podstawowy wcięty 31"/>
    <w:basedOn w:val="Normalny"/>
    <w:rsid w:val="00C45AFB"/>
    <w:pPr>
      <w:spacing w:after="120"/>
      <w:ind w:left="283"/>
    </w:pPr>
    <w:rPr>
      <w:sz w:val="16"/>
      <w:szCs w:val="16"/>
    </w:rPr>
  </w:style>
  <w:style w:type="paragraph" w:styleId="Tekstpodstawowywcity">
    <w:name w:val="Body Text Indent"/>
    <w:basedOn w:val="Normalny"/>
    <w:rsid w:val="00C45AFB"/>
    <w:pPr>
      <w:spacing w:after="120"/>
      <w:ind w:left="283"/>
    </w:pPr>
  </w:style>
  <w:style w:type="paragraph" w:customStyle="1" w:styleId="Tekstpodstawowy22">
    <w:name w:val="Tekst podstawowy 22"/>
    <w:basedOn w:val="Normalny"/>
    <w:rsid w:val="00C45AFB"/>
    <w:pPr>
      <w:spacing w:after="120" w:line="480" w:lineRule="auto"/>
    </w:pPr>
  </w:style>
  <w:style w:type="paragraph" w:customStyle="1" w:styleId="Tekstpodstawowywcity21">
    <w:name w:val="Tekst podstawowy wcięty 21"/>
    <w:basedOn w:val="Normalny"/>
    <w:rsid w:val="00C45AFB"/>
    <w:pPr>
      <w:spacing w:after="120" w:line="480" w:lineRule="auto"/>
      <w:ind w:left="283"/>
    </w:pPr>
  </w:style>
  <w:style w:type="paragraph" w:customStyle="1" w:styleId="Akapitzlist1">
    <w:name w:val="Akapit z listą1"/>
    <w:basedOn w:val="Normalny"/>
    <w:rsid w:val="00C45AFB"/>
    <w:pPr>
      <w:ind w:left="720"/>
    </w:pPr>
  </w:style>
  <w:style w:type="paragraph" w:customStyle="1" w:styleId="ZnakZnak1">
    <w:name w:val="Znak Znak1"/>
    <w:basedOn w:val="Normalny"/>
    <w:rsid w:val="00C45AFB"/>
    <w:rPr>
      <w:rFonts w:ascii="Arial" w:eastAsia="Times New Roman" w:hAnsi="Arial" w:cs="Arial"/>
    </w:rPr>
  </w:style>
  <w:style w:type="paragraph" w:customStyle="1" w:styleId="Tekstkomentarza1">
    <w:name w:val="Tekst komentarza1"/>
    <w:basedOn w:val="Normalny"/>
    <w:rsid w:val="00C45AFB"/>
    <w:rPr>
      <w:sz w:val="20"/>
      <w:szCs w:val="20"/>
    </w:rPr>
  </w:style>
  <w:style w:type="paragraph" w:styleId="Tematkomentarza">
    <w:name w:val="annotation subject"/>
    <w:basedOn w:val="Tekstkomentarza1"/>
    <w:next w:val="Tekstkomentarza1"/>
    <w:rsid w:val="00C45AFB"/>
    <w:rPr>
      <w:b/>
      <w:bCs/>
    </w:rPr>
  </w:style>
  <w:style w:type="paragraph" w:styleId="Tekstdymka">
    <w:name w:val="Balloon Text"/>
    <w:basedOn w:val="Normalny"/>
    <w:rsid w:val="00C45AFB"/>
    <w:rPr>
      <w:rFonts w:ascii="Tahoma" w:hAnsi="Tahoma" w:cs="Tahoma"/>
      <w:sz w:val="16"/>
      <w:szCs w:val="16"/>
    </w:rPr>
  </w:style>
  <w:style w:type="paragraph" w:styleId="NormalnyWeb">
    <w:name w:val="Normal (Web)"/>
    <w:basedOn w:val="Normalny"/>
    <w:rsid w:val="00C45AFB"/>
    <w:pPr>
      <w:spacing w:before="280" w:after="280"/>
    </w:pPr>
    <w:rPr>
      <w:rFonts w:ascii="Tahoma" w:eastAsia="Times New Roman" w:hAnsi="Tahoma" w:cs="Tahoma"/>
      <w:sz w:val="13"/>
      <w:szCs w:val="13"/>
    </w:rPr>
  </w:style>
  <w:style w:type="paragraph" w:styleId="Akapitzlist">
    <w:name w:val="List Paragraph"/>
    <w:basedOn w:val="Normalny"/>
    <w:qFormat/>
    <w:rsid w:val="00C45AFB"/>
    <w:pPr>
      <w:spacing w:after="200" w:line="276" w:lineRule="auto"/>
      <w:ind w:left="720"/>
    </w:pPr>
    <w:rPr>
      <w:rFonts w:ascii="Calibri" w:hAnsi="Calibri" w:cs="Calibri"/>
      <w:sz w:val="22"/>
      <w:szCs w:val="22"/>
    </w:rPr>
  </w:style>
  <w:style w:type="paragraph" w:styleId="Bezodstpw">
    <w:name w:val="No Spacing"/>
    <w:uiPriority w:val="99"/>
    <w:qFormat/>
    <w:rsid w:val="00C45AFB"/>
    <w:pPr>
      <w:suppressAutoHyphens/>
    </w:pPr>
    <w:rPr>
      <w:rFonts w:eastAsia="Calibri"/>
      <w:sz w:val="24"/>
      <w:szCs w:val="24"/>
      <w:lang w:eastAsia="ar-SA"/>
    </w:rPr>
  </w:style>
  <w:style w:type="paragraph" w:customStyle="1" w:styleId="Tabelapozycja">
    <w:name w:val="Tabela pozycja"/>
    <w:basedOn w:val="Normalny"/>
    <w:rsid w:val="00C45AFB"/>
    <w:rPr>
      <w:rFonts w:ascii="Arial" w:eastAsia="MS Outlook" w:hAnsi="Arial" w:cs="Arial"/>
      <w:sz w:val="22"/>
      <w:szCs w:val="20"/>
    </w:rPr>
  </w:style>
  <w:style w:type="paragraph" w:customStyle="1" w:styleId="Podpis1">
    <w:name w:val="Podpis1"/>
    <w:basedOn w:val="Normalny"/>
    <w:rsid w:val="00C45AFB"/>
    <w:pPr>
      <w:widowControl w:val="0"/>
      <w:suppressLineNumbers/>
      <w:spacing w:before="120" w:after="120"/>
    </w:pPr>
    <w:rPr>
      <w:rFonts w:eastAsia="Lucida Sans Unicode" w:cs="Tahoma"/>
      <w:i/>
      <w:iCs/>
    </w:rPr>
  </w:style>
  <w:style w:type="paragraph" w:customStyle="1" w:styleId="Zawartotabeli">
    <w:name w:val="Zawartość tabeli"/>
    <w:basedOn w:val="Normalny"/>
    <w:rsid w:val="00C45AFB"/>
    <w:pPr>
      <w:widowControl w:val="0"/>
      <w:suppressLineNumbers/>
    </w:pPr>
    <w:rPr>
      <w:rFonts w:eastAsia="Lucida Sans Unicode"/>
    </w:rPr>
  </w:style>
  <w:style w:type="paragraph" w:customStyle="1" w:styleId="Nagwektabeli">
    <w:name w:val="Nagłówek tabeli"/>
    <w:basedOn w:val="Zawartotabeli"/>
    <w:rsid w:val="00C45AFB"/>
    <w:pPr>
      <w:jc w:val="center"/>
    </w:pPr>
    <w:rPr>
      <w:b/>
      <w:bCs/>
      <w:i/>
      <w:iCs/>
    </w:rPr>
  </w:style>
  <w:style w:type="paragraph" w:customStyle="1" w:styleId="Tekstpodstawowy21">
    <w:name w:val="Tekst podstawowy 21"/>
    <w:basedOn w:val="Normalny"/>
    <w:rsid w:val="00C45AFB"/>
    <w:pPr>
      <w:spacing w:after="120" w:line="480" w:lineRule="auto"/>
    </w:pPr>
    <w:rPr>
      <w:rFonts w:eastAsia="Times New Roman"/>
    </w:rPr>
  </w:style>
  <w:style w:type="paragraph" w:customStyle="1" w:styleId="bodytext3">
    <w:name w:val="bodytext3"/>
    <w:basedOn w:val="Normalny"/>
    <w:rsid w:val="00C45AFB"/>
    <w:pPr>
      <w:spacing w:before="280" w:after="280"/>
    </w:pPr>
    <w:rPr>
      <w:rFonts w:eastAsia="Times New Roman"/>
    </w:rPr>
  </w:style>
  <w:style w:type="paragraph" w:customStyle="1" w:styleId="Default">
    <w:name w:val="Default"/>
    <w:rsid w:val="00C45AFB"/>
    <w:pPr>
      <w:suppressAutoHyphens/>
      <w:autoSpaceDE w:val="0"/>
    </w:pPr>
    <w:rPr>
      <w:rFonts w:eastAsia="Calibri"/>
      <w:color w:val="000000"/>
      <w:sz w:val="24"/>
      <w:szCs w:val="24"/>
      <w:lang w:eastAsia="ar-SA"/>
    </w:rPr>
  </w:style>
  <w:style w:type="paragraph" w:customStyle="1" w:styleId="Style8">
    <w:name w:val="Style8"/>
    <w:basedOn w:val="Normalny"/>
    <w:rsid w:val="00C45AFB"/>
    <w:pPr>
      <w:widowControl w:val="0"/>
      <w:autoSpaceDE w:val="0"/>
      <w:jc w:val="both"/>
    </w:pPr>
    <w:rPr>
      <w:rFonts w:ascii="Verdana" w:eastAsia="Times New Roman" w:hAnsi="Verdana" w:cs="Verdana"/>
    </w:rPr>
  </w:style>
  <w:style w:type="paragraph" w:customStyle="1" w:styleId="Style15">
    <w:name w:val="Style15"/>
    <w:basedOn w:val="Normalny"/>
    <w:rsid w:val="00C45AFB"/>
    <w:pPr>
      <w:widowControl w:val="0"/>
      <w:autoSpaceDE w:val="0"/>
      <w:spacing w:line="400" w:lineRule="exact"/>
    </w:pPr>
    <w:rPr>
      <w:rFonts w:ascii="Verdana" w:eastAsia="Times New Roman" w:hAnsi="Verdana" w:cs="Verdana"/>
    </w:rPr>
  </w:style>
  <w:style w:type="paragraph" w:customStyle="1" w:styleId="Style20">
    <w:name w:val="Style20"/>
    <w:basedOn w:val="Normalny"/>
    <w:rsid w:val="00C45AFB"/>
    <w:pPr>
      <w:widowControl w:val="0"/>
      <w:autoSpaceDE w:val="0"/>
    </w:pPr>
    <w:rPr>
      <w:rFonts w:ascii="Verdana" w:eastAsia="Times New Roman" w:hAnsi="Verdana" w:cs="Verdana"/>
    </w:rPr>
  </w:style>
  <w:style w:type="paragraph" w:customStyle="1" w:styleId="Style23">
    <w:name w:val="Style23"/>
    <w:basedOn w:val="Normalny"/>
    <w:rsid w:val="00C45AFB"/>
    <w:pPr>
      <w:widowControl w:val="0"/>
      <w:autoSpaceDE w:val="0"/>
      <w:spacing w:line="264" w:lineRule="exact"/>
      <w:jc w:val="both"/>
    </w:pPr>
    <w:rPr>
      <w:rFonts w:ascii="Verdana" w:eastAsia="Times New Roman" w:hAnsi="Verdana" w:cs="Verdana"/>
    </w:rPr>
  </w:style>
  <w:style w:type="paragraph" w:customStyle="1" w:styleId="Style30">
    <w:name w:val="Style30"/>
    <w:basedOn w:val="Normalny"/>
    <w:rsid w:val="00C45AFB"/>
    <w:pPr>
      <w:widowControl w:val="0"/>
      <w:autoSpaceDE w:val="0"/>
      <w:spacing w:line="312" w:lineRule="exact"/>
    </w:pPr>
    <w:rPr>
      <w:rFonts w:ascii="Verdana" w:eastAsia="Times New Roman" w:hAnsi="Verdana" w:cs="Verdana"/>
    </w:rPr>
  </w:style>
  <w:style w:type="paragraph" w:customStyle="1" w:styleId="Style38">
    <w:name w:val="Style38"/>
    <w:basedOn w:val="Normalny"/>
    <w:rsid w:val="00C45AFB"/>
    <w:pPr>
      <w:widowControl w:val="0"/>
      <w:autoSpaceDE w:val="0"/>
    </w:pPr>
    <w:rPr>
      <w:rFonts w:ascii="Verdana" w:eastAsia="Times New Roman" w:hAnsi="Verdana" w:cs="Verdana"/>
    </w:rPr>
  </w:style>
  <w:style w:type="paragraph" w:customStyle="1" w:styleId="Lista51">
    <w:name w:val="Lista 51"/>
    <w:basedOn w:val="Normalny"/>
    <w:rsid w:val="00C45AFB"/>
    <w:pPr>
      <w:ind w:left="1415" w:hanging="283"/>
    </w:pPr>
  </w:style>
  <w:style w:type="paragraph" w:customStyle="1" w:styleId="lit">
    <w:name w:val="lit"/>
    <w:rsid w:val="00C45AFB"/>
    <w:pPr>
      <w:suppressAutoHyphens/>
      <w:overflowPunct w:val="0"/>
      <w:autoSpaceDE w:val="0"/>
      <w:spacing w:before="60" w:after="60"/>
      <w:ind w:left="1281" w:hanging="272"/>
      <w:jc w:val="both"/>
      <w:textAlignment w:val="baseline"/>
    </w:pPr>
    <w:rPr>
      <w:rFonts w:eastAsia="Arial"/>
      <w:sz w:val="24"/>
      <w:lang w:eastAsia="ar-SA"/>
    </w:rPr>
  </w:style>
  <w:style w:type="paragraph" w:customStyle="1" w:styleId="Teksttreci6">
    <w:name w:val="Tekst treści (6)"/>
    <w:basedOn w:val="Normalny"/>
    <w:rsid w:val="00C45AFB"/>
    <w:pPr>
      <w:shd w:val="clear" w:color="auto" w:fill="FFFFFF"/>
      <w:spacing w:after="60" w:line="0" w:lineRule="atLeast"/>
      <w:ind w:hanging="720"/>
      <w:jc w:val="both"/>
    </w:pPr>
    <w:rPr>
      <w:rFonts w:ascii="Calibri" w:hAnsi="Calibri" w:cs="Calibri"/>
      <w:b/>
      <w:bCs/>
      <w:color w:val="000000"/>
      <w:sz w:val="21"/>
      <w:szCs w:val="21"/>
    </w:rPr>
  </w:style>
  <w:style w:type="paragraph" w:customStyle="1" w:styleId="Teksttreci">
    <w:name w:val="Tekst treści"/>
    <w:basedOn w:val="Normalny"/>
    <w:rsid w:val="00C45AFB"/>
    <w:pPr>
      <w:shd w:val="clear" w:color="auto" w:fill="FFFFFF"/>
      <w:spacing w:line="259" w:lineRule="exact"/>
      <w:ind w:hanging="820"/>
      <w:jc w:val="both"/>
    </w:pPr>
    <w:rPr>
      <w:rFonts w:ascii="Calibri" w:hAnsi="Calibri" w:cs="Calibri"/>
      <w:color w:val="000000"/>
      <w:sz w:val="21"/>
      <w:szCs w:val="21"/>
    </w:rPr>
  </w:style>
  <w:style w:type="paragraph" w:customStyle="1" w:styleId="Teksttreci7">
    <w:name w:val="Tekst treści (7)"/>
    <w:basedOn w:val="Normalny"/>
    <w:rsid w:val="00C45AFB"/>
    <w:pPr>
      <w:shd w:val="clear" w:color="auto" w:fill="FFFFFF"/>
      <w:spacing w:line="264" w:lineRule="exact"/>
      <w:jc w:val="both"/>
    </w:pPr>
    <w:rPr>
      <w:rFonts w:ascii="Calibri" w:hAnsi="Calibri" w:cs="Calibri"/>
      <w:i/>
      <w:iCs/>
      <w:color w:val="000000"/>
      <w:sz w:val="21"/>
      <w:szCs w:val="21"/>
    </w:rPr>
  </w:style>
  <w:style w:type="paragraph" w:customStyle="1" w:styleId="Listapunktowana1">
    <w:name w:val="Lista punktowana1"/>
    <w:basedOn w:val="Normalny"/>
    <w:rsid w:val="00C45AFB"/>
    <w:pPr>
      <w:numPr>
        <w:numId w:val="23"/>
      </w:numPr>
    </w:pPr>
    <w:rPr>
      <w:rFonts w:eastAsia="Times New Roman"/>
      <w:szCs w:val="20"/>
    </w:rPr>
  </w:style>
  <w:style w:type="paragraph" w:customStyle="1" w:styleId="Listapunktowana41">
    <w:name w:val="Lista punktowana 41"/>
    <w:basedOn w:val="Normalny"/>
    <w:rsid w:val="00C45AFB"/>
    <w:pPr>
      <w:numPr>
        <w:numId w:val="2"/>
      </w:numPr>
    </w:pPr>
  </w:style>
  <w:style w:type="paragraph" w:customStyle="1" w:styleId="Lista21">
    <w:name w:val="Lista 21"/>
    <w:basedOn w:val="Normalny"/>
    <w:rsid w:val="00C45AFB"/>
    <w:pPr>
      <w:ind w:left="566" w:hanging="283"/>
    </w:pPr>
  </w:style>
  <w:style w:type="paragraph" w:customStyle="1" w:styleId="Lista31">
    <w:name w:val="Lista 31"/>
    <w:basedOn w:val="Normalny"/>
    <w:rsid w:val="00C45AFB"/>
    <w:pPr>
      <w:ind w:left="849" w:hanging="283"/>
    </w:pPr>
  </w:style>
  <w:style w:type="paragraph" w:styleId="Tekstprzypisudolnego">
    <w:name w:val="footnote text"/>
    <w:basedOn w:val="Normalny"/>
    <w:rsid w:val="00C45AFB"/>
    <w:rPr>
      <w:rFonts w:eastAsia="Times New Roman"/>
      <w:sz w:val="20"/>
      <w:szCs w:val="20"/>
    </w:rPr>
  </w:style>
  <w:style w:type="paragraph" w:customStyle="1" w:styleId="Standard">
    <w:name w:val="Standard"/>
    <w:rsid w:val="00C45AFB"/>
    <w:pPr>
      <w:widowControl w:val="0"/>
      <w:suppressAutoHyphens/>
      <w:autoSpaceDE w:val="0"/>
    </w:pPr>
    <w:rPr>
      <w:sz w:val="24"/>
      <w:szCs w:val="24"/>
      <w:lang w:eastAsia="ar-SA"/>
    </w:rPr>
  </w:style>
  <w:style w:type="paragraph" w:styleId="Poprawka">
    <w:name w:val="Revision"/>
    <w:rsid w:val="00C45AFB"/>
    <w:pPr>
      <w:suppressAutoHyphens/>
    </w:pPr>
    <w:rPr>
      <w:rFonts w:eastAsia="Calibri"/>
      <w:sz w:val="24"/>
      <w:szCs w:val="24"/>
      <w:lang w:eastAsia="ar-SA"/>
    </w:rPr>
  </w:style>
  <w:style w:type="paragraph" w:customStyle="1" w:styleId="Zwykytekst1">
    <w:name w:val="Zwykły tekst1"/>
    <w:basedOn w:val="Normalny"/>
    <w:rsid w:val="00C45AFB"/>
    <w:pPr>
      <w:suppressAutoHyphens w:val="0"/>
    </w:pPr>
    <w:rPr>
      <w:rFonts w:ascii="Garamond" w:hAnsi="Garamond" w:cs="Garamond"/>
      <w:szCs w:val="21"/>
    </w:rPr>
  </w:style>
  <w:style w:type="paragraph" w:customStyle="1" w:styleId="Tekstpodstawowy33">
    <w:name w:val="Tekst podstawowy 33"/>
    <w:basedOn w:val="Normalny"/>
    <w:rsid w:val="00C45AFB"/>
    <w:pPr>
      <w:spacing w:after="120"/>
    </w:pPr>
    <w:rPr>
      <w:sz w:val="16"/>
      <w:szCs w:val="16"/>
    </w:rPr>
  </w:style>
  <w:style w:type="paragraph" w:customStyle="1" w:styleId="Tekstkomentarza2">
    <w:name w:val="Tekst komentarza2"/>
    <w:basedOn w:val="Normalny"/>
    <w:rsid w:val="00C45AFB"/>
    <w:rPr>
      <w:sz w:val="20"/>
      <w:szCs w:val="20"/>
    </w:rPr>
  </w:style>
  <w:style w:type="paragraph" w:styleId="Zwykytekst">
    <w:name w:val="Plain Text"/>
    <w:basedOn w:val="Normalny"/>
    <w:link w:val="ZwykytekstZnak"/>
    <w:uiPriority w:val="99"/>
    <w:unhideWhenUsed/>
    <w:rsid w:val="005F0047"/>
    <w:pPr>
      <w:suppressAutoHyphens w:val="0"/>
    </w:pPr>
    <w:rPr>
      <w:rFonts w:ascii="Garamond" w:hAnsi="Garamond"/>
      <w:szCs w:val="21"/>
    </w:rPr>
  </w:style>
  <w:style w:type="character" w:customStyle="1" w:styleId="ZwykytekstZnak1">
    <w:name w:val="Zwykły tekst Znak1"/>
    <w:uiPriority w:val="99"/>
    <w:semiHidden/>
    <w:rsid w:val="005F0047"/>
    <w:rPr>
      <w:rFonts w:ascii="Courier New" w:eastAsia="Calibri" w:hAnsi="Courier New" w:cs="Courier New"/>
      <w:lang w:eastAsia="ar-SA"/>
    </w:rPr>
  </w:style>
  <w:style w:type="character" w:styleId="Odwoaniedokomentarza">
    <w:name w:val="annotation reference"/>
    <w:basedOn w:val="Domylnaczcionkaakapitu"/>
    <w:uiPriority w:val="99"/>
    <w:semiHidden/>
    <w:unhideWhenUsed/>
    <w:rsid w:val="00A108B8"/>
    <w:rPr>
      <w:sz w:val="16"/>
      <w:szCs w:val="16"/>
    </w:rPr>
  </w:style>
  <w:style w:type="paragraph" w:styleId="Tekstkomentarza">
    <w:name w:val="annotation text"/>
    <w:basedOn w:val="Normalny"/>
    <w:link w:val="TekstkomentarzaZnak2"/>
    <w:uiPriority w:val="99"/>
    <w:semiHidden/>
    <w:unhideWhenUsed/>
    <w:rsid w:val="00A108B8"/>
    <w:rPr>
      <w:sz w:val="20"/>
      <w:szCs w:val="20"/>
    </w:rPr>
  </w:style>
  <w:style w:type="character" w:customStyle="1" w:styleId="TekstkomentarzaZnak2">
    <w:name w:val="Tekst komentarza Znak2"/>
    <w:basedOn w:val="Domylnaczcionkaakapitu"/>
    <w:link w:val="Tekstkomentarza"/>
    <w:uiPriority w:val="99"/>
    <w:semiHidden/>
    <w:rsid w:val="00A108B8"/>
    <w:rPr>
      <w:rFonts w:eastAsia="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347">
      <w:bodyDiv w:val="1"/>
      <w:marLeft w:val="0"/>
      <w:marRight w:val="0"/>
      <w:marTop w:val="0"/>
      <w:marBottom w:val="0"/>
      <w:divBdr>
        <w:top w:val="none" w:sz="0" w:space="0" w:color="auto"/>
        <w:left w:val="none" w:sz="0" w:space="0" w:color="auto"/>
        <w:bottom w:val="none" w:sz="0" w:space="0" w:color="auto"/>
        <w:right w:val="none" w:sz="0" w:space="0" w:color="auto"/>
      </w:divBdr>
    </w:div>
    <w:div w:id="489519187">
      <w:bodyDiv w:val="1"/>
      <w:marLeft w:val="0"/>
      <w:marRight w:val="0"/>
      <w:marTop w:val="0"/>
      <w:marBottom w:val="0"/>
      <w:divBdr>
        <w:top w:val="none" w:sz="0" w:space="0" w:color="auto"/>
        <w:left w:val="none" w:sz="0" w:space="0" w:color="auto"/>
        <w:bottom w:val="none" w:sz="0" w:space="0" w:color="auto"/>
        <w:right w:val="none" w:sz="0" w:space="0" w:color="auto"/>
      </w:divBdr>
    </w:div>
    <w:div w:id="492916102">
      <w:bodyDiv w:val="1"/>
      <w:marLeft w:val="0"/>
      <w:marRight w:val="0"/>
      <w:marTop w:val="0"/>
      <w:marBottom w:val="0"/>
      <w:divBdr>
        <w:top w:val="none" w:sz="0" w:space="0" w:color="auto"/>
        <w:left w:val="none" w:sz="0" w:space="0" w:color="auto"/>
        <w:bottom w:val="none" w:sz="0" w:space="0" w:color="auto"/>
        <w:right w:val="none" w:sz="0" w:space="0" w:color="auto"/>
      </w:divBdr>
    </w:div>
    <w:div w:id="1100106955">
      <w:bodyDiv w:val="1"/>
      <w:marLeft w:val="0"/>
      <w:marRight w:val="0"/>
      <w:marTop w:val="0"/>
      <w:marBottom w:val="0"/>
      <w:divBdr>
        <w:top w:val="none" w:sz="0" w:space="0" w:color="auto"/>
        <w:left w:val="none" w:sz="0" w:space="0" w:color="auto"/>
        <w:bottom w:val="none" w:sz="0" w:space="0" w:color="auto"/>
        <w:right w:val="none" w:sz="0" w:space="0" w:color="auto"/>
      </w:divBdr>
      <w:divsChild>
        <w:div w:id="343097605">
          <w:marLeft w:val="0"/>
          <w:marRight w:val="0"/>
          <w:marTop w:val="0"/>
          <w:marBottom w:val="0"/>
          <w:divBdr>
            <w:top w:val="none" w:sz="0" w:space="0" w:color="auto"/>
            <w:left w:val="none" w:sz="0" w:space="0" w:color="auto"/>
            <w:bottom w:val="none" w:sz="0" w:space="0" w:color="auto"/>
            <w:right w:val="none" w:sz="0" w:space="0" w:color="auto"/>
          </w:divBdr>
        </w:div>
        <w:div w:id="642976224">
          <w:marLeft w:val="0"/>
          <w:marRight w:val="0"/>
          <w:marTop w:val="0"/>
          <w:marBottom w:val="0"/>
          <w:divBdr>
            <w:top w:val="none" w:sz="0" w:space="0" w:color="auto"/>
            <w:left w:val="none" w:sz="0" w:space="0" w:color="auto"/>
            <w:bottom w:val="none" w:sz="0" w:space="0" w:color="auto"/>
            <w:right w:val="none" w:sz="0" w:space="0" w:color="auto"/>
          </w:divBdr>
        </w:div>
        <w:div w:id="889657770">
          <w:marLeft w:val="0"/>
          <w:marRight w:val="0"/>
          <w:marTop w:val="0"/>
          <w:marBottom w:val="0"/>
          <w:divBdr>
            <w:top w:val="none" w:sz="0" w:space="0" w:color="auto"/>
            <w:left w:val="none" w:sz="0" w:space="0" w:color="auto"/>
            <w:bottom w:val="none" w:sz="0" w:space="0" w:color="auto"/>
            <w:right w:val="none" w:sz="0" w:space="0" w:color="auto"/>
          </w:divBdr>
        </w:div>
        <w:div w:id="1660033601">
          <w:marLeft w:val="0"/>
          <w:marRight w:val="0"/>
          <w:marTop w:val="0"/>
          <w:marBottom w:val="0"/>
          <w:divBdr>
            <w:top w:val="none" w:sz="0" w:space="0" w:color="auto"/>
            <w:left w:val="none" w:sz="0" w:space="0" w:color="auto"/>
            <w:bottom w:val="none" w:sz="0" w:space="0" w:color="auto"/>
            <w:right w:val="none" w:sz="0" w:space="0" w:color="auto"/>
          </w:divBdr>
        </w:div>
        <w:div w:id="1859461372">
          <w:marLeft w:val="0"/>
          <w:marRight w:val="0"/>
          <w:marTop w:val="0"/>
          <w:marBottom w:val="0"/>
          <w:divBdr>
            <w:top w:val="none" w:sz="0" w:space="0" w:color="auto"/>
            <w:left w:val="none" w:sz="0" w:space="0" w:color="auto"/>
            <w:bottom w:val="none" w:sz="0" w:space="0" w:color="auto"/>
            <w:right w:val="none" w:sz="0" w:space="0" w:color="auto"/>
          </w:divBdr>
        </w:div>
        <w:div w:id="2099133029">
          <w:marLeft w:val="0"/>
          <w:marRight w:val="0"/>
          <w:marTop w:val="0"/>
          <w:marBottom w:val="0"/>
          <w:divBdr>
            <w:top w:val="none" w:sz="0" w:space="0" w:color="auto"/>
            <w:left w:val="none" w:sz="0" w:space="0" w:color="auto"/>
            <w:bottom w:val="none" w:sz="0" w:space="0" w:color="auto"/>
            <w:right w:val="none" w:sz="0" w:space="0" w:color="auto"/>
          </w:divBdr>
        </w:div>
      </w:divsChild>
    </w:div>
    <w:div w:id="1105416404">
      <w:bodyDiv w:val="1"/>
      <w:marLeft w:val="0"/>
      <w:marRight w:val="0"/>
      <w:marTop w:val="0"/>
      <w:marBottom w:val="0"/>
      <w:divBdr>
        <w:top w:val="none" w:sz="0" w:space="0" w:color="auto"/>
        <w:left w:val="none" w:sz="0" w:space="0" w:color="auto"/>
        <w:bottom w:val="none" w:sz="0" w:space="0" w:color="auto"/>
        <w:right w:val="none" w:sz="0" w:space="0" w:color="auto"/>
      </w:divBdr>
    </w:div>
    <w:div w:id="1105685784">
      <w:bodyDiv w:val="1"/>
      <w:marLeft w:val="0"/>
      <w:marRight w:val="0"/>
      <w:marTop w:val="0"/>
      <w:marBottom w:val="0"/>
      <w:divBdr>
        <w:top w:val="none" w:sz="0" w:space="0" w:color="auto"/>
        <w:left w:val="none" w:sz="0" w:space="0" w:color="auto"/>
        <w:bottom w:val="none" w:sz="0" w:space="0" w:color="auto"/>
        <w:right w:val="none" w:sz="0" w:space="0" w:color="auto"/>
      </w:divBdr>
    </w:div>
    <w:div w:id="1205170035">
      <w:bodyDiv w:val="1"/>
      <w:marLeft w:val="0"/>
      <w:marRight w:val="0"/>
      <w:marTop w:val="0"/>
      <w:marBottom w:val="0"/>
      <w:divBdr>
        <w:top w:val="none" w:sz="0" w:space="0" w:color="auto"/>
        <w:left w:val="none" w:sz="0" w:space="0" w:color="auto"/>
        <w:bottom w:val="none" w:sz="0" w:space="0" w:color="auto"/>
        <w:right w:val="none" w:sz="0" w:space="0" w:color="auto"/>
      </w:divBdr>
    </w:div>
    <w:div w:id="1214393902">
      <w:bodyDiv w:val="1"/>
      <w:marLeft w:val="0"/>
      <w:marRight w:val="0"/>
      <w:marTop w:val="0"/>
      <w:marBottom w:val="0"/>
      <w:divBdr>
        <w:top w:val="none" w:sz="0" w:space="0" w:color="auto"/>
        <w:left w:val="none" w:sz="0" w:space="0" w:color="auto"/>
        <w:bottom w:val="none" w:sz="0" w:space="0" w:color="auto"/>
        <w:right w:val="none" w:sz="0" w:space="0" w:color="auto"/>
      </w:divBdr>
    </w:div>
    <w:div w:id="1391029279">
      <w:bodyDiv w:val="1"/>
      <w:marLeft w:val="0"/>
      <w:marRight w:val="0"/>
      <w:marTop w:val="0"/>
      <w:marBottom w:val="0"/>
      <w:divBdr>
        <w:top w:val="none" w:sz="0" w:space="0" w:color="auto"/>
        <w:left w:val="none" w:sz="0" w:space="0" w:color="auto"/>
        <w:bottom w:val="none" w:sz="0" w:space="0" w:color="auto"/>
        <w:right w:val="none" w:sz="0" w:space="0" w:color="auto"/>
      </w:divBdr>
    </w:div>
    <w:div w:id="1648895959">
      <w:bodyDiv w:val="1"/>
      <w:marLeft w:val="0"/>
      <w:marRight w:val="0"/>
      <w:marTop w:val="0"/>
      <w:marBottom w:val="0"/>
      <w:divBdr>
        <w:top w:val="none" w:sz="0" w:space="0" w:color="auto"/>
        <w:left w:val="none" w:sz="0" w:space="0" w:color="auto"/>
        <w:bottom w:val="none" w:sz="0" w:space="0" w:color="auto"/>
        <w:right w:val="none" w:sz="0" w:space="0" w:color="auto"/>
      </w:divBdr>
    </w:div>
    <w:div w:id="1696491844">
      <w:bodyDiv w:val="1"/>
      <w:marLeft w:val="0"/>
      <w:marRight w:val="0"/>
      <w:marTop w:val="0"/>
      <w:marBottom w:val="0"/>
      <w:divBdr>
        <w:top w:val="none" w:sz="0" w:space="0" w:color="auto"/>
        <w:left w:val="none" w:sz="0" w:space="0" w:color="auto"/>
        <w:bottom w:val="none" w:sz="0" w:space="0" w:color="auto"/>
        <w:right w:val="none" w:sz="0" w:space="0" w:color="auto"/>
      </w:divBdr>
    </w:div>
    <w:div w:id="1780875592">
      <w:bodyDiv w:val="1"/>
      <w:marLeft w:val="0"/>
      <w:marRight w:val="0"/>
      <w:marTop w:val="0"/>
      <w:marBottom w:val="0"/>
      <w:divBdr>
        <w:top w:val="none" w:sz="0" w:space="0" w:color="auto"/>
        <w:left w:val="none" w:sz="0" w:space="0" w:color="auto"/>
        <w:bottom w:val="none" w:sz="0" w:space="0" w:color="auto"/>
        <w:right w:val="none" w:sz="0" w:space="0" w:color="auto"/>
      </w:divBdr>
    </w:div>
    <w:div w:id="1832410233">
      <w:bodyDiv w:val="1"/>
      <w:marLeft w:val="0"/>
      <w:marRight w:val="0"/>
      <w:marTop w:val="0"/>
      <w:marBottom w:val="0"/>
      <w:divBdr>
        <w:top w:val="none" w:sz="0" w:space="0" w:color="auto"/>
        <w:left w:val="none" w:sz="0" w:space="0" w:color="auto"/>
        <w:bottom w:val="none" w:sz="0" w:space="0" w:color="auto"/>
        <w:right w:val="none" w:sz="0" w:space="0" w:color="auto"/>
      </w:divBdr>
    </w:div>
    <w:div w:id="2061856559">
      <w:bodyDiv w:val="1"/>
      <w:marLeft w:val="0"/>
      <w:marRight w:val="0"/>
      <w:marTop w:val="0"/>
      <w:marBottom w:val="0"/>
      <w:divBdr>
        <w:top w:val="none" w:sz="0" w:space="0" w:color="auto"/>
        <w:left w:val="none" w:sz="0" w:space="0" w:color="auto"/>
        <w:bottom w:val="none" w:sz="0" w:space="0" w:color="auto"/>
        <w:right w:val="none" w:sz="0" w:space="0" w:color="auto"/>
      </w:divBdr>
    </w:div>
    <w:div w:id="2067020376">
      <w:bodyDiv w:val="1"/>
      <w:marLeft w:val="0"/>
      <w:marRight w:val="0"/>
      <w:marTop w:val="0"/>
      <w:marBottom w:val="0"/>
      <w:divBdr>
        <w:top w:val="none" w:sz="0" w:space="0" w:color="auto"/>
        <w:left w:val="none" w:sz="0" w:space="0" w:color="auto"/>
        <w:bottom w:val="none" w:sz="0" w:space="0" w:color="auto"/>
        <w:right w:val="none" w:sz="0" w:space="0" w:color="auto"/>
      </w:divBdr>
    </w:div>
    <w:div w:id="2123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celariajiz.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przetargi@kancelariajiz.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2B48F-F130-4417-A44F-3F31C183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4756</Words>
  <Characters>28541</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Kielce, dnia …</vt:lpstr>
    </vt:vector>
  </TitlesOfParts>
  <Company>Microsoft</Company>
  <LinksUpToDate>false</LinksUpToDate>
  <CharactersWithSpaces>33231</CharactersWithSpaces>
  <SharedDoc>false</SharedDoc>
  <HLinks>
    <vt:vector size="30" baseType="variant">
      <vt:variant>
        <vt:i4>4784181</vt:i4>
      </vt:variant>
      <vt:variant>
        <vt:i4>12</vt:i4>
      </vt:variant>
      <vt:variant>
        <vt:i4>0</vt:i4>
      </vt:variant>
      <vt:variant>
        <vt:i4>5</vt:i4>
      </vt:variant>
      <vt:variant>
        <vt:lpwstr>mailto:alojzy.jakobik@kancelariajiz.pl</vt:lpwstr>
      </vt:variant>
      <vt:variant>
        <vt:lpwstr/>
      </vt:variant>
      <vt:variant>
        <vt:i4>786438</vt:i4>
      </vt:variant>
      <vt:variant>
        <vt:i4>9</vt:i4>
      </vt:variant>
      <vt:variant>
        <vt:i4>0</vt:i4>
      </vt:variant>
      <vt:variant>
        <vt:i4>5</vt:i4>
      </vt:variant>
      <vt:variant>
        <vt:lpwstr>http://www.kancelariajiz.pl/</vt:lpwstr>
      </vt:variant>
      <vt:variant>
        <vt:lpwstr/>
      </vt:variant>
      <vt:variant>
        <vt:i4>1572954</vt:i4>
      </vt:variant>
      <vt:variant>
        <vt:i4>6</vt:i4>
      </vt:variant>
      <vt:variant>
        <vt:i4>0</vt:i4>
      </vt:variant>
      <vt:variant>
        <vt:i4>5</vt:i4>
      </vt:variant>
      <vt:variant>
        <vt:lpwstr>http://www.maslow.pl/</vt:lpwstr>
      </vt:variant>
      <vt:variant>
        <vt:lpwstr/>
      </vt:variant>
      <vt:variant>
        <vt:i4>4980862</vt:i4>
      </vt:variant>
      <vt:variant>
        <vt:i4>3</vt:i4>
      </vt:variant>
      <vt:variant>
        <vt:i4>0</vt:i4>
      </vt:variant>
      <vt:variant>
        <vt:i4>5</vt:i4>
      </vt:variant>
      <vt:variant>
        <vt:lpwstr>mailto:dk@maslow.pl</vt:lpwstr>
      </vt:variant>
      <vt:variant>
        <vt:lpwstr/>
      </vt:variant>
      <vt:variant>
        <vt:i4>8257561</vt:i4>
      </vt:variant>
      <vt:variant>
        <vt:i4>0</vt:i4>
      </vt:variant>
      <vt:variant>
        <vt:i4>0</vt:i4>
      </vt:variant>
      <vt:variant>
        <vt:i4>5</vt:i4>
      </vt:variant>
      <vt:variant>
        <vt:lpwstr>mailto:zamowienia.publiczne@maslow.pl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creator>Justyna</dc:creator>
  <cp:lastModifiedBy>Użytkownik systemu Windows</cp:lastModifiedBy>
  <cp:revision>16</cp:revision>
  <cp:lastPrinted>2018-04-09T14:16:00Z</cp:lastPrinted>
  <dcterms:created xsi:type="dcterms:W3CDTF">2018-08-30T07:56:00Z</dcterms:created>
  <dcterms:modified xsi:type="dcterms:W3CDTF">2018-10-16T06:35:00Z</dcterms:modified>
</cp:coreProperties>
</file>