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EC6" w:rsidRPr="00994AA6" w:rsidRDefault="00090835">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Skalbmierz</w:t>
      </w:r>
      <w:r w:rsidR="006F0FAA" w:rsidRPr="00994AA6">
        <w:rPr>
          <w:rFonts w:ascii="Cambria" w:hAnsi="Cambria" w:cs="Cambria"/>
          <w:b w:val="0"/>
          <w:sz w:val="20"/>
          <w:szCs w:val="20"/>
        </w:rPr>
        <w:t xml:space="preserve">, dnia </w:t>
      </w:r>
      <w:r w:rsidR="00EC0E42">
        <w:rPr>
          <w:rFonts w:ascii="Cambria" w:hAnsi="Cambria" w:cs="Cambria"/>
          <w:b w:val="0"/>
          <w:sz w:val="20"/>
          <w:szCs w:val="20"/>
        </w:rPr>
        <w:t>21.12</w:t>
      </w:r>
      <w:r w:rsidR="00AC0519">
        <w:rPr>
          <w:rFonts w:ascii="Cambria" w:hAnsi="Cambria" w:cs="Cambria"/>
          <w:b w:val="0"/>
          <w:sz w:val="20"/>
          <w:szCs w:val="20"/>
        </w:rPr>
        <w:t>.</w:t>
      </w:r>
      <w:r w:rsidR="00371EC6" w:rsidRPr="00994AA6">
        <w:rPr>
          <w:rFonts w:ascii="Cambria" w:hAnsi="Cambria" w:cs="Cambria"/>
          <w:b w:val="0"/>
          <w:sz w:val="20"/>
          <w:szCs w:val="20"/>
        </w:rPr>
        <w:t>201</w:t>
      </w:r>
      <w:r w:rsidR="00CD37FE" w:rsidRPr="00994AA6">
        <w:rPr>
          <w:rFonts w:ascii="Cambria" w:hAnsi="Cambria" w:cs="Cambria"/>
          <w:b w:val="0"/>
          <w:sz w:val="20"/>
          <w:szCs w:val="20"/>
        </w:rPr>
        <w:t>8</w:t>
      </w:r>
      <w:r w:rsidR="00371EC6" w:rsidRPr="00994AA6">
        <w:rPr>
          <w:rFonts w:ascii="Cambria" w:eastAsia="Times-Roman" w:hAnsi="Cambria" w:cs="Cambria"/>
          <w:b w:val="0"/>
          <w:sz w:val="20"/>
          <w:szCs w:val="20"/>
        </w:rPr>
        <w:t>r.</w:t>
      </w:r>
    </w:p>
    <w:p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rsidR="00371EC6" w:rsidRPr="00994AA6" w:rsidRDefault="00371EC6">
      <w:pPr>
        <w:pStyle w:val="Tytu"/>
        <w:numPr>
          <w:ilvl w:val="0"/>
          <w:numId w:val="19"/>
        </w:numPr>
        <w:spacing w:after="60" w:line="276" w:lineRule="auto"/>
        <w:jc w:val="left"/>
        <w:rPr>
          <w:rFonts w:ascii="Cambria" w:hAnsi="Cambria" w:cs="Cambria"/>
          <w:sz w:val="20"/>
          <w:szCs w:val="20"/>
        </w:rPr>
      </w:pPr>
      <w:r w:rsidRPr="00994AA6">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0F47C2">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sz w:val="20"/>
                <w:szCs w:val="20"/>
              </w:rPr>
            </w:pPr>
            <w:r w:rsidRPr="00994AA6">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276FB" w:rsidRDefault="000276FB" w:rsidP="000276FB">
            <w:pPr>
              <w:pStyle w:val="Bezodstpw"/>
              <w:spacing w:line="276" w:lineRule="auto"/>
              <w:rPr>
                <w:rFonts w:ascii="Cambria" w:hAnsi="Cambria" w:cs="Arial Narrow"/>
                <w:b/>
                <w:sz w:val="20"/>
                <w:szCs w:val="20"/>
              </w:rPr>
            </w:pPr>
            <w:r>
              <w:rPr>
                <w:rFonts w:ascii="Cambria" w:hAnsi="Cambria" w:cs="Arial Narrow"/>
                <w:b/>
                <w:sz w:val="20"/>
                <w:szCs w:val="20"/>
              </w:rPr>
              <w:t>Gmina Skalbmierz</w:t>
            </w:r>
          </w:p>
          <w:p w:rsidR="000276FB" w:rsidRDefault="000276FB" w:rsidP="000276FB">
            <w:pPr>
              <w:pStyle w:val="Bezodstpw"/>
              <w:spacing w:line="276" w:lineRule="auto"/>
              <w:rPr>
                <w:rFonts w:ascii="Cambria" w:hAnsi="Cambria" w:cs="Arial Narrow"/>
                <w:b/>
                <w:sz w:val="20"/>
                <w:szCs w:val="20"/>
              </w:rPr>
            </w:pPr>
            <w:r w:rsidRPr="00CA74E9">
              <w:rPr>
                <w:rFonts w:ascii="Cambria" w:hAnsi="Cambria" w:cs="Arial Narrow"/>
                <w:b/>
                <w:sz w:val="20"/>
                <w:szCs w:val="20"/>
              </w:rPr>
              <w:t>ul. Kościuszki 1</w:t>
            </w:r>
          </w:p>
          <w:p w:rsidR="000276FB" w:rsidRPr="00EB71BF" w:rsidRDefault="000276FB" w:rsidP="000276FB">
            <w:pPr>
              <w:pStyle w:val="Bezodstpw"/>
              <w:spacing w:line="276" w:lineRule="auto"/>
              <w:rPr>
                <w:rFonts w:ascii="Cambria" w:eastAsia="Arial Narrow" w:hAnsi="Cambria" w:cs="Arial Narrow"/>
                <w:b/>
                <w:sz w:val="20"/>
                <w:szCs w:val="20"/>
              </w:rPr>
            </w:pPr>
            <w:r w:rsidRPr="00CA74E9">
              <w:rPr>
                <w:rFonts w:ascii="Cambria" w:hAnsi="Cambria" w:cs="Arial Narrow"/>
                <w:b/>
                <w:sz w:val="20"/>
                <w:szCs w:val="20"/>
              </w:rPr>
              <w:t>28-530 Skalbmierz</w:t>
            </w:r>
          </w:p>
          <w:p w:rsidR="000276FB" w:rsidRPr="00EB71BF" w:rsidRDefault="000276FB" w:rsidP="000276FB">
            <w:pPr>
              <w:pStyle w:val="Bezodstpw"/>
              <w:spacing w:line="276" w:lineRule="auto"/>
              <w:rPr>
                <w:rFonts w:ascii="Cambria" w:hAnsi="Cambria" w:cs="Arial Narrow"/>
                <w:b/>
                <w:sz w:val="20"/>
                <w:szCs w:val="20"/>
              </w:rPr>
            </w:pPr>
            <w:r w:rsidRPr="00EB71BF">
              <w:rPr>
                <w:rFonts w:ascii="Cambria" w:hAnsi="Cambria" w:cs="Arial Narrow"/>
                <w:b/>
                <w:sz w:val="20"/>
                <w:szCs w:val="20"/>
              </w:rPr>
              <w:t>woj.</w:t>
            </w:r>
            <w:r w:rsidRPr="00EB71BF">
              <w:rPr>
                <w:rFonts w:ascii="Cambria" w:eastAsia="Arial Narrow" w:hAnsi="Cambria" w:cs="Arial Narrow"/>
                <w:b/>
                <w:sz w:val="20"/>
                <w:szCs w:val="20"/>
              </w:rPr>
              <w:t xml:space="preserve"> </w:t>
            </w:r>
            <w:r w:rsidRPr="00EB71BF">
              <w:rPr>
                <w:rFonts w:ascii="Cambria" w:hAnsi="Cambria" w:cs="Arial Narrow"/>
                <w:b/>
                <w:sz w:val="20"/>
                <w:szCs w:val="20"/>
              </w:rPr>
              <w:t>Świętokrzyskie</w:t>
            </w:r>
          </w:p>
          <w:p w:rsidR="000276FB" w:rsidRPr="00BB0817" w:rsidRDefault="000276FB" w:rsidP="000276FB">
            <w:pPr>
              <w:pStyle w:val="Bezodstpw"/>
              <w:spacing w:line="276" w:lineRule="auto"/>
              <w:rPr>
                <w:rFonts w:ascii="Cambria" w:eastAsia="Arial Narrow" w:hAnsi="Cambria" w:cs="Arial Narrow"/>
                <w:b/>
                <w:sz w:val="20"/>
                <w:szCs w:val="20"/>
              </w:rPr>
            </w:pPr>
            <w:r w:rsidRPr="00EB71BF">
              <w:rPr>
                <w:rFonts w:ascii="Cambria" w:eastAsia="Arial Narrow" w:hAnsi="Cambria" w:cs="Arial Narrow"/>
                <w:b/>
                <w:sz w:val="20"/>
                <w:szCs w:val="20"/>
              </w:rPr>
              <w:t xml:space="preserve"> </w:t>
            </w:r>
            <w:r w:rsidRPr="00BB0817">
              <w:rPr>
                <w:rFonts w:ascii="Cambria" w:hAnsi="Cambria" w:cs="Arial Narrow"/>
                <w:b/>
                <w:sz w:val="20"/>
                <w:szCs w:val="20"/>
              </w:rPr>
              <w:t>strona</w:t>
            </w:r>
            <w:r w:rsidRPr="00BB0817">
              <w:rPr>
                <w:rFonts w:ascii="Cambria" w:eastAsia="Arial Narrow" w:hAnsi="Cambria" w:cs="Arial Narrow"/>
                <w:b/>
                <w:sz w:val="20"/>
                <w:szCs w:val="20"/>
              </w:rPr>
              <w:t xml:space="preserve"> </w:t>
            </w:r>
            <w:r w:rsidRPr="00BB0817">
              <w:rPr>
                <w:rFonts w:ascii="Cambria" w:hAnsi="Cambria" w:cs="Arial Narrow"/>
                <w:b/>
                <w:sz w:val="20"/>
                <w:szCs w:val="20"/>
              </w:rPr>
              <w:t>internetowa;</w:t>
            </w:r>
            <w:r w:rsidRPr="00BB0817">
              <w:rPr>
                <w:rFonts w:ascii="Cambria" w:eastAsia="Arial Narrow" w:hAnsi="Cambria" w:cs="Arial Narrow"/>
                <w:b/>
                <w:sz w:val="20"/>
                <w:szCs w:val="20"/>
              </w:rPr>
              <w:t xml:space="preserve"> </w:t>
            </w:r>
            <w:r w:rsidRPr="00BB0817">
              <w:rPr>
                <w:rFonts w:ascii="Cambria" w:hAnsi="Cambria"/>
                <w:b/>
                <w:sz w:val="20"/>
                <w:szCs w:val="20"/>
              </w:rPr>
              <w:t>www.skalbmierz.eobip.pl</w:t>
            </w:r>
          </w:p>
          <w:p w:rsidR="000276FB" w:rsidRPr="00384D98" w:rsidRDefault="000276FB" w:rsidP="000276FB">
            <w:pPr>
              <w:pStyle w:val="Bezodstpw"/>
              <w:spacing w:line="276" w:lineRule="auto"/>
              <w:rPr>
                <w:rFonts w:ascii="Cambria" w:hAnsi="Cambria" w:cs="Arial Narrow"/>
                <w:b/>
                <w:sz w:val="20"/>
                <w:szCs w:val="20"/>
                <w:lang w:val="en-US"/>
              </w:rPr>
            </w:pPr>
            <w:r w:rsidRPr="00384D98">
              <w:rPr>
                <w:rFonts w:ascii="Cambria" w:hAnsi="Cambria" w:cs="Arial Narrow"/>
                <w:b/>
                <w:sz w:val="20"/>
                <w:szCs w:val="20"/>
                <w:lang w:val="en-US"/>
              </w:rPr>
              <w:t>tel. 41 35 29 085,</w:t>
            </w:r>
            <w:r w:rsidRPr="00384D98">
              <w:rPr>
                <w:rFonts w:ascii="Cambria" w:eastAsia="Arial Narrow" w:hAnsi="Cambria" w:cs="Arial Narrow"/>
                <w:b/>
                <w:sz w:val="20"/>
                <w:szCs w:val="20"/>
                <w:lang w:val="en-US"/>
              </w:rPr>
              <w:t xml:space="preserve"> </w:t>
            </w:r>
            <w:r w:rsidRPr="00384D98">
              <w:rPr>
                <w:rFonts w:ascii="Cambria" w:hAnsi="Cambria" w:cs="Arial Narrow"/>
                <w:b/>
                <w:sz w:val="20"/>
                <w:szCs w:val="20"/>
                <w:lang w:val="en-US"/>
              </w:rPr>
              <w:t>faks.</w:t>
            </w:r>
            <w:r w:rsidRPr="00384D98">
              <w:rPr>
                <w:rFonts w:ascii="Cambria" w:eastAsia="Arial Narrow" w:hAnsi="Cambria" w:cs="Arial Narrow"/>
                <w:b/>
                <w:sz w:val="20"/>
                <w:szCs w:val="20"/>
                <w:lang w:val="en-US"/>
              </w:rPr>
              <w:t xml:space="preserve"> </w:t>
            </w:r>
            <w:r w:rsidRPr="00384D98">
              <w:rPr>
                <w:rFonts w:ascii="Cambria" w:hAnsi="Cambria"/>
                <w:b/>
                <w:sz w:val="20"/>
                <w:szCs w:val="20"/>
                <w:lang w:val="en-US"/>
              </w:rPr>
              <w:t>41 35 29 085 wew. 232</w:t>
            </w:r>
          </w:p>
          <w:p w:rsidR="00371EC6" w:rsidRPr="00384D98" w:rsidRDefault="000276FB" w:rsidP="000276FB">
            <w:pPr>
              <w:pStyle w:val="Tekstpodstawowy32"/>
              <w:tabs>
                <w:tab w:val="left" w:pos="709"/>
              </w:tabs>
              <w:spacing w:after="0" w:line="276" w:lineRule="auto"/>
              <w:rPr>
                <w:sz w:val="20"/>
                <w:szCs w:val="20"/>
                <w:lang w:val="en-US"/>
              </w:rPr>
            </w:pPr>
            <w:r w:rsidRPr="00BB0817">
              <w:rPr>
                <w:rFonts w:ascii="Cambria" w:hAnsi="Cambria" w:cs="Arial Narrow"/>
                <w:b/>
                <w:sz w:val="20"/>
                <w:szCs w:val="20"/>
                <w:lang w:val="en-US"/>
              </w:rPr>
              <w:t>e-mail:</w:t>
            </w:r>
            <w:r w:rsidRPr="00BB0817">
              <w:rPr>
                <w:rFonts w:ascii="Cambria" w:eastAsia="Arial Narrow" w:hAnsi="Cambria" w:cs="Arial Narrow"/>
                <w:b/>
                <w:sz w:val="20"/>
                <w:szCs w:val="20"/>
                <w:lang w:val="en-US"/>
              </w:rPr>
              <w:t xml:space="preserve"> </w:t>
            </w:r>
            <w:r w:rsidRPr="00BB0817">
              <w:rPr>
                <w:rFonts w:ascii="Cambria" w:hAnsi="Cambria" w:cs="Arial Narrow"/>
                <w:b/>
                <w:sz w:val="20"/>
                <w:szCs w:val="20"/>
                <w:lang w:val="en-US"/>
              </w:rPr>
              <w:t>sekretariat@skalbmierz.eu</w:t>
            </w:r>
            <w:r w:rsidRPr="00D00508">
              <w:rPr>
                <w:rFonts w:ascii="Cambria" w:hAnsi="Cambria"/>
                <w:b/>
                <w:color w:val="333333"/>
                <w:sz w:val="20"/>
                <w:szCs w:val="20"/>
                <w:shd w:val="clear" w:color="auto" w:fill="FFFFFF"/>
                <w:lang w:val="en-US"/>
              </w:rPr>
              <w:t> </w:t>
            </w:r>
          </w:p>
        </w:tc>
      </w:tr>
      <w:tr w:rsidR="00371EC6" w:rsidRPr="000F47C2">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bCs/>
                <w:sz w:val="20"/>
                <w:szCs w:val="20"/>
              </w:rPr>
            </w:pPr>
            <w:r w:rsidRPr="00994AA6">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Kancelaria Prawna Jakóbik i Ziemba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Kielce, ul. Warszawska 7 lok. 27A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 xml:space="preserve">Strona internetowa: </w:t>
            </w:r>
            <w:hyperlink r:id="rId8" w:history="1">
              <w:r w:rsidRPr="00994AA6">
                <w:rPr>
                  <w:rStyle w:val="Hipercze"/>
                  <w:rFonts w:ascii="Cambria" w:hAnsi="Cambria" w:cs="Cambria"/>
                  <w:b/>
                  <w:sz w:val="20"/>
                  <w:szCs w:val="20"/>
                </w:rPr>
                <w:t>www.kancelariajiz.pl</w:t>
              </w:r>
            </w:hyperlink>
            <w:r w:rsidRPr="00994AA6">
              <w:rPr>
                <w:rFonts w:ascii="Cambria" w:hAnsi="Cambria" w:cs="Cambria"/>
                <w:b/>
                <w:bCs/>
                <w:sz w:val="20"/>
                <w:szCs w:val="20"/>
              </w:rPr>
              <w:t xml:space="preserve"> </w:t>
            </w:r>
          </w:p>
          <w:p w:rsidR="00371EC6" w:rsidRPr="00994AA6" w:rsidRDefault="00371EC6" w:rsidP="000276FB">
            <w:pPr>
              <w:pStyle w:val="Tekstpodstawowy32"/>
              <w:tabs>
                <w:tab w:val="left" w:pos="709"/>
              </w:tabs>
              <w:spacing w:after="0" w:line="276" w:lineRule="auto"/>
              <w:rPr>
                <w:sz w:val="20"/>
                <w:szCs w:val="20"/>
                <w:lang w:val="en-US"/>
              </w:rPr>
            </w:pPr>
            <w:r w:rsidRPr="00994AA6">
              <w:rPr>
                <w:rFonts w:ascii="Cambria" w:hAnsi="Cambria" w:cs="Cambria"/>
                <w:b/>
                <w:bCs/>
                <w:sz w:val="20"/>
                <w:szCs w:val="20"/>
                <w:lang w:val="en-US"/>
              </w:rPr>
              <w:t xml:space="preserve">e-mail: </w:t>
            </w:r>
            <w:hyperlink r:id="rId9" w:history="1">
              <w:r w:rsidR="003A7D02" w:rsidRPr="006544AC">
                <w:rPr>
                  <w:rStyle w:val="Hipercze"/>
                  <w:rFonts w:ascii="Cambria" w:hAnsi="Cambria" w:cs="Cambria"/>
                  <w:b/>
                  <w:sz w:val="20"/>
                  <w:szCs w:val="20"/>
                  <w:lang w:val="en-US"/>
                </w:rPr>
                <w:t>przetargi@kancelariajiz.pl</w:t>
              </w:r>
            </w:hyperlink>
            <w:r w:rsidRPr="00994AA6">
              <w:rPr>
                <w:rFonts w:ascii="Cambria" w:hAnsi="Cambria" w:cs="Cambria"/>
                <w:b/>
                <w:bCs/>
                <w:sz w:val="20"/>
                <w:szCs w:val="20"/>
                <w:lang w:val="en-US"/>
              </w:rPr>
              <w:t xml:space="preserve"> </w:t>
            </w:r>
          </w:p>
        </w:tc>
      </w:tr>
    </w:tbl>
    <w:p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994AA6">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Pr>
          <w:rFonts w:ascii="Cambria" w:hAnsi="Cambria" w:cs="Arial"/>
          <w:spacing w:val="-4"/>
          <w:sz w:val="20"/>
          <w:szCs w:val="20"/>
        </w:rPr>
        <w:t>7</w:t>
      </w:r>
      <w:r w:rsidRPr="009A46B3">
        <w:rPr>
          <w:rFonts w:ascii="Cambria" w:hAnsi="Cambria" w:cs="Arial"/>
          <w:spacing w:val="-4"/>
          <w:sz w:val="20"/>
          <w:szCs w:val="20"/>
        </w:rPr>
        <w:t xml:space="preserve"> r. Nr poz. </w:t>
      </w:r>
      <w:r>
        <w:rPr>
          <w:rFonts w:ascii="Cambria" w:hAnsi="Cambria" w:cs="Arial"/>
          <w:spacing w:val="-4"/>
          <w:sz w:val="20"/>
          <w:szCs w:val="20"/>
        </w:rPr>
        <w:t>1579</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p>
    <w:p w:rsidR="003A7D02" w:rsidRPr="005251ED" w:rsidRDefault="003A7D02" w:rsidP="003A7D02">
      <w:pPr>
        <w:spacing w:line="276" w:lineRule="auto"/>
        <w:ind w:left="426"/>
        <w:jc w:val="both"/>
        <w:rPr>
          <w:rFonts w:ascii="Cambria" w:hAnsi="Cambria"/>
          <w:sz w:val="20"/>
          <w:szCs w:val="20"/>
        </w:rPr>
      </w:pPr>
      <w:r w:rsidRPr="005251ED">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7D02" w:rsidRPr="00F14D66" w:rsidRDefault="003A7D02" w:rsidP="003A7D02">
      <w:pPr>
        <w:numPr>
          <w:ilvl w:val="0"/>
          <w:numId w:val="39"/>
        </w:numPr>
        <w:suppressAutoHyphens w:val="0"/>
        <w:spacing w:line="276" w:lineRule="auto"/>
        <w:ind w:left="993"/>
        <w:jc w:val="both"/>
        <w:rPr>
          <w:rFonts w:ascii="Cambria" w:hAnsi="Cambria"/>
          <w:b/>
          <w:bCs/>
          <w:i/>
          <w:iCs/>
          <w:sz w:val="20"/>
          <w:szCs w:val="20"/>
        </w:rPr>
      </w:pPr>
      <w:r w:rsidRPr="0084049B">
        <w:rPr>
          <w:rFonts w:ascii="Cambria" w:hAnsi="Cambria"/>
          <w:sz w:val="20"/>
          <w:szCs w:val="20"/>
        </w:rPr>
        <w:t xml:space="preserve">administratorem Pani/Pana danych osobowych jest </w:t>
      </w:r>
      <w:r w:rsidRPr="00F14D66">
        <w:rPr>
          <w:rFonts w:ascii="Cambria" w:hAnsi="Cambria"/>
          <w:b/>
          <w:bCs/>
          <w:i/>
          <w:iCs/>
          <w:sz w:val="20"/>
          <w:szCs w:val="20"/>
        </w:rPr>
        <w:t>Gmina Skalbmierz</w:t>
      </w:r>
      <w:r>
        <w:rPr>
          <w:rFonts w:ascii="Cambria" w:hAnsi="Cambria"/>
          <w:b/>
          <w:bCs/>
          <w:i/>
          <w:iCs/>
          <w:sz w:val="20"/>
          <w:szCs w:val="20"/>
        </w:rPr>
        <w:t xml:space="preserve">, </w:t>
      </w:r>
      <w:r w:rsidRPr="00F14D66">
        <w:rPr>
          <w:rFonts w:ascii="Cambria" w:hAnsi="Cambria"/>
          <w:b/>
          <w:bCs/>
          <w:i/>
          <w:iCs/>
          <w:sz w:val="20"/>
          <w:szCs w:val="20"/>
        </w:rPr>
        <w:t>ul. Kościuszki 1</w:t>
      </w:r>
      <w:r>
        <w:rPr>
          <w:rFonts w:ascii="Cambria" w:hAnsi="Cambria"/>
          <w:b/>
          <w:bCs/>
          <w:i/>
          <w:iCs/>
          <w:sz w:val="20"/>
          <w:szCs w:val="20"/>
        </w:rPr>
        <w:t xml:space="preserve">, </w:t>
      </w:r>
      <w:r w:rsidRPr="00F14D66">
        <w:rPr>
          <w:rFonts w:ascii="Cambria" w:hAnsi="Cambria"/>
          <w:b/>
          <w:bCs/>
          <w:i/>
          <w:iCs/>
          <w:sz w:val="20"/>
          <w:szCs w:val="20"/>
        </w:rPr>
        <w:t xml:space="preserve">28-530 Skalbmierz </w:t>
      </w:r>
    </w:p>
    <w:p w:rsidR="003A7D02" w:rsidRPr="005012E1" w:rsidRDefault="003A7D02" w:rsidP="003A7D02">
      <w:pPr>
        <w:numPr>
          <w:ilvl w:val="0"/>
          <w:numId w:val="39"/>
        </w:numPr>
        <w:suppressAutoHyphens w:val="0"/>
        <w:spacing w:line="276" w:lineRule="auto"/>
        <w:ind w:left="993"/>
        <w:jc w:val="both"/>
        <w:rPr>
          <w:rFonts w:ascii="Cambria" w:hAnsi="Cambria"/>
          <w:b/>
          <w:bCs/>
          <w:i/>
          <w:iCs/>
          <w:sz w:val="20"/>
          <w:szCs w:val="20"/>
        </w:rPr>
      </w:pPr>
      <w:r w:rsidRPr="005012E1">
        <w:rPr>
          <w:rFonts w:ascii="Cambria" w:hAnsi="Cambria"/>
          <w:sz w:val="20"/>
          <w:szCs w:val="20"/>
        </w:rPr>
        <w:t xml:space="preserve">inspektorem ochrony danych osobowych w </w:t>
      </w:r>
      <w:r w:rsidRPr="005012E1">
        <w:rPr>
          <w:rFonts w:ascii="Cambria" w:hAnsi="Cambria"/>
          <w:b/>
          <w:bCs/>
          <w:i/>
          <w:iCs/>
          <w:sz w:val="20"/>
          <w:szCs w:val="20"/>
        </w:rPr>
        <w:t xml:space="preserve">Gmina Skalbmierz, ul. Kościuszki 1, 28-530 Skalbmierz </w:t>
      </w:r>
      <w:r w:rsidRPr="005012E1">
        <w:rPr>
          <w:rFonts w:ascii="Cambria" w:hAnsi="Cambria"/>
          <w:sz w:val="20"/>
          <w:szCs w:val="20"/>
        </w:rPr>
        <w:t>jest Pan/Pani</w:t>
      </w:r>
      <w:r>
        <w:rPr>
          <w:rFonts w:ascii="Cambria" w:hAnsi="Cambria"/>
          <w:sz w:val="20"/>
          <w:szCs w:val="20"/>
        </w:rPr>
        <w:t xml:space="preserve"> </w:t>
      </w:r>
      <w:r>
        <w:rPr>
          <w:rFonts w:ascii="Open Sans" w:hAnsi="Open Sans"/>
          <w:color w:val="111111"/>
          <w:sz w:val="20"/>
          <w:szCs w:val="20"/>
        </w:rPr>
        <w:t>Katarzyna Jakubiec (</w:t>
      </w:r>
      <w:r w:rsidRPr="005012E1">
        <w:rPr>
          <w:rFonts w:ascii="Open Sans" w:hAnsi="Open Sans"/>
          <w:color w:val="111111"/>
          <w:sz w:val="20"/>
          <w:szCs w:val="20"/>
        </w:rPr>
        <w:t>imię i nazwisko)</w:t>
      </w:r>
      <w:r w:rsidRPr="005012E1">
        <w:rPr>
          <w:rFonts w:ascii="Cambria" w:hAnsi="Cambria"/>
          <w:i/>
          <w:sz w:val="20"/>
          <w:szCs w:val="20"/>
        </w:rPr>
        <w:t xml:space="preserve">, kontakt: email: </w:t>
      </w:r>
      <w:hyperlink r:id="rId10" w:history="1">
        <w:r w:rsidRPr="00F21C40">
          <w:rPr>
            <w:rStyle w:val="Hipercze"/>
            <w:rFonts w:ascii="Open Sans" w:hAnsi="Open Sans"/>
            <w:sz w:val="20"/>
            <w:szCs w:val="20"/>
          </w:rPr>
          <w:t>inspektor@cbi24.pl</w:t>
        </w:r>
      </w:hyperlink>
      <w:r>
        <w:rPr>
          <w:rFonts w:ascii="Open Sans" w:hAnsi="Open Sans"/>
          <w:color w:val="111111"/>
          <w:sz w:val="20"/>
          <w:szCs w:val="20"/>
        </w:rPr>
        <w:t xml:space="preserve"> </w:t>
      </w:r>
      <w:r w:rsidRPr="005012E1">
        <w:rPr>
          <w:rFonts w:ascii="Cambria" w:hAnsi="Cambria"/>
          <w:i/>
          <w:sz w:val="20"/>
          <w:szCs w:val="20"/>
        </w:rPr>
        <w:t xml:space="preserve">, tel. </w:t>
      </w:r>
      <w:r>
        <w:rPr>
          <w:rFonts w:ascii="Cambria" w:hAnsi="Cambria"/>
          <w:i/>
          <w:sz w:val="20"/>
          <w:szCs w:val="20"/>
        </w:rPr>
        <w:t>533 737 100</w:t>
      </w:r>
      <w:r w:rsidRPr="005012E1">
        <w:rPr>
          <w:rFonts w:ascii="Cambria" w:hAnsi="Cambria"/>
          <w:i/>
          <w:sz w:val="20"/>
          <w:szCs w:val="20"/>
        </w:rPr>
        <w:t>.</w:t>
      </w:r>
      <w:r w:rsidRPr="005012E1">
        <w:rPr>
          <w:rFonts w:ascii="Cambria" w:hAnsi="Cambria"/>
          <w:sz w:val="20"/>
          <w:szCs w:val="20"/>
        </w:rPr>
        <w:t xml:space="preserve">;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przetwarzane będą na podstawie art. 6 ust. 1 lit. c</w:t>
      </w:r>
      <w:r w:rsidRPr="005251ED">
        <w:rPr>
          <w:rFonts w:ascii="Cambria" w:hAnsi="Cambria"/>
          <w:i/>
          <w:sz w:val="20"/>
          <w:szCs w:val="20"/>
        </w:rPr>
        <w:t xml:space="preserve"> </w:t>
      </w:r>
      <w:r w:rsidRPr="005251ED">
        <w:rPr>
          <w:rFonts w:ascii="Cambria" w:hAnsi="Cambria"/>
          <w:sz w:val="20"/>
          <w:szCs w:val="20"/>
        </w:rPr>
        <w:t>RODO w celu związanym z niniejszym postępowaniem o udzielenie zamówienia publicznego;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3A7D02" w:rsidRPr="005251ED" w:rsidRDefault="003A7D02" w:rsidP="003A7D02">
      <w:pPr>
        <w:numPr>
          <w:ilvl w:val="0"/>
          <w:numId w:val="39"/>
        </w:numPr>
        <w:suppressAutoHyphens w:val="0"/>
        <w:spacing w:line="276" w:lineRule="auto"/>
        <w:ind w:left="993"/>
        <w:jc w:val="both"/>
        <w:rPr>
          <w:rFonts w:ascii="Cambria" w:hAnsi="Cambria"/>
          <w:b/>
          <w:i/>
          <w:sz w:val="20"/>
          <w:szCs w:val="20"/>
        </w:rPr>
      </w:pPr>
      <w:r w:rsidRPr="005251ED">
        <w:rPr>
          <w:rFonts w:ascii="Cambria" w:hAnsi="Cambria"/>
          <w:sz w:val="20"/>
          <w:szCs w:val="20"/>
        </w:rPr>
        <w:t xml:space="preserve">obowiązek podania przez Panią/Pana danych osobowych bezpośrednio Pani/Pana dotyczących jest wymogiem ustawowym określonym w przepisach ustawy Pzp, związanym z udziałem w </w:t>
      </w:r>
      <w:r w:rsidRPr="005251ED">
        <w:rPr>
          <w:rFonts w:ascii="Cambria" w:hAnsi="Cambria"/>
          <w:sz w:val="20"/>
          <w:szCs w:val="20"/>
        </w:rPr>
        <w:lastRenderedPageBreak/>
        <w:t xml:space="preserve">postępowaniu o udzielenie zamówienia publicznego; konsekwencje niepodania określonych danych wynikają z ustawy Pzp;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w odniesieniu do Pani/Pana danych osobowych decyzje nie będą podejmowane w sposób zautomatyzowany, stosowanie do art. 22 RODO;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posiada Pani/Pan:</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na podstawie art. 15 RODO prawo dostępu do danych osobowych Pani/Pana dotyczących;</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16 RODO prawo do sprostowania Pani/Pana danych osobowych </w:t>
      </w:r>
      <w:r w:rsidRPr="005251ED">
        <w:rPr>
          <w:rFonts w:ascii="Cambria" w:hAnsi="Cambria"/>
          <w:b/>
          <w:sz w:val="20"/>
          <w:szCs w:val="20"/>
          <w:vertAlign w:val="superscript"/>
        </w:rPr>
        <w:t>**</w:t>
      </w:r>
      <w:r w:rsidRPr="005251ED">
        <w:rPr>
          <w:rFonts w:ascii="Cambria" w:hAnsi="Cambria"/>
          <w:sz w:val="20"/>
          <w:szCs w:val="20"/>
        </w:rPr>
        <w:t>;</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18 RODO prawo żądania od administratora ograniczenia przetwarzania danych osobowych z zastrzeżeniem przypadków, o których mowa w art. 18 ust. 2 RODO ***;  </w:t>
      </w:r>
    </w:p>
    <w:p w:rsidR="003A7D02" w:rsidRPr="005251ED" w:rsidRDefault="003A7D02" w:rsidP="003A7D02">
      <w:pPr>
        <w:numPr>
          <w:ilvl w:val="0"/>
          <w:numId w:val="40"/>
        </w:numPr>
        <w:suppressAutoHyphens w:val="0"/>
        <w:spacing w:line="276" w:lineRule="auto"/>
        <w:ind w:left="1276"/>
        <w:jc w:val="both"/>
        <w:rPr>
          <w:rFonts w:ascii="Cambria" w:hAnsi="Cambria"/>
          <w:i/>
          <w:sz w:val="20"/>
          <w:szCs w:val="20"/>
        </w:rPr>
      </w:pPr>
      <w:r w:rsidRPr="005251ED">
        <w:rPr>
          <w:rFonts w:ascii="Cambria" w:hAnsi="Cambria"/>
          <w:sz w:val="20"/>
          <w:szCs w:val="20"/>
        </w:rPr>
        <w:t>prawo do wniesienia skargi do Prezesa Urzędu Ochrony Danych Osobowych, gdy uzna Pani/Pan, że przetwarzanie danych osobowych Pani/Pana dotyczących narusza przepisy RODO;</w:t>
      </w:r>
    </w:p>
    <w:p w:rsidR="003A7D02" w:rsidRPr="005251ED" w:rsidRDefault="003A7D02" w:rsidP="003A7D02">
      <w:pPr>
        <w:numPr>
          <w:ilvl w:val="0"/>
          <w:numId w:val="39"/>
        </w:numPr>
        <w:suppressAutoHyphens w:val="0"/>
        <w:spacing w:line="276" w:lineRule="auto"/>
        <w:ind w:left="993"/>
        <w:jc w:val="both"/>
        <w:rPr>
          <w:rFonts w:ascii="Cambria" w:hAnsi="Cambria"/>
          <w:i/>
          <w:sz w:val="20"/>
          <w:szCs w:val="20"/>
        </w:rPr>
      </w:pPr>
      <w:r w:rsidRPr="005251ED">
        <w:rPr>
          <w:rFonts w:ascii="Cambria" w:hAnsi="Cambria"/>
          <w:sz w:val="20"/>
          <w:szCs w:val="20"/>
        </w:rPr>
        <w:t>nie przysługuje Pani/Panu:</w:t>
      </w:r>
    </w:p>
    <w:p w:rsidR="003A7D02" w:rsidRPr="005251ED" w:rsidRDefault="003A7D02" w:rsidP="003A7D02">
      <w:pPr>
        <w:numPr>
          <w:ilvl w:val="0"/>
          <w:numId w:val="41"/>
        </w:numPr>
        <w:suppressAutoHyphens w:val="0"/>
        <w:spacing w:line="276" w:lineRule="auto"/>
        <w:ind w:left="1276"/>
        <w:jc w:val="both"/>
        <w:rPr>
          <w:rFonts w:ascii="Cambria" w:hAnsi="Cambria"/>
          <w:i/>
          <w:sz w:val="20"/>
          <w:szCs w:val="20"/>
        </w:rPr>
      </w:pPr>
      <w:r w:rsidRPr="005251ED">
        <w:rPr>
          <w:rFonts w:ascii="Cambria" w:hAnsi="Cambria"/>
          <w:sz w:val="20"/>
          <w:szCs w:val="20"/>
        </w:rPr>
        <w:t>w związku z art. 17 ust. 3 lit. b, d lub e RODO prawo do usunięcia danych osobowych;</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sz w:val="20"/>
          <w:szCs w:val="20"/>
        </w:rPr>
        <w:t>prawo do przenoszenia danych osobowych, o którym mowa w art. 20 RODO;</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b/>
          <w:sz w:val="20"/>
          <w:szCs w:val="20"/>
        </w:rPr>
        <w:t>na podstawie art. 21 RODO prawo sprzeciwu, wobec przetwarzania danych osobowych, gdyż podstawą prawną przetwarzania Pani/Pana danych osobowych jest art. 6 ust. 1 lit. c RODO</w:t>
      </w:r>
      <w:r w:rsidRPr="005251ED">
        <w:rPr>
          <w:rFonts w:ascii="Cambria" w:hAnsi="Cambria"/>
          <w:sz w:val="20"/>
          <w:szCs w:val="20"/>
        </w:rPr>
        <w:t>.</w:t>
      </w:r>
      <w:r w:rsidRPr="005251ED">
        <w:rPr>
          <w:rFonts w:ascii="Cambria" w:hAnsi="Cambria"/>
          <w:b/>
          <w:sz w:val="20"/>
          <w:szCs w:val="20"/>
        </w:rPr>
        <w:t xml:space="preserve"> </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skorzystanie z prawa do sprostowania nie może skutkować zmianą wyniku postępowania</w:t>
      </w:r>
    </w:p>
    <w:p w:rsidR="003A7D02" w:rsidRPr="005251ED" w:rsidRDefault="003A7D02" w:rsidP="003A7D02">
      <w:pPr>
        <w:spacing w:line="276" w:lineRule="auto"/>
        <w:ind w:left="1418"/>
        <w:jc w:val="both"/>
        <w:rPr>
          <w:rFonts w:ascii="Cambria" w:hAnsi="Cambria"/>
          <w:sz w:val="14"/>
          <w:szCs w:val="14"/>
        </w:rPr>
      </w:pPr>
      <w:r w:rsidRPr="005251ED">
        <w:rPr>
          <w:rFonts w:ascii="Cambria" w:hAnsi="Cambria"/>
          <w:sz w:val="14"/>
          <w:szCs w:val="14"/>
        </w:rPr>
        <w:t>o udzielenie zamówienia publicznego ani zmianą postanowień umowy w zakresie niezgodnym z ustawą Pzp oraz nie może naruszać  integralności protokołu oraz jego załączników.</w:t>
      </w:r>
    </w:p>
    <w:p w:rsidR="003A7D02" w:rsidRPr="00C95BCA" w:rsidRDefault="003A7D02" w:rsidP="003A7D02">
      <w:pPr>
        <w:spacing w:line="276" w:lineRule="auto"/>
        <w:ind w:left="1418" w:hanging="284"/>
        <w:jc w:val="both"/>
        <w:rPr>
          <w:rFonts w:ascii="Cambria" w:hAnsi="Cambria"/>
          <w:sz w:val="14"/>
          <w:szCs w:val="14"/>
        </w:rPr>
      </w:pPr>
      <w:r w:rsidRPr="005251ED">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rsidR="00371EC6" w:rsidRPr="00994AA6" w:rsidRDefault="00371EC6">
      <w:pPr>
        <w:spacing w:line="276" w:lineRule="auto"/>
        <w:rPr>
          <w:sz w:val="20"/>
          <w:szCs w:val="20"/>
        </w:rPr>
      </w:pPr>
    </w:p>
    <w:p w:rsidR="00371EC6" w:rsidRPr="00994AA6" w:rsidRDefault="00371EC6">
      <w:pPr>
        <w:shd w:val="clear" w:color="auto" w:fill="BFBFBF"/>
        <w:spacing w:line="276" w:lineRule="auto"/>
        <w:jc w:val="center"/>
        <w:rPr>
          <w:rFonts w:ascii="Cambria" w:hAnsi="Cambria" w:cs="Cambria"/>
          <w:b/>
          <w:sz w:val="20"/>
          <w:szCs w:val="20"/>
        </w:rPr>
      </w:pPr>
    </w:p>
    <w:p w:rsidR="00371EC6" w:rsidRPr="00881387" w:rsidRDefault="00D72756">
      <w:pPr>
        <w:shd w:val="clear" w:color="auto" w:fill="BFBFBF"/>
        <w:tabs>
          <w:tab w:val="left" w:pos="993"/>
        </w:tabs>
        <w:spacing w:after="120" w:line="276" w:lineRule="auto"/>
        <w:jc w:val="center"/>
        <w:rPr>
          <w:rFonts w:ascii="Cambria" w:hAnsi="Cambria" w:cs="Cambria"/>
          <w:b/>
          <w:sz w:val="20"/>
          <w:szCs w:val="20"/>
        </w:rPr>
      </w:pPr>
      <w:r w:rsidRPr="00881387">
        <w:rPr>
          <w:rFonts w:ascii="Cambria" w:hAnsi="Cambria"/>
          <w:b/>
          <w:sz w:val="20"/>
          <w:szCs w:val="20"/>
        </w:rPr>
        <w:t xml:space="preserve">Dostawa </w:t>
      </w:r>
      <w:r w:rsidR="008F788B">
        <w:rPr>
          <w:rFonts w:ascii="Cambria" w:hAnsi="Cambria"/>
          <w:b/>
          <w:sz w:val="20"/>
          <w:szCs w:val="20"/>
        </w:rPr>
        <w:t xml:space="preserve">komputerów </w:t>
      </w:r>
      <w:r w:rsidR="00BC2763">
        <w:rPr>
          <w:rFonts w:ascii="Cambria" w:hAnsi="Cambria"/>
          <w:b/>
          <w:sz w:val="20"/>
          <w:szCs w:val="20"/>
        </w:rPr>
        <w:t>i sprzętu komputerowego</w:t>
      </w:r>
      <w:r w:rsidR="00FB7413">
        <w:rPr>
          <w:rFonts w:ascii="Cambria" w:hAnsi="Cambria"/>
          <w:b/>
          <w:sz w:val="20"/>
          <w:szCs w:val="20"/>
        </w:rPr>
        <w:t xml:space="preserve"> </w:t>
      </w:r>
      <w:r w:rsidR="007A4D2F" w:rsidRPr="007A4D2F">
        <w:rPr>
          <w:rFonts w:ascii="Cambria" w:hAnsi="Cambria"/>
          <w:b/>
          <w:sz w:val="20"/>
          <w:szCs w:val="20"/>
        </w:rPr>
        <w:t>na potrzeby realizacji projektu pn. „Kompleksowa modernizacja i doposażenie placówek oświatowych na terenie gminy Skalbmierz</w:t>
      </w:r>
      <w:r w:rsidR="00DC155F" w:rsidRPr="00881387">
        <w:rPr>
          <w:rFonts w:ascii="Cambria" w:hAnsi="Cambria"/>
          <w:b/>
          <w:sz w:val="20"/>
          <w:szCs w:val="20"/>
        </w:rPr>
        <w:t>”</w:t>
      </w:r>
    </w:p>
    <w:p w:rsidR="00371EC6" w:rsidRPr="00994AA6" w:rsidRDefault="00371EC6">
      <w:pPr>
        <w:shd w:val="clear" w:color="auto" w:fill="BFBFBF"/>
        <w:spacing w:line="276" w:lineRule="auto"/>
        <w:jc w:val="center"/>
        <w:rPr>
          <w:rFonts w:ascii="Cambria" w:hAnsi="Cambria" w:cs="Cambria"/>
          <w:b/>
          <w:sz w:val="20"/>
          <w:szCs w:val="20"/>
        </w:rPr>
      </w:pPr>
    </w:p>
    <w:p w:rsidR="006F1651" w:rsidRPr="00B77EE8" w:rsidRDefault="00371EC6" w:rsidP="00B77EE8">
      <w:pPr>
        <w:numPr>
          <w:ilvl w:val="1"/>
          <w:numId w:val="30"/>
        </w:numPr>
        <w:tabs>
          <w:tab w:val="left" w:pos="142"/>
          <w:tab w:val="left" w:pos="426"/>
        </w:tabs>
        <w:spacing w:after="240" w:line="276" w:lineRule="auto"/>
        <w:jc w:val="both"/>
        <w:rPr>
          <w:rFonts w:ascii="Cambria" w:hAnsi="Cambria" w:cs="Cambria"/>
          <w:sz w:val="20"/>
          <w:szCs w:val="20"/>
        </w:rPr>
      </w:pPr>
      <w:r w:rsidRPr="00C179C3">
        <w:rPr>
          <w:rFonts w:ascii="Cambria" w:hAnsi="Cambria" w:cs="Cambria"/>
          <w:sz w:val="20"/>
          <w:szCs w:val="20"/>
        </w:rPr>
        <w:t xml:space="preserve">Przedmiotem zamówienia jest dostawa </w:t>
      </w:r>
      <w:r w:rsidR="00A53978" w:rsidRPr="00C179C3">
        <w:rPr>
          <w:rFonts w:ascii="Cambria" w:hAnsi="Cambria" w:cs="Cambria"/>
          <w:sz w:val="20"/>
          <w:szCs w:val="20"/>
        </w:rPr>
        <w:t>wyposażenia</w:t>
      </w:r>
      <w:r w:rsidR="00B77EE8">
        <w:rPr>
          <w:rFonts w:ascii="Cambria" w:hAnsi="Cambria" w:cs="Cambria"/>
          <w:sz w:val="20"/>
          <w:szCs w:val="20"/>
        </w:rPr>
        <w:t xml:space="preserve"> (komputery i sprzęt</w:t>
      </w:r>
      <w:r w:rsidR="00BC2763">
        <w:rPr>
          <w:rFonts w:ascii="Cambria" w:hAnsi="Cambria" w:cs="Cambria"/>
          <w:sz w:val="20"/>
          <w:szCs w:val="20"/>
        </w:rPr>
        <w:t xml:space="preserve"> komputerowy</w:t>
      </w:r>
      <w:r w:rsidR="00B77EE8">
        <w:rPr>
          <w:rFonts w:ascii="Cambria" w:hAnsi="Cambria" w:cs="Cambria"/>
          <w:sz w:val="20"/>
          <w:szCs w:val="20"/>
        </w:rPr>
        <w:t>)</w:t>
      </w:r>
      <w:r w:rsidR="00A53978" w:rsidRPr="00C179C3">
        <w:rPr>
          <w:rFonts w:ascii="Cambria" w:hAnsi="Cambria" w:cs="Cambria"/>
          <w:sz w:val="20"/>
          <w:szCs w:val="20"/>
        </w:rPr>
        <w:t xml:space="preserve"> do Zespołu Placówek Oświatowych w Skalbmierzu oraz Zespołu Szkół w Topoli.</w:t>
      </w:r>
    </w:p>
    <w:p w:rsidR="006F1651" w:rsidRPr="006F1651" w:rsidRDefault="006F1651" w:rsidP="006F1651">
      <w:pPr>
        <w:spacing w:line="276" w:lineRule="auto"/>
        <w:jc w:val="both"/>
        <w:rPr>
          <w:rFonts w:ascii="Cambria" w:hAnsi="Cambria"/>
          <w:sz w:val="20"/>
          <w:szCs w:val="20"/>
        </w:rPr>
      </w:pPr>
      <w:r w:rsidRPr="006F1651">
        <w:rPr>
          <w:rFonts w:ascii="Cambria" w:hAnsi="Cambria"/>
          <w:sz w:val="20"/>
          <w:szCs w:val="20"/>
        </w:rPr>
        <w:t>W Zespole Placówek Oświatowych w Skalbmierzu planuje się doposażenie  pracowni komputerowej (22 komputery wraz z oprogramowaniem, urządzenie wielofunkcyjne, switch 10cali, szafa rack wisząca 10, pa</w:t>
      </w:r>
      <w:r w:rsidR="00C92C40">
        <w:rPr>
          <w:rFonts w:ascii="Cambria" w:hAnsi="Cambria"/>
          <w:sz w:val="20"/>
          <w:szCs w:val="20"/>
        </w:rPr>
        <w:t xml:space="preserve">tchpanel, patchcordy, router), </w:t>
      </w:r>
      <w:r w:rsidRPr="006F1651">
        <w:rPr>
          <w:rFonts w:ascii="Cambria" w:hAnsi="Cambria"/>
          <w:sz w:val="20"/>
          <w:szCs w:val="20"/>
        </w:rPr>
        <w:t xml:space="preserve"> 7 tablic int</w:t>
      </w:r>
      <w:r w:rsidR="00C92C40">
        <w:rPr>
          <w:rFonts w:ascii="Cambria" w:hAnsi="Cambria"/>
          <w:sz w:val="20"/>
          <w:szCs w:val="20"/>
        </w:rPr>
        <w:t>eraktywnych i 7 laptopów.</w:t>
      </w:r>
    </w:p>
    <w:p w:rsidR="000C563E" w:rsidRPr="00EC719D" w:rsidRDefault="006F1651" w:rsidP="00EC719D">
      <w:pPr>
        <w:spacing w:line="276" w:lineRule="auto"/>
        <w:jc w:val="both"/>
        <w:rPr>
          <w:rFonts w:ascii="Cambria" w:hAnsi="Cambria"/>
          <w:sz w:val="20"/>
          <w:szCs w:val="20"/>
        </w:rPr>
      </w:pPr>
      <w:r w:rsidRPr="006F1651">
        <w:rPr>
          <w:rFonts w:ascii="Cambria" w:hAnsi="Cambria"/>
          <w:sz w:val="20"/>
          <w:szCs w:val="20"/>
        </w:rPr>
        <w:t xml:space="preserve">W Zespole Szkół w Topoli planuje się doposażenie pracowni komputerowej (komputer wraz z oprogramowaniem, monitor, </w:t>
      </w:r>
      <w:r w:rsidR="003139E1">
        <w:rPr>
          <w:rFonts w:ascii="Cambria" w:hAnsi="Cambria"/>
          <w:sz w:val="20"/>
          <w:szCs w:val="20"/>
        </w:rPr>
        <w:t>projektor i ekran projekcyjny)</w:t>
      </w:r>
    </w:p>
    <w:p w:rsidR="006F1651" w:rsidRDefault="006F1651">
      <w:pPr>
        <w:tabs>
          <w:tab w:val="left" w:pos="426"/>
        </w:tabs>
        <w:spacing w:line="276" w:lineRule="auto"/>
        <w:ind w:left="284" w:firstLine="142"/>
        <w:jc w:val="both"/>
        <w:rPr>
          <w:rFonts w:ascii="Cambria" w:hAnsi="Cambria" w:cs="Cambria"/>
          <w:b/>
          <w:bCs/>
          <w:sz w:val="20"/>
          <w:szCs w:val="20"/>
        </w:rPr>
      </w:pPr>
    </w:p>
    <w:p w:rsidR="00C83FB4" w:rsidRDefault="00371EC6" w:rsidP="00EC719D">
      <w:pPr>
        <w:tabs>
          <w:tab w:val="left" w:pos="426"/>
        </w:tabs>
        <w:spacing w:line="276" w:lineRule="auto"/>
        <w:jc w:val="both"/>
        <w:rPr>
          <w:rFonts w:ascii="Cambria" w:hAnsi="Cambria" w:cs="Cambria"/>
          <w:sz w:val="20"/>
          <w:szCs w:val="20"/>
          <w:u w:val="single"/>
        </w:rPr>
      </w:pPr>
      <w:r w:rsidRPr="00994AA6">
        <w:rPr>
          <w:rFonts w:ascii="Cambria" w:hAnsi="Cambria" w:cs="Cambria"/>
          <w:sz w:val="20"/>
          <w:szCs w:val="20"/>
          <w:u w:val="single"/>
        </w:rPr>
        <w:t>Przedmiot zamówienia został szczegółowo</w:t>
      </w:r>
      <w:r w:rsidR="00EC719D">
        <w:rPr>
          <w:rFonts w:ascii="Cambria" w:hAnsi="Cambria" w:cs="Cambria"/>
          <w:sz w:val="20"/>
          <w:szCs w:val="20"/>
          <w:u w:val="single"/>
        </w:rPr>
        <w:t xml:space="preserve"> opisany w załącznikach</w:t>
      </w:r>
      <w:r w:rsidR="00984187" w:rsidRPr="00994AA6">
        <w:rPr>
          <w:rFonts w:ascii="Cambria" w:hAnsi="Cambria" w:cs="Cambria"/>
          <w:sz w:val="20"/>
          <w:szCs w:val="20"/>
          <w:u w:val="single"/>
        </w:rPr>
        <w:t xml:space="preserve"> nr 6</w:t>
      </w:r>
      <w:r w:rsidR="003139E1">
        <w:rPr>
          <w:rFonts w:ascii="Cambria" w:hAnsi="Cambria" w:cs="Cambria"/>
          <w:sz w:val="20"/>
          <w:szCs w:val="20"/>
          <w:u w:val="single"/>
        </w:rPr>
        <w:t xml:space="preserve"> a </w:t>
      </w:r>
      <w:r w:rsidR="00A86DED">
        <w:rPr>
          <w:rFonts w:ascii="Cambria" w:hAnsi="Cambria" w:cs="Cambria"/>
          <w:sz w:val="20"/>
          <w:szCs w:val="20"/>
          <w:u w:val="single"/>
        </w:rPr>
        <w:t xml:space="preserve"> </w:t>
      </w:r>
      <w:r w:rsidRPr="00994AA6">
        <w:rPr>
          <w:rFonts w:ascii="Cambria" w:hAnsi="Cambria" w:cs="Cambria"/>
          <w:sz w:val="20"/>
          <w:szCs w:val="20"/>
          <w:u w:val="single"/>
        </w:rPr>
        <w:t xml:space="preserve">do SIWZ </w:t>
      </w:r>
    </w:p>
    <w:p w:rsidR="00EC719D" w:rsidRDefault="00EC719D" w:rsidP="00EC719D">
      <w:pPr>
        <w:tabs>
          <w:tab w:val="left" w:pos="426"/>
        </w:tabs>
        <w:spacing w:line="276" w:lineRule="auto"/>
        <w:jc w:val="both"/>
        <w:rPr>
          <w:rFonts w:ascii="Cambria" w:hAnsi="Cambria" w:cs="Cambria"/>
          <w:sz w:val="20"/>
          <w:szCs w:val="20"/>
          <w:u w:val="single"/>
        </w:rPr>
      </w:pP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Dostarczony przedmiot zamówienia musi być fabrycznie nowy, wolny od wad,</w:t>
      </w:r>
      <w:r w:rsidR="00212CA1">
        <w:rPr>
          <w:rFonts w:ascii="Cambria" w:hAnsi="Cambria" w:cs="Cambria"/>
          <w:sz w:val="20"/>
          <w:szCs w:val="20"/>
        </w:rPr>
        <w:t xml:space="preserve"> </w:t>
      </w:r>
      <w:r w:rsidR="00212CA1" w:rsidRPr="00910E6F">
        <w:rPr>
          <w:rFonts w:ascii="Cambria" w:hAnsi="Cambria" w:cs="Cambria"/>
          <w:sz w:val="20"/>
          <w:szCs w:val="20"/>
        </w:rPr>
        <w:t>(rok produkcji nie wcześniejszy niż 2017 r.)</w:t>
      </w:r>
      <w:r w:rsidRPr="00EC719D">
        <w:rPr>
          <w:rFonts w:ascii="Cambria" w:hAnsi="Cambria" w:cs="Cambria"/>
          <w:sz w:val="20"/>
          <w:szCs w:val="20"/>
        </w:rPr>
        <w:t xml:space="preserve"> wykonany przy użyciu bezpiecznych technologii oraz dopuszczony do stos</w:t>
      </w:r>
      <w:r w:rsidR="00CE7254">
        <w:rPr>
          <w:rFonts w:ascii="Cambria" w:hAnsi="Cambria" w:cs="Cambria"/>
          <w:sz w:val="20"/>
          <w:szCs w:val="20"/>
        </w:rPr>
        <w:t>owania w placówkach oświatowych</w:t>
      </w:r>
      <w:r w:rsidRPr="00EC719D">
        <w:rPr>
          <w:rFonts w:ascii="Cambria" w:hAnsi="Cambria" w:cs="Cambria"/>
          <w:sz w:val="20"/>
          <w:szCs w:val="20"/>
        </w:rPr>
        <w:t xml:space="preserve">. Wszystkie dostarczone elementy wyposażenia i dostarczone pomoce dydaktyczne muszą spełniać wymagania norm UE. Produkty, które tego wymagają muszą posiadać niezbędne certyfikaty bezpieczeństwa, atesty, świadectwa jakości i spełniać wszelkie wymogi norm określonych obowiązującym prawem. W/w dokumenty należy dostarczyć z dostawą produktów. </w:t>
      </w:r>
    </w:p>
    <w:p w:rsidR="00212CA1" w:rsidRPr="00994AA6" w:rsidRDefault="00212CA1" w:rsidP="00212CA1">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w:t>
      </w:r>
      <w:r w:rsidRPr="00994AA6">
        <w:rPr>
          <w:rFonts w:ascii="Cambria" w:hAnsi="Cambria" w:cs="Cambria"/>
          <w:sz w:val="20"/>
          <w:szCs w:val="20"/>
        </w:rPr>
        <w:t>szystkie dokumenty załączone do do</w:t>
      </w:r>
      <w:r w:rsidRPr="00994AA6">
        <w:rPr>
          <w:rFonts w:ascii="Cambria" w:hAnsi="Cambria" w:cs="Cambria"/>
          <w:sz w:val="20"/>
          <w:szCs w:val="20"/>
        </w:rPr>
        <w:softHyphen/>
        <w:t xml:space="preserve">starczonego przedmiotu zamówienia </w:t>
      </w:r>
      <w:r w:rsidRPr="00994AA6">
        <w:rPr>
          <w:rFonts w:ascii="Cambria" w:hAnsi="Cambria" w:cs="Cambria"/>
          <w:sz w:val="20"/>
          <w:szCs w:val="20"/>
          <w:u w:val="single"/>
        </w:rPr>
        <w:t xml:space="preserve">muszą być </w:t>
      </w:r>
      <w:r w:rsidRPr="00994AA6">
        <w:rPr>
          <w:rFonts w:ascii="Cambria" w:hAnsi="Cambria" w:cs="Cambria"/>
          <w:sz w:val="20"/>
          <w:szCs w:val="20"/>
        </w:rPr>
        <w:t>sporządzone w języku polskim w formie drukowanej</w:t>
      </w:r>
      <w:r>
        <w:rPr>
          <w:rFonts w:ascii="Cambria" w:hAnsi="Cambria" w:cs="Cambria"/>
          <w:sz w:val="20"/>
          <w:szCs w:val="20"/>
        </w:rPr>
        <w:t>.</w:t>
      </w:r>
    </w:p>
    <w:p w:rsidR="00212CA1" w:rsidRPr="00EC719D" w:rsidRDefault="00212CA1" w:rsidP="00EC719D">
      <w:pPr>
        <w:tabs>
          <w:tab w:val="left" w:pos="426"/>
        </w:tabs>
        <w:spacing w:line="276" w:lineRule="auto"/>
        <w:jc w:val="both"/>
        <w:rPr>
          <w:rFonts w:ascii="Cambria" w:hAnsi="Cambria" w:cs="Cambria"/>
          <w:sz w:val="20"/>
          <w:szCs w:val="20"/>
        </w:rPr>
      </w:pPr>
    </w:p>
    <w:p w:rsidR="00EC719D" w:rsidRP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lastRenderedPageBreak/>
        <w:t>Wykonawca dostarczy (transport, rozładunek, wniesienie, skręcenie mebli) przedmiot zamówienia odpowiednio do siedziby Zespołu Placówek Oświatowych w Skalbmierz u</w:t>
      </w:r>
      <w:r w:rsidR="00384D98">
        <w:rPr>
          <w:rFonts w:ascii="Cambria" w:hAnsi="Cambria" w:cs="Cambria"/>
          <w:sz w:val="20"/>
          <w:szCs w:val="20"/>
        </w:rPr>
        <w:t xml:space="preserve">l. </w:t>
      </w:r>
      <w:r w:rsidR="00384D98" w:rsidRPr="00910E6F">
        <w:rPr>
          <w:rFonts w:ascii="Cambria" w:hAnsi="Cambria" w:cs="Cambria"/>
          <w:sz w:val="20"/>
          <w:szCs w:val="20"/>
        </w:rPr>
        <w:t>Ppor. Sokoła 55</w:t>
      </w:r>
      <w:r w:rsidRPr="00EC719D">
        <w:rPr>
          <w:rFonts w:ascii="Cambria" w:hAnsi="Cambria" w:cs="Cambria"/>
          <w:sz w:val="20"/>
          <w:szCs w:val="20"/>
        </w:rPr>
        <w:t>, 28-530 Skalbmierzu i do Zespołu Szkół w Topoli, Topola 239, 28-530 Skalbmierz, w godzinach pracy tj. 8.00 – 15.00;.</w:t>
      </w: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 xml:space="preserve">Wykonawca uzgodni termin dostawy z przynajmniej 24 godzinnym wyprzedzeniem z osobą upoważnioną przez Zamawiającego do odbioru przedmiotu zamówienia.   </w:t>
      </w:r>
    </w:p>
    <w:p w:rsidR="001D1EA0" w:rsidRDefault="001D1EA0" w:rsidP="001D1EA0">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Wymagana obecność  przedstawiciela Wykonawcy przy odbiorze i zaprezentowanie wszystkich elementów przedmiotu Zamówienia.</w:t>
      </w:r>
      <w:r w:rsidRPr="00994AA6">
        <w:rPr>
          <w:rFonts w:ascii="Cambria" w:hAnsi="Cambria" w:cs="Cambria"/>
          <w:sz w:val="20"/>
          <w:szCs w:val="20"/>
        </w:rPr>
        <w:t xml:space="preserve"> </w:t>
      </w:r>
    </w:p>
    <w:p w:rsidR="0023148E" w:rsidRDefault="0023148E" w:rsidP="001D1EA0">
      <w:pPr>
        <w:widowControl w:val="0"/>
        <w:tabs>
          <w:tab w:val="left" w:pos="851"/>
        </w:tabs>
        <w:autoSpaceDE w:val="0"/>
        <w:spacing w:line="276" w:lineRule="auto"/>
        <w:jc w:val="both"/>
        <w:rPr>
          <w:rFonts w:ascii="Cambria" w:hAnsi="Cambria" w:cs="Cambria"/>
          <w:sz w:val="20"/>
          <w:szCs w:val="20"/>
        </w:rPr>
      </w:pPr>
    </w:p>
    <w:p w:rsidR="0023148E" w:rsidRPr="004F2682" w:rsidRDefault="0023148E" w:rsidP="0023148E">
      <w:pPr>
        <w:spacing w:after="120"/>
        <w:jc w:val="both"/>
        <w:rPr>
          <w:rFonts w:ascii="Cambria" w:hAnsi="Cambria"/>
          <w:color w:val="FF0000"/>
          <w:sz w:val="20"/>
          <w:szCs w:val="20"/>
          <w:lang w:eastAsia="pl-PL"/>
        </w:rPr>
      </w:pPr>
      <w:bookmarkStart w:id="0" w:name="_Hlk515890670"/>
      <w:r w:rsidRPr="004F2682">
        <w:rPr>
          <w:rFonts w:ascii="Cambria" w:hAnsi="Cambria"/>
          <w:color w:val="FF0000"/>
          <w:sz w:val="20"/>
          <w:szCs w:val="20"/>
          <w:lang w:eastAsia="pl-PL"/>
        </w:rPr>
        <w:t>UWAGA</w:t>
      </w:r>
      <w:r w:rsidRPr="004F2682">
        <w:rPr>
          <w:rFonts w:ascii="Cambria" w:hAnsi="Cambria"/>
          <w:color w:val="FF0000"/>
          <w:sz w:val="20"/>
          <w:szCs w:val="20"/>
        </w:rPr>
        <w:t>!</w:t>
      </w:r>
      <w:r w:rsidRPr="004F2682">
        <w:rPr>
          <w:rFonts w:ascii="Cambria" w:hAnsi="Cambria"/>
          <w:color w:val="FF0000"/>
          <w:sz w:val="20"/>
          <w:szCs w:val="20"/>
          <w:lang w:eastAsia="pl-PL"/>
        </w:rPr>
        <w:t xml:space="preserve"> </w:t>
      </w:r>
    </w:p>
    <w:p w:rsidR="0023148E" w:rsidRPr="004F2682" w:rsidRDefault="0023148E" w:rsidP="0023148E">
      <w:pPr>
        <w:spacing w:after="120"/>
        <w:jc w:val="both"/>
        <w:rPr>
          <w:rFonts w:ascii="Cambria" w:hAnsi="Cambria"/>
          <w:color w:val="FF0000"/>
          <w:sz w:val="20"/>
          <w:szCs w:val="20"/>
          <w:lang w:eastAsia="pl-PL"/>
        </w:rPr>
      </w:pPr>
      <w:bookmarkStart w:id="1" w:name="_Hlk517245828"/>
      <w:r w:rsidRPr="004F2682">
        <w:rPr>
          <w:rFonts w:ascii="Cambria" w:hAnsi="Cambria"/>
          <w:color w:val="FF0000"/>
          <w:sz w:val="20"/>
          <w:szCs w:val="20"/>
          <w:lang w:eastAsia="pl-PL"/>
        </w:rPr>
        <w:t xml:space="preserve">Zamawiający informuje, iż złoży wniosek do Urzędu Skarbowego o zakwalifikowanie przedmiotu zamówienia   stosowanie do zapisów </w:t>
      </w:r>
      <w:r w:rsidRPr="004F2682">
        <w:rPr>
          <w:rFonts w:ascii="Cambria" w:hAnsi="Cambria"/>
          <w:color w:val="FF0000"/>
          <w:sz w:val="20"/>
          <w:szCs w:val="20"/>
        </w:rPr>
        <w:t>art. 83 ust.1 pkt 26a ustawy o VAT do zaliczenia go w 0 stawce podatku VAT</w:t>
      </w:r>
    </w:p>
    <w:p w:rsidR="0023148E" w:rsidRPr="004F2682" w:rsidRDefault="0023148E" w:rsidP="0023148E">
      <w:pPr>
        <w:spacing w:after="120"/>
        <w:jc w:val="both"/>
        <w:rPr>
          <w:rFonts w:ascii="Cambria" w:hAnsi="Cambria"/>
          <w:color w:val="FF0000"/>
          <w:sz w:val="20"/>
          <w:szCs w:val="20"/>
          <w:lang w:eastAsia="pl-PL"/>
        </w:rPr>
      </w:pPr>
      <w:r w:rsidRPr="004F2682">
        <w:rPr>
          <w:rFonts w:ascii="Cambria" w:hAnsi="Cambria"/>
          <w:color w:val="FF0000"/>
          <w:sz w:val="20"/>
          <w:szCs w:val="20"/>
          <w:lang w:eastAsia="pl-PL"/>
        </w:rPr>
        <w:t>W przypadku pozytywnego rozpatrzenia złożonego wniosku Wykonawca złoży korektę wystawionej faktury zmniejszającej o podatek VAT.</w:t>
      </w:r>
    </w:p>
    <w:p w:rsidR="0023148E" w:rsidRDefault="0023148E" w:rsidP="0023148E">
      <w:pPr>
        <w:spacing w:after="120"/>
        <w:jc w:val="both"/>
        <w:rPr>
          <w:rFonts w:ascii="Cambria" w:hAnsi="Cambria"/>
          <w:color w:val="FF0000"/>
          <w:sz w:val="20"/>
          <w:szCs w:val="20"/>
          <w:lang w:eastAsia="pl-PL"/>
        </w:rPr>
      </w:pPr>
      <w:r w:rsidRPr="004F2682">
        <w:rPr>
          <w:rFonts w:ascii="Cambria" w:hAnsi="Cambria"/>
          <w:color w:val="FF0000"/>
          <w:sz w:val="20"/>
          <w:szCs w:val="20"/>
          <w:lang w:eastAsia="pl-PL"/>
        </w:rPr>
        <w:t xml:space="preserve">W związku z powyższym, </w:t>
      </w:r>
      <w:r w:rsidRPr="004F2682">
        <w:rPr>
          <w:rFonts w:ascii="Cambria" w:hAnsi="Cambria"/>
          <w:b/>
          <w:bCs/>
          <w:color w:val="FF0000"/>
          <w:sz w:val="20"/>
          <w:szCs w:val="20"/>
          <w:u w:val="single"/>
          <w:lang w:eastAsia="pl-PL"/>
        </w:rPr>
        <w:t>Zamawiający  wymaga, aby podane przez Wykonawcę ceny w formularzu ofertowym składanym w ww. postepowaniu, w celu porównania ofert zawierały stawkę VAT 23 %</w:t>
      </w:r>
      <w:r w:rsidRPr="004F2682">
        <w:rPr>
          <w:rFonts w:ascii="Cambria" w:hAnsi="Cambria"/>
          <w:color w:val="FF0000"/>
          <w:sz w:val="20"/>
          <w:szCs w:val="20"/>
          <w:lang w:eastAsia="pl-PL"/>
        </w:rPr>
        <w:t>.</w:t>
      </w:r>
      <w:r>
        <w:rPr>
          <w:rFonts w:ascii="Cambria" w:hAnsi="Cambria"/>
          <w:color w:val="FF0000"/>
          <w:sz w:val="20"/>
          <w:szCs w:val="20"/>
          <w:lang w:eastAsia="pl-PL"/>
        </w:rPr>
        <w:t xml:space="preserve"> </w:t>
      </w:r>
      <w:bookmarkEnd w:id="0"/>
      <w:bookmarkEnd w:id="1"/>
    </w:p>
    <w:p w:rsidR="00A53978" w:rsidRPr="00994AA6" w:rsidRDefault="00A53978">
      <w:pPr>
        <w:tabs>
          <w:tab w:val="left" w:pos="426"/>
        </w:tabs>
        <w:spacing w:line="276" w:lineRule="auto"/>
        <w:ind w:left="284" w:firstLine="142"/>
        <w:jc w:val="both"/>
        <w:rPr>
          <w:rFonts w:ascii="Cambria" w:hAnsi="Cambria" w:cs="Cambria"/>
          <w:sz w:val="20"/>
          <w:szCs w:val="20"/>
          <w:u w:val="single"/>
        </w:rPr>
      </w:pPr>
    </w:p>
    <w:p w:rsidR="00A53978" w:rsidRPr="00A53978" w:rsidRDefault="00A53978" w:rsidP="00E361C6">
      <w:pPr>
        <w:tabs>
          <w:tab w:val="left" w:pos="426"/>
        </w:tabs>
        <w:spacing w:line="276" w:lineRule="auto"/>
        <w:jc w:val="center"/>
        <w:rPr>
          <w:rFonts w:ascii="Cambria" w:hAnsi="Cambria"/>
          <w:b/>
          <w:sz w:val="20"/>
          <w:szCs w:val="20"/>
          <w:lang w:eastAsia="en-US"/>
        </w:rPr>
      </w:pPr>
      <w:r w:rsidRPr="00A53978">
        <w:rPr>
          <w:rFonts w:ascii="Cambria" w:hAnsi="Cambria"/>
          <w:b/>
          <w:sz w:val="20"/>
          <w:szCs w:val="20"/>
          <w:lang w:eastAsia="en-US"/>
        </w:rPr>
        <w:t>Przedmiot zamówienia związany jest z realizacją projektu pn. Kompleksowa modernizacja i doposażenie placówek oświatowych na terenie gminy Skalbmierz ze środków Europejskiego Funduszu Rozwoju Regionalnego w ramach Regionalnego Programu Operacyjnego Województwa Świętokrzyskiego na lata 2014-2020</w:t>
      </w:r>
      <w:r>
        <w:rPr>
          <w:rFonts w:ascii="Cambria" w:hAnsi="Cambria"/>
          <w:b/>
          <w:sz w:val="20"/>
          <w:szCs w:val="20"/>
          <w:lang w:eastAsia="en-US"/>
        </w:rPr>
        <w:t>.</w:t>
      </w:r>
    </w:p>
    <w:p w:rsidR="00A53978" w:rsidRPr="00A53978" w:rsidRDefault="00A53978" w:rsidP="00E361C6">
      <w:pPr>
        <w:tabs>
          <w:tab w:val="left" w:pos="426"/>
        </w:tabs>
        <w:spacing w:line="276" w:lineRule="auto"/>
        <w:jc w:val="center"/>
        <w:rPr>
          <w:rFonts w:ascii="Cambria" w:hAnsi="Cambria"/>
          <w:b/>
          <w:sz w:val="20"/>
          <w:szCs w:val="20"/>
          <w:lang w:eastAsia="en-US"/>
        </w:rPr>
      </w:pPr>
      <w:r w:rsidRPr="00A53978">
        <w:rPr>
          <w:rFonts w:ascii="Cambria" w:hAnsi="Cambria"/>
          <w:b/>
          <w:sz w:val="20"/>
          <w:szCs w:val="20"/>
          <w:lang w:eastAsia="en-US"/>
        </w:rPr>
        <w:t>Oś  RPSW.07.00.00 : Sprawne usługi publiczne</w:t>
      </w:r>
      <w:r>
        <w:rPr>
          <w:rFonts w:ascii="Cambria" w:hAnsi="Cambria"/>
          <w:b/>
          <w:sz w:val="20"/>
          <w:szCs w:val="20"/>
          <w:lang w:eastAsia="en-US"/>
        </w:rPr>
        <w:t>.</w:t>
      </w:r>
    </w:p>
    <w:p w:rsidR="00A53978" w:rsidRPr="00A53978" w:rsidRDefault="00A53978" w:rsidP="00E361C6">
      <w:pPr>
        <w:tabs>
          <w:tab w:val="left" w:pos="426"/>
        </w:tabs>
        <w:spacing w:line="276" w:lineRule="auto"/>
        <w:jc w:val="center"/>
        <w:rPr>
          <w:rFonts w:ascii="Cambria" w:hAnsi="Cambria"/>
          <w:b/>
          <w:sz w:val="20"/>
          <w:szCs w:val="20"/>
          <w:lang w:eastAsia="en-US"/>
        </w:rPr>
      </w:pPr>
      <w:r w:rsidRPr="00A53978">
        <w:rPr>
          <w:rFonts w:ascii="Cambria" w:hAnsi="Cambria"/>
          <w:b/>
          <w:sz w:val="20"/>
          <w:szCs w:val="20"/>
          <w:lang w:eastAsia="en-US"/>
        </w:rPr>
        <w:t>Działanie RPSW. 07.04.00 : Rozwój infrastruktury edukacyjnej i szkoleniowej</w:t>
      </w:r>
      <w:r>
        <w:rPr>
          <w:rFonts w:ascii="Cambria" w:hAnsi="Cambria"/>
          <w:b/>
          <w:sz w:val="20"/>
          <w:szCs w:val="20"/>
          <w:lang w:eastAsia="en-US"/>
        </w:rPr>
        <w:t>.</w:t>
      </w:r>
    </w:p>
    <w:p w:rsidR="00371EC6" w:rsidRPr="00994AA6" w:rsidRDefault="00371EC6" w:rsidP="00205827">
      <w:pPr>
        <w:widowControl w:val="0"/>
        <w:tabs>
          <w:tab w:val="left" w:pos="851"/>
        </w:tabs>
        <w:autoSpaceDE w:val="0"/>
        <w:spacing w:line="276" w:lineRule="auto"/>
        <w:jc w:val="both"/>
        <w:rPr>
          <w:rFonts w:ascii="Cambria" w:hAnsi="Cambria" w:cs="Cambria"/>
          <w:bCs/>
          <w:sz w:val="20"/>
          <w:szCs w:val="20"/>
        </w:rPr>
      </w:pPr>
    </w:p>
    <w:p w:rsidR="00371EC6" w:rsidRPr="00994AA6" w:rsidRDefault="00205827">
      <w:pPr>
        <w:widowControl w:val="0"/>
        <w:tabs>
          <w:tab w:val="left" w:pos="426"/>
        </w:tabs>
        <w:autoSpaceDE w:val="0"/>
        <w:spacing w:line="276" w:lineRule="auto"/>
        <w:ind w:left="851" w:hanging="851"/>
        <w:jc w:val="both"/>
        <w:rPr>
          <w:rFonts w:ascii="Cambria" w:hAnsi="Cambria" w:cs="Cambria"/>
          <w:bCs/>
          <w:sz w:val="20"/>
          <w:szCs w:val="20"/>
        </w:rPr>
      </w:pPr>
      <w:r>
        <w:rPr>
          <w:rFonts w:ascii="Cambria" w:hAnsi="Cambria" w:cs="Cambria"/>
          <w:b/>
          <w:bCs/>
          <w:sz w:val="20"/>
          <w:szCs w:val="20"/>
        </w:rPr>
        <w:t>3.2</w:t>
      </w:r>
      <w:r w:rsidR="00371EC6" w:rsidRPr="00994AA6">
        <w:rPr>
          <w:rFonts w:ascii="Cambria" w:hAnsi="Cambria" w:cs="Cambria"/>
          <w:b/>
          <w:bCs/>
          <w:sz w:val="20"/>
          <w:szCs w:val="20"/>
        </w:rPr>
        <w:tab/>
        <w:t>Minimalne warunki gwarancji.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Wymagany przez Zamawiającego okres gw</w:t>
      </w:r>
      <w:r w:rsidR="004C7F9A" w:rsidRPr="00994AA6">
        <w:rPr>
          <w:rFonts w:ascii="Cambria" w:hAnsi="Cambria" w:cs="Cambria"/>
          <w:bCs/>
          <w:sz w:val="20"/>
          <w:szCs w:val="20"/>
        </w:rPr>
        <w:t xml:space="preserve">arancji i rękojmi wynosi min. </w:t>
      </w:r>
      <w:r w:rsidR="00D547C9">
        <w:rPr>
          <w:rFonts w:ascii="Cambria" w:hAnsi="Cambria" w:cs="Cambria"/>
          <w:bCs/>
          <w:sz w:val="20"/>
          <w:szCs w:val="20"/>
        </w:rPr>
        <w:t>24</w:t>
      </w:r>
      <w:r w:rsidRPr="00994AA6">
        <w:rPr>
          <w:rFonts w:ascii="Cambria" w:hAnsi="Cambria" w:cs="Cambria"/>
          <w:bCs/>
          <w:sz w:val="20"/>
          <w:szCs w:val="20"/>
        </w:rPr>
        <w:t xml:space="preserve"> miesi</w:t>
      </w:r>
      <w:r w:rsidR="00D547C9">
        <w:rPr>
          <w:rFonts w:ascii="Cambria" w:hAnsi="Cambria" w:cs="Cambria"/>
          <w:bCs/>
          <w:sz w:val="20"/>
          <w:szCs w:val="20"/>
        </w:rPr>
        <w:t>ące</w:t>
      </w:r>
      <w:r w:rsidRPr="00994AA6">
        <w:rPr>
          <w:rFonts w:ascii="Cambria" w:hAnsi="Cambria" w:cs="Cambria"/>
          <w:bCs/>
          <w:sz w:val="20"/>
          <w:szCs w:val="20"/>
        </w:rPr>
        <w:t xml:space="preserve"> od daty uruchomienia, przetestowania i odbioru końcowego; Okres rękojmi i gwarancji rozpoczyna się równocześnie.</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rsidR="00371EC6" w:rsidRPr="00994AA6" w:rsidRDefault="00371EC6">
      <w:pPr>
        <w:numPr>
          <w:ilvl w:val="0"/>
          <w:numId w:val="7"/>
        </w:numPr>
        <w:tabs>
          <w:tab w:val="clear" w:pos="709"/>
          <w:tab w:val="left" w:pos="708"/>
        </w:tabs>
        <w:spacing w:line="276" w:lineRule="auto"/>
        <w:ind w:hanging="294"/>
        <w:jc w:val="both"/>
        <w:rPr>
          <w:rFonts w:ascii="Cambria" w:eastAsia="Times New Roman" w:hAnsi="Cambria" w:cs="Cambria"/>
          <w:sz w:val="20"/>
          <w:szCs w:val="20"/>
        </w:rPr>
      </w:pPr>
      <w:r w:rsidRPr="00994AA6">
        <w:rPr>
          <w:rFonts w:ascii="Cambria" w:hAnsi="Cambria" w:cs="Cambria"/>
          <w:sz w:val="20"/>
          <w:szCs w:val="20"/>
        </w:rPr>
        <w:t xml:space="preserve">Wykonawca zapewnia pełny, bezpłatny przegląd okresowy całego wyposażenia na 1 miesiąc przed upływem terminu gwarancji. </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994AA6" w:rsidRDefault="00371EC6">
      <w:pPr>
        <w:spacing w:line="276" w:lineRule="auto"/>
        <w:ind w:left="709"/>
        <w:jc w:val="both"/>
        <w:rPr>
          <w:rFonts w:ascii="Cambria" w:hAnsi="Cambria" w:cs="Cambria"/>
          <w:bCs/>
          <w:sz w:val="20"/>
          <w:szCs w:val="20"/>
        </w:rPr>
      </w:pPr>
    </w:p>
    <w:p w:rsidR="00371EC6" w:rsidRPr="00994AA6" w:rsidRDefault="00371EC6">
      <w:pPr>
        <w:pStyle w:val="Tekstpodstawowy33"/>
        <w:suppressAutoHyphens w:val="0"/>
        <w:spacing w:after="0" w:line="276" w:lineRule="auto"/>
        <w:ind w:left="426"/>
        <w:jc w:val="both"/>
        <w:rPr>
          <w:rFonts w:ascii="Cambria" w:hAnsi="Cambria" w:cs="Cambria"/>
          <w:b/>
          <w:bCs/>
          <w:sz w:val="20"/>
          <w:szCs w:val="20"/>
        </w:rPr>
      </w:pPr>
      <w:r w:rsidRPr="00994AA6">
        <w:rPr>
          <w:rFonts w:ascii="Cambria" w:hAnsi="Cambria" w:cs="Cambria"/>
          <w:b/>
          <w:bCs/>
          <w:sz w:val="20"/>
          <w:szCs w:val="20"/>
        </w:rPr>
        <w:lastRenderedPageBreak/>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994AA6" w:rsidRDefault="00371EC6">
      <w:pPr>
        <w:pStyle w:val="Listapunktowana1"/>
        <w:numPr>
          <w:ilvl w:val="0"/>
          <w:numId w:val="0"/>
        </w:numPr>
        <w:spacing w:line="276" w:lineRule="auto"/>
        <w:jc w:val="both"/>
        <w:rPr>
          <w:rFonts w:ascii="Cambria" w:hAnsi="Cambria" w:cs="Cambria"/>
          <w:bCs/>
          <w:sz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rsidR="00326022"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39290000-1 - Wyposażenie różne.</w:t>
      </w:r>
    </w:p>
    <w:p w:rsid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30213300-8</w:t>
      </w:r>
      <w:r>
        <w:rPr>
          <w:rFonts w:ascii="Cambria" w:eastAsia="Times New Roman" w:hAnsi="Cambria" w:cs="Cambria"/>
          <w:b/>
          <w:bCs/>
          <w:sz w:val="20"/>
          <w:szCs w:val="20"/>
        </w:rPr>
        <w:t xml:space="preserve">    Komputery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30213100-6</w:t>
      </w:r>
      <w:r>
        <w:rPr>
          <w:rFonts w:ascii="Cambria" w:eastAsia="Times New Roman" w:hAnsi="Cambria" w:cs="Cambria"/>
          <w:b/>
          <w:bCs/>
          <w:sz w:val="20"/>
          <w:szCs w:val="20"/>
        </w:rPr>
        <w:t xml:space="preserve">    Laptopy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p>
    <w:p w:rsidR="00371EC6" w:rsidRPr="00994AA6" w:rsidRDefault="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5C6D82">
        <w:rPr>
          <w:rFonts w:ascii="Cambria" w:hAnsi="Cambria" w:cs="Cambria"/>
          <w:b/>
          <w:bCs/>
          <w:sz w:val="20"/>
          <w:szCs w:val="20"/>
        </w:rPr>
        <w:t xml:space="preserve">. </w:t>
      </w:r>
      <w:r w:rsidR="005C6D82" w:rsidRPr="005C6D82">
        <w:rPr>
          <w:rFonts w:ascii="Cambria" w:hAnsi="Cambria" w:cs="Cambria"/>
          <w:b/>
          <w:bCs/>
          <w:sz w:val="20"/>
          <w:szCs w:val="20"/>
        </w:rPr>
        <w:t xml:space="preserve">    </w:t>
      </w:r>
      <w:r w:rsidR="00371EC6" w:rsidRPr="005C6D82">
        <w:rPr>
          <w:rFonts w:ascii="Cambria" w:hAnsi="Cambria" w:cs="Cambria"/>
          <w:b/>
          <w:bCs/>
          <w:sz w:val="20"/>
          <w:szCs w:val="20"/>
          <w:u w:val="single"/>
        </w:rPr>
        <w:t>Z</w:t>
      </w:r>
      <w:r w:rsidR="00371EC6" w:rsidRPr="00994AA6">
        <w:rPr>
          <w:rFonts w:ascii="Cambria" w:hAnsi="Cambria" w:cs="Cambria"/>
          <w:b/>
          <w:bCs/>
          <w:sz w:val="20"/>
          <w:szCs w:val="20"/>
          <w:u w:val="single"/>
        </w:rPr>
        <w:t xml:space="preserve">amawiający </w:t>
      </w:r>
      <w:r w:rsidR="005C6D82">
        <w:rPr>
          <w:rFonts w:ascii="Cambria" w:hAnsi="Cambria" w:cs="Cambria"/>
          <w:b/>
          <w:bCs/>
          <w:sz w:val="20"/>
          <w:szCs w:val="20"/>
          <w:u w:val="single"/>
        </w:rPr>
        <w:t xml:space="preserve">nie </w:t>
      </w:r>
      <w:r w:rsidR="00371EC6" w:rsidRPr="00994AA6">
        <w:rPr>
          <w:rFonts w:ascii="Cambria" w:hAnsi="Cambria" w:cs="Cambria"/>
          <w:b/>
          <w:bCs/>
          <w:sz w:val="20"/>
          <w:szCs w:val="20"/>
          <w:u w:val="single"/>
        </w:rPr>
        <w:t>dopusz</w:t>
      </w:r>
      <w:r w:rsidR="005C6D82">
        <w:rPr>
          <w:rFonts w:ascii="Cambria" w:hAnsi="Cambria" w:cs="Cambria"/>
          <w:b/>
          <w:bCs/>
          <w:sz w:val="20"/>
          <w:szCs w:val="20"/>
          <w:u w:val="single"/>
        </w:rPr>
        <w:t>cza składanie ofert częściowych</w:t>
      </w: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rsidR="00371EC6" w:rsidRPr="00994AA6" w:rsidRDefault="00371EC6">
      <w:pPr>
        <w:pStyle w:val="NormalnyWeb"/>
        <w:numPr>
          <w:ilvl w:val="0"/>
          <w:numId w:val="15"/>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rsidR="00371EC6" w:rsidRPr="00994AA6" w:rsidRDefault="00371EC6">
      <w:pPr>
        <w:pStyle w:val="Tekstpodstawowy"/>
        <w:spacing w:line="276" w:lineRule="auto"/>
        <w:ind w:left="426" w:hanging="426"/>
        <w:jc w:val="both"/>
        <w:rPr>
          <w:rFonts w:ascii="Cambria" w:hAnsi="Cambria" w:cs="Cambria"/>
          <w:sz w:val="20"/>
          <w:szCs w:val="20"/>
        </w:rPr>
      </w:pPr>
      <w:r w:rsidRPr="00994AA6">
        <w:rPr>
          <w:rFonts w:ascii="Cambria" w:hAnsi="Cambria" w:cs="Cambria"/>
          <w:sz w:val="20"/>
          <w:szCs w:val="20"/>
        </w:rPr>
        <w:t xml:space="preserve">8.1. Wymagany termin realizacji zamówienia: zamówienie </w:t>
      </w:r>
      <w:r w:rsidR="00205827">
        <w:rPr>
          <w:rFonts w:ascii="Cambria" w:hAnsi="Cambria" w:cs="Cambria"/>
          <w:sz w:val="20"/>
          <w:szCs w:val="20"/>
        </w:rPr>
        <w:t xml:space="preserve">- </w:t>
      </w:r>
      <w:r w:rsidRPr="00994AA6">
        <w:rPr>
          <w:rFonts w:ascii="Cambria" w:hAnsi="Cambria" w:cs="Cambria"/>
          <w:sz w:val="20"/>
          <w:szCs w:val="20"/>
        </w:rPr>
        <w:t xml:space="preserve">należy zrealizować </w:t>
      </w:r>
      <w:r w:rsidR="006F5CE1" w:rsidRPr="008C6741">
        <w:rPr>
          <w:rFonts w:ascii="Cambria" w:hAnsi="Cambria" w:cs="Cambria"/>
          <w:b/>
          <w:sz w:val="20"/>
          <w:szCs w:val="20"/>
        </w:rPr>
        <w:t xml:space="preserve">do </w:t>
      </w:r>
      <w:r w:rsidR="000F47C2" w:rsidRPr="008C6741">
        <w:rPr>
          <w:rFonts w:ascii="Cambria" w:hAnsi="Cambria" w:cs="Cambria"/>
          <w:b/>
          <w:sz w:val="20"/>
          <w:szCs w:val="20"/>
        </w:rPr>
        <w:t>28</w:t>
      </w:r>
      <w:r w:rsidR="00E361C6" w:rsidRPr="008C6741">
        <w:rPr>
          <w:rFonts w:ascii="Cambria" w:hAnsi="Cambria" w:cs="Cambria"/>
          <w:b/>
          <w:sz w:val="20"/>
          <w:szCs w:val="20"/>
        </w:rPr>
        <w:t>.01.2019 r</w:t>
      </w:r>
      <w:r w:rsidR="007F6A7D" w:rsidRPr="008C6741">
        <w:rPr>
          <w:rFonts w:ascii="Cambria" w:hAnsi="Cambria" w:cs="Cambria"/>
          <w:b/>
          <w:sz w:val="20"/>
          <w:szCs w:val="20"/>
        </w:rPr>
        <w:t>.</w:t>
      </w:r>
      <w:r w:rsidR="007F6A7D" w:rsidRPr="007F6A7D">
        <w:rPr>
          <w:rFonts w:ascii="Cambria" w:hAnsi="Cambria" w:cs="Cambria"/>
          <w:b/>
          <w:sz w:val="20"/>
          <w:szCs w:val="20"/>
        </w:rPr>
        <w:t xml:space="preserve"> </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rsidR="00371EC6" w:rsidRPr="00994AA6" w:rsidRDefault="00371EC6" w:rsidP="00C370B9">
      <w:pPr>
        <w:numPr>
          <w:ilvl w:val="1"/>
          <w:numId w:val="20"/>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rsidR="00371EC6" w:rsidRPr="00994AA6" w:rsidRDefault="00371EC6">
      <w:pPr>
        <w:numPr>
          <w:ilvl w:val="2"/>
          <w:numId w:val="17"/>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rsidR="00371EC6" w:rsidRPr="00994AA6" w:rsidRDefault="00371EC6">
      <w:pPr>
        <w:numPr>
          <w:ilvl w:val="1"/>
          <w:numId w:val="17"/>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lastRenderedPageBreak/>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rsidR="00371EC6" w:rsidRPr="00994AA6" w:rsidRDefault="00371EC6">
      <w:pPr>
        <w:spacing w:line="276" w:lineRule="auto"/>
        <w:ind w:left="1276" w:hanging="283"/>
        <w:jc w:val="both"/>
        <w:rPr>
          <w:rFonts w:ascii="Cambria" w:eastAsia="Times New Roman" w:hAnsi="Cambria" w:cs="Cambria"/>
          <w:sz w:val="20"/>
          <w:szCs w:val="20"/>
        </w:rPr>
      </w:pPr>
    </w:p>
    <w:p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t>kompetencji lub uprawnień do prowadzenia określonej działalności zawodowej, o ile wynika to z odrębnych przepisów;</w:t>
      </w:r>
    </w:p>
    <w:p w:rsidR="00371EC6" w:rsidRPr="00994AA6" w:rsidRDefault="00371EC6">
      <w:p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 xml:space="preserve"> </w:t>
      </w:r>
      <w:r w:rsidRPr="00994AA6">
        <w:rPr>
          <w:rFonts w:ascii="Cambria" w:eastAsia="Times New Roman" w:hAnsi="Cambria" w:cs="Cambria"/>
          <w:sz w:val="20"/>
          <w:szCs w:val="20"/>
        </w:rPr>
        <w:tab/>
      </w:r>
      <w:r w:rsidRPr="00994AA6">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994AA6" w:rsidRDefault="00371EC6">
      <w:pPr>
        <w:widowControl w:val="0"/>
        <w:numPr>
          <w:ilvl w:val="2"/>
          <w:numId w:val="11"/>
        </w:numPr>
        <w:autoSpaceDE w:val="0"/>
        <w:spacing w:line="276" w:lineRule="auto"/>
        <w:ind w:left="1276" w:hanging="710"/>
        <w:jc w:val="both"/>
        <w:rPr>
          <w:rFonts w:ascii="Cambria" w:hAnsi="Cambria" w:cs="Cambria"/>
          <w:sz w:val="20"/>
          <w:szCs w:val="20"/>
        </w:rPr>
      </w:pPr>
      <w:r w:rsidRPr="00994AA6">
        <w:rPr>
          <w:rFonts w:ascii="Cambria" w:eastAsia="Times New Roman" w:hAnsi="Cambria" w:cs="Cambria"/>
          <w:sz w:val="20"/>
          <w:szCs w:val="20"/>
        </w:rPr>
        <w:t>zdolności technicznej lub zawodowej wykonawcy:</w:t>
      </w:r>
    </w:p>
    <w:p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spacing w:line="276" w:lineRule="auto"/>
        <w:ind w:left="1843" w:hanging="567"/>
        <w:jc w:val="both"/>
        <w:rPr>
          <w:rFonts w:ascii="Cambria" w:hAnsi="Cambria" w:cs="Cambria"/>
          <w:sz w:val="20"/>
          <w:szCs w:val="20"/>
          <w:u w:val="single"/>
        </w:rPr>
      </w:pPr>
    </w:p>
    <w:p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9.4.3</w:t>
      </w:r>
      <w:r w:rsidRPr="00994AA6">
        <w:rPr>
          <w:rFonts w:ascii="Cambria" w:eastAsia="Times New Roman" w:hAnsi="Cambria" w:cs="Cambria"/>
          <w:sz w:val="20"/>
          <w:szCs w:val="20"/>
        </w:rPr>
        <w:tab/>
        <w:t>sytuacji ekonomicznej lub finansowej.</w:t>
      </w:r>
    </w:p>
    <w:p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autoSpaceDE w:val="0"/>
        <w:spacing w:line="276" w:lineRule="auto"/>
        <w:ind w:left="1418" w:hanging="502"/>
        <w:jc w:val="both"/>
        <w:rPr>
          <w:rFonts w:ascii="Cambria" w:hAnsi="Cambria" w:cs="Cambria"/>
          <w:sz w:val="20"/>
          <w:szCs w:val="20"/>
        </w:rPr>
      </w:pPr>
    </w:p>
    <w:p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lastRenderedPageBreak/>
        <w:t xml:space="preserve">sposób wykorzystania zasobów innego podmiotu, przez wykonawcę,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994AA6" w:rsidRDefault="00371EC6">
      <w:pPr>
        <w:autoSpaceDE w:val="0"/>
        <w:spacing w:line="276" w:lineRule="auto"/>
        <w:ind w:left="840"/>
        <w:jc w:val="both"/>
        <w:rPr>
          <w:rFonts w:ascii="Cambria" w:eastAsia="Times New Roman" w:hAnsi="Cambria" w:cs="Cambria"/>
          <w:sz w:val="20"/>
          <w:szCs w:val="20"/>
        </w:rPr>
      </w:pPr>
    </w:p>
    <w:p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rsidR="00371EC6" w:rsidRPr="00994AA6" w:rsidRDefault="00371EC6">
      <w:pPr>
        <w:widowControl w:val="0"/>
        <w:autoSpaceDE w:val="0"/>
        <w:spacing w:after="120" w:line="276" w:lineRule="auto"/>
        <w:ind w:left="1418"/>
        <w:jc w:val="both"/>
        <w:rPr>
          <w:rFonts w:ascii="Cambria" w:eastAsia="Times New Roman" w:hAnsi="Cambria" w:cs="Cambria"/>
          <w:sz w:val="20"/>
          <w:szCs w:val="20"/>
        </w:rPr>
      </w:pPr>
      <w:r w:rsidRPr="00994AA6">
        <w:rPr>
          <w:rFonts w:ascii="Cambria" w:hAnsi="Cambria" w:cs="Cambria"/>
          <w:sz w:val="20"/>
          <w:szCs w:val="20"/>
        </w:rPr>
        <w:t xml:space="preserve">W postępowaniu mogą brać udział wykonawcy , którzy nie podlegają wykluczeniu </w:t>
      </w:r>
      <w:r w:rsidRPr="00994AA6">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pkt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994AA6" w:rsidRDefault="00371EC6">
      <w:pPr>
        <w:autoSpaceDE w:val="0"/>
        <w:spacing w:line="276" w:lineRule="auto"/>
        <w:ind w:left="850"/>
        <w:jc w:val="both"/>
        <w:rPr>
          <w:rFonts w:ascii="Cambria" w:eastAsia="Times New Roman" w:hAnsi="Cambria" w:cs="Cambria"/>
          <w:b/>
          <w:sz w:val="20"/>
          <w:szCs w:val="20"/>
        </w:rPr>
      </w:pPr>
    </w:p>
    <w:p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rsidR="00371EC6" w:rsidRPr="00994AA6" w:rsidRDefault="00371EC6">
      <w:pPr>
        <w:widowControl w:val="0"/>
        <w:autoSpaceDE w:val="0"/>
        <w:spacing w:line="276" w:lineRule="auto"/>
        <w:ind w:left="709"/>
        <w:jc w:val="both"/>
        <w:rPr>
          <w:rFonts w:ascii="Cambria" w:eastAsia="Times New Roman" w:hAnsi="Cambria" w:cs="Cambria"/>
          <w:b/>
          <w:sz w:val="20"/>
          <w:szCs w:val="20"/>
        </w:rPr>
      </w:pP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lastRenderedPageBreak/>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rsidR="00371EC6" w:rsidRPr="00994AA6" w:rsidRDefault="00371EC6">
      <w:pPr>
        <w:numPr>
          <w:ilvl w:val="0"/>
          <w:numId w:val="22"/>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72" w:type="dxa"/>
        <w:tblLayout w:type="fixed"/>
        <w:tblCellMar>
          <w:left w:w="70" w:type="dxa"/>
          <w:right w:w="70" w:type="dxa"/>
        </w:tblCellMar>
        <w:tblLook w:val="0000" w:firstRow="0" w:lastRow="0" w:firstColumn="0" w:lastColumn="0" w:noHBand="0" w:noVBand="0"/>
      </w:tblPr>
      <w:tblGrid>
        <w:gridCol w:w="425"/>
        <w:gridCol w:w="8272"/>
      </w:tblGrid>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40" w:after="40" w:line="276" w:lineRule="auto"/>
              <w:jc w:val="center"/>
              <w:rPr>
                <w:rFonts w:ascii="Cambria" w:eastAsia="Batang" w:hAnsi="Cambria" w:cs="Cambria"/>
                <w:b/>
                <w:sz w:val="20"/>
                <w:szCs w:val="20"/>
              </w:rPr>
            </w:pPr>
            <w:r w:rsidRPr="00994AA6">
              <w:rPr>
                <w:rFonts w:ascii="Cambria" w:eastAsia="Batang" w:hAnsi="Cambria" w:cs="Cambria"/>
                <w:b/>
                <w:sz w:val="20"/>
                <w:szCs w:val="20"/>
              </w:rPr>
              <w:t>x</w:t>
            </w: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left="72" w:right="140"/>
              <w:jc w:val="center"/>
              <w:rPr>
                <w:sz w:val="20"/>
                <w:szCs w:val="20"/>
              </w:rPr>
            </w:pPr>
            <w:r w:rsidRPr="00994AA6">
              <w:rPr>
                <w:rFonts w:ascii="Cambria" w:eastAsia="Batang" w:hAnsi="Cambria" w:cs="Cambria"/>
                <w:b/>
                <w:sz w:val="20"/>
                <w:szCs w:val="20"/>
              </w:rPr>
              <w:t>Oświadczenie  woli (Oferta) zawiera;</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Ofertę cenową zgodną z załączonym  formularzem ofertowym, którego wzór stanowi załącznik  Nr 1 do niniejszej SIWZ,</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Oświadczenia o których mowa w pkt. 9.3  (załącznik nr </w:t>
            </w:r>
            <w:r w:rsidRPr="00994AA6">
              <w:rPr>
                <w:rFonts w:ascii="Cambria" w:eastAsia="Batang" w:hAnsi="Cambria" w:cs="Cambria"/>
                <w:b/>
                <w:sz w:val="20"/>
                <w:szCs w:val="20"/>
              </w:rPr>
              <w:t>3 i 4 SIWZ</w:t>
            </w:r>
            <w:r w:rsidRPr="00994AA6">
              <w:rPr>
                <w:rFonts w:ascii="Cambria" w:eastAsia="Batang" w:hAnsi="Cambria" w:cs="Cambria"/>
                <w:sz w:val="20"/>
                <w:szCs w:val="20"/>
              </w:rPr>
              <w:t>)</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mallCaps/>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lastRenderedPageBreak/>
        <w:tab/>
        <w:t xml:space="preserve">Oświadczenie o spełnianiu warunków udziału w postępowaniu i oświadczenie o braku podstaw do wykluczenia oraz oświadczenie podmiotu trzeciego o udostępnieniu zasobów musi być złożone w formie oryginału.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rsidR="00B4705C" w:rsidRPr="00B4705C" w:rsidRDefault="00371EC6" w:rsidP="00874DF4">
      <w:pPr>
        <w:numPr>
          <w:ilvl w:val="0"/>
          <w:numId w:val="6"/>
        </w:numPr>
        <w:spacing w:line="276" w:lineRule="auto"/>
        <w:ind w:left="426" w:hanging="426"/>
        <w:jc w:val="both"/>
        <w:rPr>
          <w:rFonts w:ascii="Cambria" w:hAnsi="Cambria" w:cs="Arial"/>
          <w:b/>
          <w:sz w:val="20"/>
          <w:szCs w:val="20"/>
        </w:rPr>
      </w:pPr>
      <w:r w:rsidRPr="00B4705C">
        <w:rPr>
          <w:rFonts w:ascii="Cambria" w:eastAsia="Times New Roman" w:hAnsi="Cambria" w:cs="Cambria"/>
          <w:b/>
          <w:sz w:val="20"/>
          <w:szCs w:val="20"/>
          <w:u w:val="single"/>
        </w:rPr>
        <w:t>Wymagania dotyczące wniesienia wadium</w:t>
      </w:r>
    </w:p>
    <w:p w:rsidR="00B4705C" w:rsidRPr="00B4705C" w:rsidRDefault="00B4705C" w:rsidP="00874DF4">
      <w:pPr>
        <w:spacing w:line="276" w:lineRule="auto"/>
        <w:ind w:left="851" w:hanging="568"/>
        <w:jc w:val="both"/>
        <w:rPr>
          <w:rFonts w:ascii="Cambria" w:hAnsi="Cambria" w:cs="Arial"/>
          <w:b/>
          <w:sz w:val="20"/>
          <w:szCs w:val="20"/>
        </w:rPr>
      </w:pPr>
      <w:r w:rsidRPr="00B4705C">
        <w:rPr>
          <w:rFonts w:ascii="Cambria" w:hAnsi="Cambria" w:cs="Arial"/>
          <w:sz w:val="20"/>
          <w:szCs w:val="20"/>
        </w:rPr>
        <w:t xml:space="preserve">17.1  </w:t>
      </w:r>
      <w:r w:rsidR="00874DF4">
        <w:rPr>
          <w:rFonts w:ascii="Cambria" w:hAnsi="Cambria" w:cs="Arial"/>
          <w:sz w:val="20"/>
          <w:szCs w:val="20"/>
        </w:rPr>
        <w:t xml:space="preserve">  </w:t>
      </w:r>
      <w:r w:rsidRPr="00B4705C">
        <w:rPr>
          <w:rFonts w:ascii="Cambria" w:hAnsi="Cambria" w:cs="Arial"/>
          <w:b/>
          <w:sz w:val="20"/>
          <w:szCs w:val="20"/>
        </w:rPr>
        <w:t>Wadium w wysokości:</w:t>
      </w:r>
    </w:p>
    <w:p w:rsidR="00B4705C" w:rsidRPr="00CA2F12" w:rsidRDefault="004B2B6A" w:rsidP="00B4705C">
      <w:pPr>
        <w:spacing w:line="276" w:lineRule="auto"/>
        <w:ind w:left="993" w:hanging="142"/>
        <w:jc w:val="both"/>
        <w:rPr>
          <w:rFonts w:ascii="Cambria" w:hAnsi="Cambria" w:cs="Arial"/>
          <w:b/>
          <w:sz w:val="20"/>
          <w:szCs w:val="20"/>
        </w:rPr>
      </w:pPr>
      <w:r>
        <w:rPr>
          <w:rFonts w:ascii="Cambria" w:hAnsi="Cambria" w:cs="Arial"/>
          <w:b/>
          <w:sz w:val="20"/>
          <w:szCs w:val="20"/>
        </w:rPr>
        <w:t>- 3 000,00 zł ( słownie: trzy tysiące złotych</w:t>
      </w:r>
      <w:r w:rsidR="002448FE">
        <w:rPr>
          <w:rFonts w:ascii="Cambria" w:hAnsi="Cambria" w:cs="Arial"/>
          <w:b/>
          <w:sz w:val="20"/>
          <w:szCs w:val="20"/>
        </w:rPr>
        <w:t xml:space="preserve"> 00/100</w:t>
      </w:r>
      <w:r>
        <w:rPr>
          <w:rFonts w:ascii="Cambria" w:hAnsi="Cambria" w:cs="Arial"/>
          <w:b/>
          <w:sz w:val="20"/>
          <w:szCs w:val="20"/>
        </w:rPr>
        <w:t>)</w:t>
      </w:r>
    </w:p>
    <w:p w:rsidR="00B4705C" w:rsidRPr="000756C6" w:rsidRDefault="00B4705C" w:rsidP="00B4705C">
      <w:pPr>
        <w:spacing w:line="276" w:lineRule="auto"/>
        <w:ind w:left="993" w:hanging="142"/>
        <w:jc w:val="both"/>
        <w:rPr>
          <w:rFonts w:ascii="Cambria" w:hAnsi="Cambria" w:cs="Arial"/>
          <w:b/>
          <w:sz w:val="20"/>
          <w:szCs w:val="20"/>
        </w:rPr>
      </w:pPr>
      <w:r w:rsidRPr="00CA2F12">
        <w:rPr>
          <w:rFonts w:ascii="Cambria" w:hAnsi="Cambria" w:cs="Arial"/>
          <w:b/>
          <w:sz w:val="20"/>
          <w:szCs w:val="20"/>
        </w:rPr>
        <w:t>należy wnieść przed upływem terminu składania ofert.</w:t>
      </w:r>
    </w:p>
    <w:p w:rsidR="00B4705C" w:rsidRPr="000756C6" w:rsidRDefault="00B4705C" w:rsidP="00B4705C">
      <w:pPr>
        <w:spacing w:line="276" w:lineRule="auto"/>
        <w:ind w:left="993" w:hanging="285"/>
        <w:jc w:val="both"/>
        <w:rPr>
          <w:rFonts w:ascii="Cambria" w:hAnsi="Cambria" w:cs="Arial"/>
          <w:sz w:val="20"/>
          <w:szCs w:val="20"/>
        </w:rPr>
      </w:pPr>
    </w:p>
    <w:p w:rsidR="00B4705C" w:rsidRPr="000756C6" w:rsidRDefault="00B4705C" w:rsidP="00B4705C">
      <w:pPr>
        <w:numPr>
          <w:ilvl w:val="1"/>
          <w:numId w:val="42"/>
        </w:numPr>
        <w:suppressAutoHyphens w:val="0"/>
        <w:spacing w:line="276" w:lineRule="auto"/>
        <w:ind w:left="993" w:hanging="567"/>
        <w:rPr>
          <w:rFonts w:ascii="Cambria" w:hAnsi="Cambria" w:cs="Arial"/>
          <w:sz w:val="20"/>
          <w:szCs w:val="20"/>
        </w:rPr>
      </w:pPr>
      <w:r w:rsidRPr="000756C6">
        <w:rPr>
          <w:rFonts w:ascii="Cambria" w:hAnsi="Cambria" w:cs="Arial"/>
          <w:sz w:val="20"/>
          <w:szCs w:val="20"/>
        </w:rPr>
        <w:t>Wadium może być wnoszone w jednej lub kilku następujących formach:</w:t>
      </w:r>
    </w:p>
    <w:p w:rsidR="00B4705C" w:rsidRPr="000756C6" w:rsidRDefault="00B4705C" w:rsidP="00B4705C">
      <w:pPr>
        <w:numPr>
          <w:ilvl w:val="2"/>
          <w:numId w:val="43"/>
        </w:numPr>
        <w:tabs>
          <w:tab w:val="num" w:pos="1440"/>
        </w:tabs>
        <w:suppressAutoHyphens w:val="0"/>
        <w:spacing w:after="60" w:line="276" w:lineRule="auto"/>
        <w:ind w:left="1843" w:hanging="851"/>
        <w:rPr>
          <w:rFonts w:ascii="Cambria" w:hAnsi="Cambria" w:cs="Arial"/>
          <w:sz w:val="20"/>
          <w:szCs w:val="20"/>
        </w:rPr>
      </w:pPr>
      <w:r w:rsidRPr="000756C6">
        <w:rPr>
          <w:rFonts w:ascii="Cambria" w:hAnsi="Cambria" w:cs="Arial"/>
          <w:sz w:val="20"/>
          <w:szCs w:val="20"/>
        </w:rPr>
        <w:t xml:space="preserve">pieniądzu, </w:t>
      </w:r>
    </w:p>
    <w:p w:rsidR="00B4705C" w:rsidRPr="000756C6" w:rsidRDefault="00B4705C" w:rsidP="00B4705C">
      <w:pPr>
        <w:numPr>
          <w:ilvl w:val="2"/>
          <w:numId w:val="43"/>
        </w:numPr>
        <w:tabs>
          <w:tab w:val="num" w:pos="1440"/>
        </w:tabs>
        <w:suppressAutoHyphens w:val="0"/>
        <w:spacing w:after="60" w:line="276" w:lineRule="auto"/>
        <w:ind w:left="1843" w:hanging="851"/>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poręczenie kasy jest zawsze poręczeniem pieniężnym;</w:t>
      </w:r>
    </w:p>
    <w:p w:rsidR="00B4705C" w:rsidRPr="000756C6" w:rsidRDefault="00B4705C" w:rsidP="00B4705C">
      <w:pPr>
        <w:numPr>
          <w:ilvl w:val="2"/>
          <w:numId w:val="43"/>
        </w:numPr>
        <w:tabs>
          <w:tab w:val="num" w:pos="1440"/>
        </w:tabs>
        <w:suppressAutoHyphens w:val="0"/>
        <w:spacing w:after="60" w:line="276" w:lineRule="auto"/>
        <w:ind w:left="1843" w:hanging="851"/>
        <w:jc w:val="both"/>
        <w:rPr>
          <w:rFonts w:ascii="Cambria" w:hAnsi="Cambria" w:cs="Arial"/>
          <w:sz w:val="20"/>
          <w:szCs w:val="20"/>
        </w:rPr>
      </w:pPr>
      <w:r w:rsidRPr="000756C6">
        <w:rPr>
          <w:rFonts w:ascii="Cambria" w:hAnsi="Cambria" w:cs="Arial"/>
          <w:sz w:val="20"/>
          <w:szCs w:val="20"/>
        </w:rPr>
        <w:t>gwarancjach bankowych;</w:t>
      </w:r>
    </w:p>
    <w:p w:rsidR="00B4705C" w:rsidRPr="000756C6" w:rsidRDefault="00B4705C" w:rsidP="00B4705C">
      <w:pPr>
        <w:numPr>
          <w:ilvl w:val="2"/>
          <w:numId w:val="43"/>
        </w:numPr>
        <w:tabs>
          <w:tab w:val="num" w:pos="1440"/>
        </w:tabs>
        <w:suppressAutoHyphens w:val="0"/>
        <w:spacing w:after="60" w:line="276" w:lineRule="auto"/>
        <w:ind w:left="1843" w:hanging="851"/>
        <w:jc w:val="both"/>
        <w:rPr>
          <w:rFonts w:ascii="Cambria" w:hAnsi="Cambria" w:cs="Arial"/>
          <w:sz w:val="20"/>
          <w:szCs w:val="20"/>
        </w:rPr>
      </w:pPr>
      <w:r w:rsidRPr="000756C6">
        <w:rPr>
          <w:rFonts w:ascii="Cambria" w:hAnsi="Cambria" w:cs="Arial"/>
          <w:sz w:val="20"/>
          <w:szCs w:val="20"/>
        </w:rPr>
        <w:t>gwarancjach ubezpieczeniowych;</w:t>
      </w:r>
    </w:p>
    <w:p w:rsidR="00B4705C" w:rsidRPr="000756C6" w:rsidRDefault="00B4705C" w:rsidP="00B4705C">
      <w:pPr>
        <w:numPr>
          <w:ilvl w:val="2"/>
          <w:numId w:val="43"/>
        </w:numPr>
        <w:tabs>
          <w:tab w:val="num" w:pos="1440"/>
        </w:tabs>
        <w:suppressAutoHyphens w:val="0"/>
        <w:spacing w:after="120" w:line="276" w:lineRule="auto"/>
        <w:ind w:left="1843" w:hanging="851"/>
        <w:jc w:val="both"/>
        <w:rPr>
          <w:rFonts w:ascii="Cambria" w:hAnsi="Cambria" w:cs="Arial"/>
          <w:sz w:val="20"/>
          <w:szCs w:val="20"/>
        </w:rPr>
      </w:pPr>
      <w:r w:rsidRPr="000756C6">
        <w:rPr>
          <w:rFonts w:ascii="Cambria" w:hAnsi="Cambria" w:cs="Arial"/>
          <w:sz w:val="20"/>
          <w:szCs w:val="20"/>
        </w:rPr>
        <w:lastRenderedPageBreak/>
        <w:t>poręczeniach udzielanych przez podmioty, o których mowa w art. 6b ust. 5 pkt 2 ustawy z dnia 9 listopada 2000 r. o utworzeniu Polskiej Agencji Rozwoju Przedsiębiorczości (Dz. U. z 2014 r. poz. 1804 oraz z 2015 r. poz. 978 i 1240).</w:t>
      </w:r>
    </w:p>
    <w:p w:rsidR="00B4705C" w:rsidRPr="000756C6" w:rsidRDefault="00B4705C" w:rsidP="00B4705C">
      <w:pPr>
        <w:numPr>
          <w:ilvl w:val="1"/>
          <w:numId w:val="43"/>
        </w:numPr>
        <w:suppressAutoHyphens w:val="0"/>
        <w:spacing w:after="120" w:line="276" w:lineRule="auto"/>
        <w:ind w:left="993" w:hanging="567"/>
        <w:rPr>
          <w:rFonts w:ascii="Cambria" w:hAnsi="Cambria" w:cs="Arial"/>
          <w:sz w:val="20"/>
          <w:szCs w:val="20"/>
        </w:rPr>
      </w:pPr>
      <w:r w:rsidRPr="000756C6">
        <w:rPr>
          <w:rFonts w:ascii="Cambria" w:hAnsi="Cambria" w:cs="Arial"/>
          <w:sz w:val="20"/>
          <w:szCs w:val="20"/>
        </w:rPr>
        <w:t xml:space="preserve">Dowód wniesienia wadium w oryginale należy załączyć do oferty jeżeli wadium zostało wniesione w formie nie pieniężnej. </w:t>
      </w:r>
    </w:p>
    <w:p w:rsidR="00B4705C" w:rsidRPr="000756C6" w:rsidRDefault="00B4705C" w:rsidP="00B4705C">
      <w:pPr>
        <w:numPr>
          <w:ilvl w:val="1"/>
          <w:numId w:val="43"/>
        </w:numPr>
        <w:suppressAutoHyphens w:val="0"/>
        <w:spacing w:after="120" w:line="276" w:lineRule="auto"/>
        <w:ind w:left="993" w:hanging="567"/>
        <w:rPr>
          <w:rFonts w:ascii="Cambria" w:hAnsi="Cambria" w:cs="Arial"/>
          <w:sz w:val="20"/>
          <w:szCs w:val="20"/>
        </w:rPr>
      </w:pPr>
      <w:r w:rsidRPr="000756C6">
        <w:rPr>
          <w:rFonts w:ascii="Cambria" w:hAnsi="Cambria" w:cs="Arial"/>
          <w:sz w:val="20"/>
          <w:szCs w:val="20"/>
        </w:rPr>
        <w:t>Wadium wnoszone w pieniądzu wpłaca się przelewem na rachunek bankowy:</w:t>
      </w:r>
    </w:p>
    <w:p w:rsidR="00B4705C" w:rsidRPr="00BB0817" w:rsidRDefault="00B4705C" w:rsidP="0002031E">
      <w:pPr>
        <w:pStyle w:val="ust"/>
        <w:spacing w:before="120" w:after="120" w:line="276" w:lineRule="auto"/>
        <w:ind w:left="600" w:firstLine="0"/>
        <w:jc w:val="center"/>
        <w:rPr>
          <w:rFonts w:ascii="Cambria" w:hAnsi="Cambria" w:cs="Arial"/>
          <w:b/>
          <w:sz w:val="20"/>
          <w:szCs w:val="20"/>
        </w:rPr>
      </w:pPr>
      <w:r w:rsidRPr="00BB0817">
        <w:rPr>
          <w:rFonts w:ascii="Cambria" w:hAnsi="Cambria" w:cs="Arial"/>
          <w:b/>
          <w:sz w:val="20"/>
          <w:szCs w:val="20"/>
        </w:rPr>
        <w:t xml:space="preserve">Nr rachunku  </w:t>
      </w:r>
      <w:r w:rsidRPr="00BB0817">
        <w:rPr>
          <w:rFonts w:ascii="Cambria" w:hAnsi="Cambria" w:cs="Arial"/>
          <w:b/>
          <w:color w:val="000000"/>
          <w:sz w:val="20"/>
          <w:szCs w:val="20"/>
        </w:rPr>
        <w:t>32 8597 0001 0030 0300 0358 0006</w:t>
      </w:r>
    </w:p>
    <w:p w:rsidR="00B4705C" w:rsidRPr="00C13F91" w:rsidRDefault="00B4705C" w:rsidP="0002031E">
      <w:pPr>
        <w:pStyle w:val="ust"/>
        <w:spacing w:before="120" w:after="120"/>
        <w:ind w:left="600" w:firstLine="0"/>
        <w:jc w:val="center"/>
        <w:rPr>
          <w:rFonts w:ascii="Cambria" w:hAnsi="Cambria" w:cs="Arial"/>
          <w:bCs/>
          <w:i/>
          <w:iCs/>
          <w:sz w:val="20"/>
          <w:szCs w:val="20"/>
        </w:rPr>
      </w:pPr>
      <w:r w:rsidRPr="00BB0817">
        <w:rPr>
          <w:rFonts w:ascii="Cambria" w:hAnsi="Cambria" w:cs="Arial"/>
          <w:b/>
          <w:sz w:val="20"/>
          <w:szCs w:val="20"/>
        </w:rPr>
        <w:t>z dopiskiem „W</w:t>
      </w:r>
      <w:r w:rsidR="009366D5">
        <w:rPr>
          <w:rFonts w:ascii="Cambria" w:hAnsi="Cambria" w:cs="Arial"/>
          <w:b/>
          <w:sz w:val="20"/>
          <w:szCs w:val="20"/>
        </w:rPr>
        <w:t>adium" i znak sprawy: IZP.271.</w:t>
      </w:r>
      <w:r w:rsidR="00F66A40">
        <w:rPr>
          <w:rFonts w:ascii="Cambria" w:hAnsi="Cambria" w:cs="Arial"/>
          <w:b/>
          <w:sz w:val="20"/>
          <w:szCs w:val="20"/>
        </w:rPr>
        <w:t>20</w:t>
      </w:r>
      <w:r w:rsidRPr="00BB0817">
        <w:rPr>
          <w:rFonts w:ascii="Cambria" w:hAnsi="Cambria" w:cs="Arial"/>
          <w:b/>
          <w:sz w:val="20"/>
          <w:szCs w:val="20"/>
        </w:rPr>
        <w:t>.2018</w:t>
      </w:r>
      <w:r w:rsidRPr="00BB0817">
        <w:rPr>
          <w:noProof/>
          <w:sz w:val="20"/>
          <w:szCs w:val="20"/>
        </w:rPr>
        <w:t xml:space="preserve"> </w:t>
      </w:r>
      <w:r w:rsidRPr="00BB0817">
        <w:rPr>
          <w:rFonts w:ascii="Cambria" w:hAnsi="Cambria"/>
          <w:b/>
          <w:sz w:val="20"/>
          <w:szCs w:val="20"/>
        </w:rPr>
        <w:t xml:space="preserve"> </w:t>
      </w:r>
    </w:p>
    <w:p w:rsidR="00B4705C" w:rsidRPr="000756C6" w:rsidRDefault="00B4705C" w:rsidP="00B4705C">
      <w:pPr>
        <w:pStyle w:val="ust"/>
        <w:spacing w:before="120" w:after="120" w:line="276" w:lineRule="auto"/>
        <w:ind w:left="600" w:firstLine="0"/>
        <w:jc w:val="center"/>
        <w:rPr>
          <w:rFonts w:ascii="Cambria" w:hAnsi="Cambria" w:cs="Arial"/>
          <w:sz w:val="20"/>
          <w:szCs w:val="20"/>
        </w:rPr>
      </w:pPr>
      <w:r w:rsidRPr="000756C6">
        <w:rPr>
          <w:rFonts w:ascii="Cambria" w:hAnsi="Cambria" w:cs="Arial"/>
          <w:sz w:val="20"/>
          <w:szCs w:val="20"/>
        </w:rPr>
        <w:t>Wadium wniesione w pieniądzu zamawiający przechowuje na rachunku bankowym.</w:t>
      </w:r>
    </w:p>
    <w:p w:rsidR="00B4705C" w:rsidRPr="000756C6" w:rsidRDefault="00B4705C" w:rsidP="00B4705C">
      <w:pPr>
        <w:numPr>
          <w:ilvl w:val="1"/>
          <w:numId w:val="43"/>
        </w:numPr>
        <w:suppressAutoHyphens w:val="0"/>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B4705C" w:rsidRPr="000756C6" w:rsidRDefault="00B4705C" w:rsidP="00B4705C">
      <w:pPr>
        <w:numPr>
          <w:ilvl w:val="1"/>
          <w:numId w:val="43"/>
        </w:numPr>
        <w:suppressAutoHyphens w:val="0"/>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niezwłocznie wadium, na wniosek wykonawcy, który wycofał ofertę przed upływem terminu składania ofert.</w:t>
      </w:r>
    </w:p>
    <w:p w:rsidR="00B4705C" w:rsidRPr="000756C6" w:rsidRDefault="00B4705C" w:rsidP="00B4705C">
      <w:pPr>
        <w:numPr>
          <w:ilvl w:val="1"/>
          <w:numId w:val="43"/>
        </w:numPr>
        <w:suppressAutoHyphens w:val="0"/>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B4705C" w:rsidRPr="000756C6" w:rsidRDefault="00B4705C" w:rsidP="00B4705C">
      <w:pPr>
        <w:numPr>
          <w:ilvl w:val="1"/>
          <w:numId w:val="43"/>
        </w:numPr>
        <w:suppressAutoHyphens w:val="0"/>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zatrzyma wadium wraz z odsetkami, jeżeli:</w:t>
      </w:r>
    </w:p>
    <w:p w:rsidR="00B4705C" w:rsidRPr="000756C6" w:rsidRDefault="00B4705C" w:rsidP="00B4705C">
      <w:pPr>
        <w:numPr>
          <w:ilvl w:val="2"/>
          <w:numId w:val="43"/>
        </w:numPr>
        <w:tabs>
          <w:tab w:val="num" w:pos="1440"/>
        </w:tabs>
        <w:suppressAutoHyphens w:val="0"/>
        <w:spacing w:after="60" w:line="276" w:lineRule="auto"/>
        <w:ind w:left="1701" w:hanging="709"/>
        <w:jc w:val="both"/>
        <w:rPr>
          <w:rFonts w:ascii="Cambria" w:hAnsi="Cambria" w:cs="Arial"/>
          <w:sz w:val="20"/>
          <w:szCs w:val="20"/>
        </w:rPr>
      </w:pPr>
      <w:r w:rsidRPr="000756C6">
        <w:rPr>
          <w:rFonts w:ascii="Cambria" w:hAnsi="Cambria" w:cs="Arial"/>
          <w:sz w:val="20"/>
          <w:szCs w:val="20"/>
        </w:rPr>
        <w:t xml:space="preserve">Wykonawca, którego oferta zostanie </w:t>
      </w:r>
      <w:r w:rsidR="005613FF">
        <w:rPr>
          <w:rFonts w:ascii="Cambria" w:hAnsi="Cambria" w:cs="Arial"/>
          <w:sz w:val="20"/>
          <w:szCs w:val="20"/>
        </w:rPr>
        <w:t>wybrana odmówi podpisania umowy</w:t>
      </w:r>
      <w:r>
        <w:rPr>
          <w:rFonts w:ascii="Cambria" w:hAnsi="Cambria" w:cs="Arial"/>
          <w:sz w:val="20"/>
          <w:szCs w:val="20"/>
        </w:rPr>
        <w:t xml:space="preserve"> </w:t>
      </w:r>
      <w:r w:rsidRPr="000756C6">
        <w:rPr>
          <w:rFonts w:ascii="Cambria" w:hAnsi="Cambria" w:cs="Arial"/>
          <w:sz w:val="20"/>
          <w:szCs w:val="20"/>
        </w:rPr>
        <w:t>w sprawie zamówienia publicznego na warunkach określonych w ofercie;</w:t>
      </w:r>
    </w:p>
    <w:p w:rsidR="00B4705C" w:rsidRPr="000756C6" w:rsidRDefault="00B4705C" w:rsidP="00B4705C">
      <w:pPr>
        <w:numPr>
          <w:ilvl w:val="2"/>
          <w:numId w:val="43"/>
        </w:numPr>
        <w:tabs>
          <w:tab w:val="num" w:pos="1440"/>
        </w:tabs>
        <w:suppressAutoHyphens w:val="0"/>
        <w:spacing w:after="60" w:line="276" w:lineRule="auto"/>
        <w:ind w:left="1701" w:hanging="709"/>
        <w:jc w:val="both"/>
        <w:rPr>
          <w:rFonts w:ascii="Cambria" w:hAnsi="Cambria" w:cs="Arial"/>
          <w:sz w:val="20"/>
          <w:szCs w:val="20"/>
        </w:rPr>
      </w:pPr>
      <w:r w:rsidRPr="000756C6">
        <w:rPr>
          <w:rFonts w:ascii="Cambria" w:hAnsi="Cambria" w:cs="Arial"/>
          <w:sz w:val="20"/>
          <w:szCs w:val="20"/>
        </w:rPr>
        <w:t>Wykonawca, którego oferta zostanie wybrana nie wniesie wymaganego zabezpieczenia należytego wykonania umowy;</w:t>
      </w:r>
    </w:p>
    <w:p w:rsidR="00B4705C" w:rsidRPr="000756C6" w:rsidRDefault="00B4705C" w:rsidP="00B4705C">
      <w:pPr>
        <w:numPr>
          <w:ilvl w:val="2"/>
          <w:numId w:val="43"/>
        </w:numPr>
        <w:tabs>
          <w:tab w:val="num" w:pos="1440"/>
        </w:tabs>
        <w:suppressAutoHyphens w:val="0"/>
        <w:spacing w:after="60" w:line="276" w:lineRule="auto"/>
        <w:ind w:left="1701" w:hanging="709"/>
        <w:jc w:val="both"/>
        <w:rPr>
          <w:rFonts w:ascii="Cambria" w:hAnsi="Cambria" w:cs="Arial"/>
          <w:sz w:val="20"/>
          <w:szCs w:val="20"/>
        </w:rPr>
      </w:pPr>
      <w:r w:rsidRPr="000756C6">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w:t>
      </w:r>
      <w:r>
        <w:rPr>
          <w:rFonts w:ascii="Cambria" w:hAnsi="Cambria" w:cs="Arial"/>
          <w:bCs/>
          <w:sz w:val="20"/>
          <w:szCs w:val="20"/>
        </w:rPr>
        <w:t xml:space="preserve"> </w:t>
      </w:r>
      <w:r w:rsidRPr="000756C6">
        <w:rPr>
          <w:rFonts w:ascii="Cambria" w:hAnsi="Cambria" w:cs="Arial"/>
          <w:bCs/>
          <w:sz w:val="20"/>
          <w:szCs w:val="20"/>
        </w:rPr>
        <w:t>o którym mowa w art. 25a ust. 1, pełnomocnictw lub nie wyraził zgody na poprawienie omyłki, o której mowa w art. 87 ust. 2 pkt 3, co spowodowało brak możliwości wybrania oferty złożonej przez wykonawcę jako najkorzystniejszej</w:t>
      </w:r>
      <w:r w:rsidRPr="000756C6">
        <w:rPr>
          <w:rFonts w:ascii="Cambria" w:hAnsi="Cambria" w:cs="Arial"/>
          <w:sz w:val="20"/>
          <w:szCs w:val="20"/>
        </w:rPr>
        <w:t>.</w:t>
      </w:r>
    </w:p>
    <w:p w:rsidR="00B4705C" w:rsidRPr="00B4705C" w:rsidRDefault="00B4705C" w:rsidP="00B4705C">
      <w:pPr>
        <w:numPr>
          <w:ilvl w:val="2"/>
          <w:numId w:val="43"/>
        </w:numPr>
        <w:tabs>
          <w:tab w:val="num" w:pos="1440"/>
        </w:tabs>
        <w:suppressAutoHyphens w:val="0"/>
        <w:spacing w:after="120" w:line="276" w:lineRule="auto"/>
        <w:ind w:left="1701" w:hanging="709"/>
        <w:jc w:val="both"/>
        <w:rPr>
          <w:rFonts w:ascii="Cambria" w:hAnsi="Cambria" w:cs="Arial"/>
          <w:sz w:val="20"/>
          <w:szCs w:val="20"/>
        </w:rPr>
      </w:pPr>
      <w:r w:rsidRPr="000756C6">
        <w:rPr>
          <w:rFonts w:ascii="Cambria" w:hAnsi="Cambria" w:cs="Arial"/>
          <w:sz w:val="20"/>
          <w:szCs w:val="20"/>
        </w:rPr>
        <w:t>zawarcie umowy w sprawie zamówienia publicznego stanie się niemożliwe</w:t>
      </w:r>
      <w:r>
        <w:rPr>
          <w:rFonts w:ascii="Cambria" w:hAnsi="Cambria" w:cs="Arial"/>
          <w:sz w:val="20"/>
          <w:szCs w:val="20"/>
        </w:rPr>
        <w:t xml:space="preserve"> </w:t>
      </w:r>
      <w:r w:rsidRPr="000756C6">
        <w:rPr>
          <w:rFonts w:ascii="Cambria" w:hAnsi="Cambria" w:cs="Arial"/>
          <w:sz w:val="20"/>
          <w:szCs w:val="20"/>
        </w:rPr>
        <w:t>z przyczyn leżących po stronie Wykonawcy.</w:t>
      </w:r>
    </w:p>
    <w:p w:rsidR="00B4705C" w:rsidRPr="00994AA6" w:rsidRDefault="00B4705C" w:rsidP="00B4705C">
      <w:pPr>
        <w:spacing w:line="276" w:lineRule="auto"/>
        <w:ind w:left="426"/>
        <w:rPr>
          <w:rFonts w:ascii="Cambria" w:hAnsi="Cambria" w:cs="Cambria"/>
          <w:b/>
          <w:sz w:val="20"/>
          <w:szCs w:val="20"/>
        </w:rPr>
      </w:pPr>
    </w:p>
    <w:p w:rsidR="00371EC6" w:rsidRPr="00994AA6" w:rsidRDefault="00371EC6">
      <w:pPr>
        <w:numPr>
          <w:ilvl w:val="0"/>
          <w:numId w:val="6"/>
        </w:numPr>
        <w:spacing w:line="276" w:lineRule="auto"/>
        <w:ind w:left="426" w:hanging="426"/>
        <w:rPr>
          <w:rFonts w:ascii="Cambria" w:eastAsia="Times New Roman" w:hAnsi="Cambria" w:cs="Cambria"/>
          <w:b/>
          <w:bCs/>
          <w:sz w:val="20"/>
          <w:szCs w:val="20"/>
        </w:rPr>
      </w:pPr>
      <w:r w:rsidRPr="00994AA6">
        <w:rPr>
          <w:rFonts w:ascii="Cambria" w:eastAsia="Times New Roman" w:hAnsi="Cambria" w:cs="Cambria"/>
          <w:b/>
          <w:sz w:val="20"/>
          <w:szCs w:val="20"/>
          <w:u w:val="single"/>
        </w:rPr>
        <w:t>Zabezpieczenie należytego wykonania umowy – nie jest wymagane.</w:t>
      </w:r>
    </w:p>
    <w:p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rsidR="00371EC6" w:rsidRPr="00994AA6" w:rsidRDefault="00371EC6">
      <w:pPr>
        <w:numPr>
          <w:ilvl w:val="1"/>
          <w:numId w:val="10"/>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71EC6" w:rsidRPr="003E78C2" w:rsidRDefault="00371EC6">
      <w:pPr>
        <w:numPr>
          <w:ilvl w:val="1"/>
          <w:numId w:val="10"/>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rsidR="00FB7413" w:rsidRPr="00FB7413" w:rsidRDefault="00FB7413" w:rsidP="00FB7413">
      <w:pPr>
        <w:pStyle w:val="Akapitzlist"/>
        <w:shd w:val="clear" w:color="auto" w:fill="BFBFBF"/>
        <w:tabs>
          <w:tab w:val="left" w:pos="993"/>
        </w:tabs>
        <w:spacing w:after="120"/>
        <w:ind w:left="435"/>
        <w:jc w:val="center"/>
        <w:rPr>
          <w:rFonts w:ascii="Cambria" w:hAnsi="Cambria" w:cs="Cambria"/>
          <w:b/>
          <w:sz w:val="20"/>
          <w:szCs w:val="20"/>
        </w:rPr>
      </w:pPr>
      <w:r w:rsidRPr="00FB7413">
        <w:rPr>
          <w:rFonts w:ascii="Cambria" w:hAnsi="Cambria"/>
          <w:b/>
          <w:sz w:val="20"/>
          <w:szCs w:val="20"/>
        </w:rPr>
        <w:t>Dostawa komputerów i sprzętu komputerowego na potrzeby realizacji projektu pn. „Kompleksowa modernizacja i doposażenie placówek oświatowych na terenie gminy Skalbmierz”</w:t>
      </w:r>
    </w:p>
    <w:p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7042EC">
        <w:rPr>
          <w:rFonts w:ascii="Cambria" w:eastAsia="Batang" w:hAnsi="Cambria" w:cs="Cambria"/>
          <w:b/>
          <w:bCs/>
          <w:sz w:val="20"/>
          <w:szCs w:val="20"/>
        </w:rPr>
        <w:t>02</w:t>
      </w:r>
      <w:r w:rsidR="008008E1">
        <w:rPr>
          <w:rFonts w:ascii="Cambria" w:eastAsia="Batang" w:hAnsi="Cambria" w:cs="Cambria"/>
          <w:b/>
          <w:bCs/>
          <w:sz w:val="20"/>
          <w:szCs w:val="20"/>
        </w:rPr>
        <w:t>.01.2019</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rsidR="00371EC6" w:rsidRPr="003E78C2" w:rsidRDefault="00371EC6">
      <w:pPr>
        <w:spacing w:line="276" w:lineRule="auto"/>
        <w:rPr>
          <w:rFonts w:ascii="Cambria" w:hAnsi="Cambria" w:cs="Cambria"/>
          <w:b/>
          <w:sz w:val="20"/>
          <w:szCs w:val="20"/>
        </w:rPr>
      </w:pPr>
    </w:p>
    <w:p w:rsidR="00371EC6" w:rsidRPr="003E78C2" w:rsidRDefault="00371EC6">
      <w:pPr>
        <w:numPr>
          <w:ilvl w:val="1"/>
          <w:numId w:val="10"/>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44EE" w:rsidRPr="003E78C2" w:rsidRDefault="00B344EE" w:rsidP="00B344EE">
      <w:pPr>
        <w:keepNext/>
        <w:numPr>
          <w:ilvl w:val="0"/>
          <w:numId w:val="36"/>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rsidR="006C126A"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7042EC">
        <w:rPr>
          <w:rFonts w:ascii="Cambria" w:hAnsi="Cambria" w:cs="Cambria"/>
          <w:b/>
          <w:sz w:val="20"/>
          <w:szCs w:val="20"/>
        </w:rPr>
        <w:t>02</w:t>
      </w:r>
      <w:r w:rsidR="008008E1">
        <w:rPr>
          <w:rFonts w:ascii="Cambria" w:hAnsi="Cambria" w:cs="Cambria"/>
          <w:b/>
          <w:sz w:val="20"/>
          <w:szCs w:val="20"/>
        </w:rPr>
        <w:t>.01.2019</w:t>
      </w:r>
      <w:r w:rsidR="00315DFB">
        <w:rPr>
          <w:rFonts w:ascii="Cambria" w:hAnsi="Cambria" w:cs="Cambria"/>
          <w:b/>
          <w:bCs/>
          <w:sz w:val="20"/>
          <w:szCs w:val="20"/>
        </w:rPr>
        <w:t xml:space="preserve"> </w:t>
      </w:r>
      <w:r w:rsidR="006C126A" w:rsidRPr="003E78C2">
        <w:rPr>
          <w:rFonts w:ascii="Cambria" w:hAnsi="Cambria" w:cs="Cambria"/>
          <w:b/>
          <w:bCs/>
          <w:sz w:val="20"/>
          <w:szCs w:val="20"/>
        </w:rPr>
        <w:t>r</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rsidR="00B344EE"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rsidR="00371EC6" w:rsidRPr="003E78C2" w:rsidRDefault="00371EC6">
      <w:pPr>
        <w:keepNext/>
        <w:numPr>
          <w:ilvl w:val="0"/>
          <w:numId w:val="14"/>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7042EC">
        <w:rPr>
          <w:rFonts w:ascii="Cambria" w:eastAsia="Batang" w:hAnsi="Cambria" w:cs="Cambria"/>
          <w:b/>
          <w:bCs/>
          <w:sz w:val="20"/>
          <w:szCs w:val="20"/>
        </w:rPr>
        <w:t>02</w:t>
      </w:r>
      <w:r w:rsidR="008008E1">
        <w:rPr>
          <w:rFonts w:ascii="Cambria" w:eastAsia="Batang" w:hAnsi="Cambria" w:cs="Cambria"/>
          <w:b/>
          <w:bCs/>
          <w:sz w:val="20"/>
          <w:szCs w:val="20"/>
        </w:rPr>
        <w:t>.01.2019</w:t>
      </w:r>
      <w:r w:rsidR="00CD37FE" w:rsidRPr="003E78C2">
        <w:rPr>
          <w:rFonts w:ascii="Cambria" w:eastAsia="Batang" w:hAnsi="Cambria" w:cs="Cambria"/>
          <w:b/>
          <w:bCs/>
          <w:sz w:val="20"/>
          <w:szCs w:val="20"/>
        </w:rPr>
        <w:t xml:space="preserve">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994AA6" w:rsidRDefault="00371EC6">
      <w:pPr>
        <w:keepNext/>
        <w:numPr>
          <w:ilvl w:val="0"/>
          <w:numId w:val="14"/>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994AA6" w:rsidRDefault="00371EC6">
      <w:pPr>
        <w:pStyle w:val="Tekstpodstawowy"/>
        <w:numPr>
          <w:ilvl w:val="1"/>
          <w:numId w:val="21"/>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994AA6" w:rsidRDefault="00371EC6">
      <w:pPr>
        <w:pStyle w:val="Tekstpodstawowy"/>
        <w:numPr>
          <w:ilvl w:val="1"/>
          <w:numId w:val="21"/>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firstRow="0" w:lastRow="0" w:firstColumn="0" w:lastColumn="0" w:noHBand="0" w:noVBand="0"/>
      </w:tblPr>
      <w:tblGrid>
        <w:gridCol w:w="1134"/>
        <w:gridCol w:w="5386"/>
        <w:gridCol w:w="1891"/>
      </w:tblGrid>
      <w:tr w:rsidR="00371EC6" w:rsidRPr="00994AA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rsidR="00371EC6" w:rsidRPr="00994AA6" w:rsidRDefault="00371EC6">
      <w:pPr>
        <w:numPr>
          <w:ilvl w:val="1"/>
          <w:numId w:val="21"/>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lastRenderedPageBreak/>
        <w:t xml:space="preserve"> Punkty przyznawane za kryteria będą liczone wg następujących wzorów:</w:t>
      </w:r>
    </w:p>
    <w:p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rsidTr="0013757E">
        <w:tc>
          <w:tcPr>
            <w:tcW w:w="425"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rsidTr="0013757E">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Okres rękojmi i gwarancji na przedmiot zamówienia</w:t>
            </w:r>
          </w:p>
          <w:p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rsidR="00371EC6" w:rsidRPr="00994AA6" w:rsidRDefault="00371EC6">
      <w:pPr>
        <w:numPr>
          <w:ilvl w:val="1"/>
          <w:numId w:val="13"/>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rsidR="00371EC6" w:rsidRPr="00994AA6" w:rsidRDefault="00371EC6">
      <w:pPr>
        <w:pStyle w:val="Tekstpodstawowy"/>
        <w:numPr>
          <w:ilvl w:val="1"/>
          <w:numId w:val="21"/>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lastRenderedPageBreak/>
        <w:t xml:space="preserve">23.3.1. przedłożenia umowy regulującej współpracę Wykonawców wspólnie ubiegających się o udzielenie zamówienia, </w:t>
      </w:r>
    </w:p>
    <w:p w:rsidR="007D63B6" w:rsidRPr="002C0AF4" w:rsidRDefault="004E70C9" w:rsidP="00715709">
      <w:pPr>
        <w:pStyle w:val="Stopka"/>
        <w:tabs>
          <w:tab w:val="clear" w:pos="4536"/>
          <w:tab w:val="clear" w:pos="9072"/>
        </w:tabs>
        <w:spacing w:line="276" w:lineRule="auto"/>
        <w:ind w:left="851" w:hanging="567"/>
        <w:jc w:val="both"/>
        <w:rPr>
          <w:rFonts w:ascii="Cambria" w:hAnsi="Cambria" w:cs="Cambria"/>
          <w:b/>
          <w:sz w:val="20"/>
          <w:szCs w:val="20"/>
        </w:rPr>
      </w:pPr>
      <w:r w:rsidRPr="002C0AF4">
        <w:rPr>
          <w:rFonts w:ascii="Cambria" w:hAnsi="Cambria" w:cs="Cambria"/>
          <w:sz w:val="20"/>
          <w:szCs w:val="20"/>
        </w:rPr>
        <w:t>23.3.2.</w:t>
      </w:r>
      <w:r w:rsidR="00371EC6" w:rsidRPr="002C0AF4">
        <w:rPr>
          <w:rFonts w:ascii="Cambria" w:hAnsi="Cambria" w:cs="Cambria"/>
          <w:b/>
          <w:sz w:val="20"/>
          <w:szCs w:val="20"/>
        </w:rPr>
        <w:t>Szczegółowa kalkulacja cenowa w rozbiciu na ceny jednostkowe</w:t>
      </w:r>
      <w:r w:rsidR="00FD3766" w:rsidRPr="002C0AF4">
        <w:rPr>
          <w:rFonts w:ascii="Cambria" w:hAnsi="Cambria" w:cs="Cambria"/>
          <w:b/>
          <w:sz w:val="20"/>
          <w:szCs w:val="20"/>
        </w:rPr>
        <w:t xml:space="preserve"> </w:t>
      </w:r>
      <w:r w:rsidR="00715709">
        <w:rPr>
          <w:rFonts w:ascii="Cambria" w:hAnsi="Cambria" w:cs="Cambria"/>
          <w:b/>
          <w:sz w:val="20"/>
          <w:szCs w:val="20"/>
        </w:rPr>
        <w:t xml:space="preserve">- dla </w:t>
      </w:r>
      <w:r w:rsidR="00BD28AD">
        <w:rPr>
          <w:rFonts w:ascii="Cambria" w:hAnsi="Cambria" w:cs="Cambria"/>
          <w:b/>
          <w:sz w:val="20"/>
          <w:szCs w:val="20"/>
        </w:rPr>
        <w:t xml:space="preserve">każdej </w:t>
      </w:r>
      <w:bookmarkStart w:id="2" w:name="_GoBack"/>
      <w:bookmarkEnd w:id="2"/>
      <w:r w:rsidR="00FD3766" w:rsidRPr="002C0AF4">
        <w:rPr>
          <w:rFonts w:ascii="Cambria" w:hAnsi="Cambria" w:cs="Cambria"/>
          <w:b/>
          <w:sz w:val="20"/>
          <w:szCs w:val="20"/>
        </w:rPr>
        <w:t>s</w:t>
      </w:r>
      <w:r w:rsidRPr="002C0AF4">
        <w:rPr>
          <w:rFonts w:ascii="Cambria" w:hAnsi="Cambria" w:cs="Cambria"/>
          <w:b/>
          <w:sz w:val="20"/>
          <w:szCs w:val="20"/>
        </w:rPr>
        <w:t>zkoły</w:t>
      </w:r>
      <w:r w:rsidR="00D53CD8" w:rsidRPr="002C0AF4">
        <w:rPr>
          <w:rFonts w:ascii="Cambria" w:hAnsi="Cambria" w:cs="Cambria"/>
          <w:b/>
          <w:sz w:val="20"/>
          <w:szCs w:val="20"/>
        </w:rPr>
        <w:t xml:space="preserve"> (</w:t>
      </w:r>
      <w:r w:rsidR="00FD3766" w:rsidRPr="002C0AF4">
        <w:rPr>
          <w:rFonts w:ascii="Cambria" w:hAnsi="Cambria" w:cs="Cambria"/>
          <w:b/>
          <w:sz w:val="20"/>
          <w:szCs w:val="20"/>
        </w:rPr>
        <w:t>Zespołu Placówek Oświatowych w Skalbmierzu i Zespołu Szkół w Topoli</w:t>
      </w:r>
      <w:r w:rsidR="00D53CD8" w:rsidRPr="002C0AF4">
        <w:rPr>
          <w:rFonts w:ascii="Cambria" w:hAnsi="Cambria" w:cs="Cambria"/>
          <w:b/>
          <w:sz w:val="20"/>
          <w:szCs w:val="20"/>
        </w:rPr>
        <w:t>)</w:t>
      </w:r>
      <w:r w:rsidRPr="002C0AF4">
        <w:rPr>
          <w:rFonts w:ascii="Cambria" w:hAnsi="Cambria" w:cs="Cambria"/>
          <w:b/>
          <w:sz w:val="20"/>
          <w:szCs w:val="20"/>
        </w:rPr>
        <w:t xml:space="preserve"> składana oddzielnie (</w:t>
      </w:r>
      <w:r w:rsidR="00371EC6" w:rsidRPr="002C0AF4">
        <w:rPr>
          <w:rFonts w:ascii="Cambria" w:hAnsi="Cambria" w:cs="Cambria"/>
          <w:b/>
          <w:sz w:val="20"/>
          <w:szCs w:val="20"/>
        </w:rPr>
        <w:t xml:space="preserve">dostarczanych </w:t>
      </w:r>
      <w:r w:rsidR="0032024D" w:rsidRPr="002C0AF4">
        <w:rPr>
          <w:rFonts w:ascii="Cambria" w:hAnsi="Cambria" w:cs="Cambria"/>
          <w:b/>
          <w:sz w:val="20"/>
          <w:szCs w:val="20"/>
        </w:rPr>
        <w:t>produktów opisanych w załącznikach</w:t>
      </w:r>
      <w:r w:rsidR="00371EC6" w:rsidRPr="002C0AF4">
        <w:rPr>
          <w:rFonts w:ascii="Cambria" w:hAnsi="Cambria" w:cs="Cambria"/>
          <w:b/>
          <w:sz w:val="20"/>
          <w:szCs w:val="20"/>
        </w:rPr>
        <w:t xml:space="preserve"> nr </w:t>
      </w:r>
      <w:r w:rsidR="00715709">
        <w:rPr>
          <w:rFonts w:ascii="Cambria" w:hAnsi="Cambria" w:cs="Cambria"/>
          <w:b/>
          <w:sz w:val="20"/>
          <w:szCs w:val="20"/>
        </w:rPr>
        <w:t>6</w:t>
      </w:r>
      <w:r w:rsidR="00371EC6" w:rsidRPr="002C0AF4">
        <w:rPr>
          <w:rFonts w:ascii="Cambria" w:hAnsi="Cambria" w:cs="Cambria"/>
          <w:b/>
          <w:sz w:val="20"/>
          <w:szCs w:val="20"/>
        </w:rPr>
        <w:t xml:space="preserve"> do SIWZ</w:t>
      </w:r>
      <w:r w:rsidRPr="002C0AF4">
        <w:rPr>
          <w:rFonts w:ascii="Cambria" w:hAnsi="Cambria" w:cs="Cambria"/>
          <w:b/>
          <w:sz w:val="20"/>
          <w:szCs w:val="20"/>
        </w:rPr>
        <w:t>) - przed podpisaniem umowy.</w:t>
      </w:r>
    </w:p>
    <w:p w:rsidR="00371EC6" w:rsidRDefault="00516152">
      <w:pPr>
        <w:pStyle w:val="Stopka"/>
        <w:tabs>
          <w:tab w:val="clear" w:pos="4536"/>
          <w:tab w:val="clear" w:pos="9072"/>
        </w:tabs>
        <w:spacing w:line="276" w:lineRule="auto"/>
        <w:ind w:left="851" w:hanging="567"/>
        <w:jc w:val="both"/>
        <w:rPr>
          <w:rFonts w:ascii="Cambria" w:hAnsi="Cambria" w:cs="Arial"/>
          <w:sz w:val="20"/>
          <w:szCs w:val="20"/>
        </w:rPr>
      </w:pPr>
      <w:r w:rsidRPr="002C0AF4">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sidRPr="002C0AF4">
        <w:rPr>
          <w:rFonts w:ascii="Cambria" w:hAnsi="Cambria" w:cs="Arial"/>
          <w:sz w:val="20"/>
          <w:szCs w:val="20"/>
        </w:rPr>
        <w:t>e ze wzorem podanym w załącznikach</w:t>
      </w:r>
      <w:r w:rsidRPr="002C0AF4">
        <w:rPr>
          <w:rFonts w:ascii="Cambria" w:hAnsi="Cambria" w:cs="Arial"/>
          <w:sz w:val="20"/>
          <w:szCs w:val="20"/>
        </w:rPr>
        <w:t xml:space="preserve"> nr 6</w:t>
      </w:r>
      <w:r w:rsidR="00612EC9" w:rsidRPr="002C0AF4">
        <w:rPr>
          <w:rFonts w:ascii="Cambria" w:hAnsi="Cambria" w:cs="Arial"/>
          <w:sz w:val="20"/>
          <w:szCs w:val="20"/>
        </w:rPr>
        <w:t xml:space="preserve">a </w:t>
      </w:r>
      <w:r w:rsidRPr="002C0AF4">
        <w:rPr>
          <w:rFonts w:ascii="Cambria" w:hAnsi="Cambria" w:cs="Arial"/>
          <w:sz w:val="20"/>
          <w:szCs w:val="20"/>
        </w:rPr>
        <w:t>do SIWZ</w:t>
      </w:r>
      <w:r w:rsidR="002C0AF4" w:rsidRPr="002C0AF4">
        <w:rPr>
          <w:rFonts w:ascii="Cambria" w:hAnsi="Cambria" w:cs="Arial"/>
          <w:sz w:val="20"/>
          <w:szCs w:val="20"/>
        </w:rPr>
        <w:t>.</w:t>
      </w:r>
    </w:p>
    <w:p w:rsidR="00715709" w:rsidRPr="00994AA6" w:rsidRDefault="00715709">
      <w:pPr>
        <w:pStyle w:val="Stopka"/>
        <w:tabs>
          <w:tab w:val="clear" w:pos="4536"/>
          <w:tab w:val="clear" w:pos="9072"/>
        </w:tabs>
        <w:spacing w:line="276" w:lineRule="auto"/>
        <w:ind w:left="851" w:hanging="567"/>
        <w:jc w:val="both"/>
        <w:rPr>
          <w:rFonts w:ascii="Cambria" w:hAnsi="Cambria" w:cs="Cambria"/>
          <w:sz w:val="20"/>
          <w:szCs w:val="20"/>
        </w:rPr>
      </w:pPr>
    </w:p>
    <w:p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rsidR="00371EC6" w:rsidRPr="00994AA6" w:rsidRDefault="00371EC6">
      <w:pPr>
        <w:pStyle w:val="Tekstpodstawowy"/>
        <w:spacing w:after="0" w:line="276" w:lineRule="auto"/>
        <w:ind w:left="360" w:right="-47"/>
        <w:rPr>
          <w:rFonts w:ascii="Cambria" w:hAnsi="Cambria" w:cs="Cambria"/>
          <w:sz w:val="20"/>
          <w:szCs w:val="20"/>
        </w:rPr>
      </w:pPr>
    </w:p>
    <w:p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rsidR="00371EC6" w:rsidRPr="00994AA6" w:rsidRDefault="00371EC6">
      <w:pPr>
        <w:spacing w:line="276" w:lineRule="auto"/>
        <w:ind w:left="426" w:hanging="426"/>
        <w:rPr>
          <w:rFonts w:ascii="Cambria" w:hAnsi="Cambria" w:cs="Cambria"/>
          <w:sz w:val="20"/>
          <w:szCs w:val="20"/>
        </w:rPr>
      </w:pPr>
    </w:p>
    <w:p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rsidR="00371EC6" w:rsidRPr="00994AA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rsidR="00371EC6" w:rsidRPr="00994AA6" w:rsidRDefault="00371EC6">
      <w:pPr>
        <w:pStyle w:val="Tekstpodstawowy"/>
        <w:tabs>
          <w:tab w:val="left" w:pos="426"/>
        </w:tabs>
        <w:spacing w:line="276" w:lineRule="auto"/>
        <w:ind w:left="426" w:hanging="426"/>
        <w:rPr>
          <w:rFonts w:ascii="Cambria" w:hAnsi="Cambria" w:cs="Cambria"/>
          <w:b/>
          <w:bCs/>
          <w:sz w:val="20"/>
          <w:szCs w:val="20"/>
        </w:rPr>
      </w:pPr>
      <w:r w:rsidRPr="00994AA6">
        <w:rPr>
          <w:rFonts w:ascii="Cambria" w:hAnsi="Cambria" w:cs="Cambria"/>
          <w:b/>
          <w:sz w:val="20"/>
          <w:szCs w:val="20"/>
        </w:rPr>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rsidR="00371EC6" w:rsidRPr="00994AA6" w:rsidRDefault="00371EC6">
      <w:pPr>
        <w:pStyle w:val="Tekstpodstawowy"/>
        <w:tabs>
          <w:tab w:val="left" w:pos="360"/>
          <w:tab w:val="left" w:pos="426"/>
        </w:tabs>
        <w:spacing w:line="276" w:lineRule="auto"/>
        <w:ind w:left="360" w:hanging="360"/>
        <w:rPr>
          <w:rFonts w:ascii="Cambria" w:hAnsi="Cambria" w:cs="Cambria"/>
          <w:sz w:val="20"/>
          <w:szCs w:val="20"/>
        </w:rPr>
      </w:pPr>
      <w:r w:rsidRPr="00994AA6">
        <w:rPr>
          <w:rFonts w:ascii="Cambria" w:hAnsi="Cambria" w:cs="Cambria"/>
          <w:b/>
          <w:bCs/>
          <w:sz w:val="20"/>
          <w:szCs w:val="20"/>
        </w:rPr>
        <w:t xml:space="preserve">29.  </w:t>
      </w:r>
      <w:r w:rsidRPr="00994AA6">
        <w:rPr>
          <w:rFonts w:ascii="Cambria" w:hAnsi="Cambria" w:cs="Cambria"/>
          <w:b/>
          <w:bCs/>
          <w:sz w:val="20"/>
          <w:szCs w:val="20"/>
          <w:u w:val="single"/>
        </w:rPr>
        <w:t>Załączniki stanowiące integralną część Specyfikacji (SIWZ)</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3427D6">
        <w:rPr>
          <w:rFonts w:ascii="Cambria" w:hAnsi="Cambria" w:cs="Cambria"/>
          <w:sz w:val="20"/>
          <w:szCs w:val="20"/>
        </w:rPr>
        <w:t>a</w:t>
      </w:r>
      <w:r w:rsidRPr="00994AA6">
        <w:rPr>
          <w:rFonts w:ascii="Cambria" w:hAnsi="Cambria" w:cs="Cambria"/>
          <w:sz w:val="20"/>
          <w:szCs w:val="20"/>
        </w:rPr>
        <w:t xml:space="preserve">: Szczegółowy opis przedmiotu zamówienia </w:t>
      </w:r>
    </w:p>
    <w:p w:rsidR="00371EC6" w:rsidRPr="00994AA6" w:rsidRDefault="00371EC6">
      <w:pPr>
        <w:spacing w:line="276" w:lineRule="auto"/>
        <w:ind w:left="1560" w:hanging="993"/>
        <w:rPr>
          <w:sz w:val="20"/>
          <w:szCs w:val="20"/>
        </w:rPr>
      </w:pPr>
    </w:p>
    <w:sectPr w:rsidR="00371EC6" w:rsidRPr="00994AA6" w:rsidSect="008804D6">
      <w:headerReference w:type="default" r:id="rId11"/>
      <w:footerReference w:type="default" r:id="rId12"/>
      <w:headerReference w:type="first" r:id="rId13"/>
      <w:pgSz w:w="11906" w:h="16838" w:code="9"/>
      <w:pgMar w:top="1676"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5C" w:rsidRDefault="00B4705C">
      <w:r>
        <w:separator/>
      </w:r>
    </w:p>
  </w:endnote>
  <w:endnote w:type="continuationSeparator" w:id="0">
    <w:p w:rsidR="00B4705C" w:rsidRDefault="00B4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5C" w:rsidRDefault="00B4705C">
    <w:pPr>
      <w:pStyle w:val="Stopka"/>
      <w:jc w:val="right"/>
    </w:pPr>
    <w:r>
      <w:rPr>
        <w:rFonts w:ascii="Cambria" w:hAnsi="Cambria" w:cs="Cambria"/>
        <w:sz w:val="20"/>
        <w:szCs w:val="20"/>
      </w:rPr>
      <w:t xml:space="preserve">Strona </w:t>
    </w:r>
    <w:r w:rsidR="009A5FBE">
      <w:rPr>
        <w:rFonts w:cs="Cambria"/>
        <w:b/>
        <w:bCs/>
        <w:sz w:val="20"/>
        <w:szCs w:val="20"/>
      </w:rPr>
      <w:fldChar w:fldCharType="begin"/>
    </w:r>
    <w:r>
      <w:rPr>
        <w:rFonts w:cs="Cambria"/>
        <w:b/>
        <w:bCs/>
        <w:sz w:val="20"/>
        <w:szCs w:val="20"/>
      </w:rPr>
      <w:instrText xml:space="preserve"> PAGE </w:instrText>
    </w:r>
    <w:r w:rsidR="009A5FBE">
      <w:rPr>
        <w:rFonts w:cs="Cambria"/>
        <w:b/>
        <w:bCs/>
        <w:sz w:val="20"/>
        <w:szCs w:val="20"/>
      </w:rPr>
      <w:fldChar w:fldCharType="separate"/>
    </w:r>
    <w:r w:rsidR="00BD28AD">
      <w:rPr>
        <w:rFonts w:cs="Cambria"/>
        <w:b/>
        <w:bCs/>
        <w:noProof/>
        <w:sz w:val="20"/>
        <w:szCs w:val="20"/>
      </w:rPr>
      <w:t>12</w:t>
    </w:r>
    <w:r w:rsidR="009A5FBE">
      <w:rPr>
        <w:rFonts w:cs="Cambria"/>
        <w:b/>
        <w:bCs/>
        <w:sz w:val="20"/>
        <w:szCs w:val="20"/>
      </w:rPr>
      <w:fldChar w:fldCharType="end"/>
    </w:r>
    <w:r>
      <w:rPr>
        <w:rFonts w:ascii="Cambria" w:hAnsi="Cambria" w:cs="Cambria"/>
        <w:sz w:val="20"/>
        <w:szCs w:val="20"/>
      </w:rPr>
      <w:t xml:space="preserve"> z </w:t>
    </w:r>
    <w:r w:rsidR="009A5FBE">
      <w:rPr>
        <w:rFonts w:cs="Cambria"/>
        <w:b/>
        <w:bCs/>
        <w:sz w:val="20"/>
        <w:szCs w:val="20"/>
      </w:rPr>
      <w:fldChar w:fldCharType="begin"/>
    </w:r>
    <w:r>
      <w:rPr>
        <w:rFonts w:cs="Cambria"/>
        <w:b/>
        <w:bCs/>
        <w:sz w:val="20"/>
        <w:szCs w:val="20"/>
      </w:rPr>
      <w:instrText xml:space="preserve"> NUMPAGES \*Arabic </w:instrText>
    </w:r>
    <w:r w:rsidR="009A5FBE">
      <w:rPr>
        <w:rFonts w:cs="Cambria"/>
        <w:b/>
        <w:bCs/>
        <w:sz w:val="20"/>
        <w:szCs w:val="20"/>
      </w:rPr>
      <w:fldChar w:fldCharType="separate"/>
    </w:r>
    <w:r w:rsidR="00BD28AD">
      <w:rPr>
        <w:rFonts w:cs="Cambria"/>
        <w:b/>
        <w:bCs/>
        <w:noProof/>
        <w:sz w:val="20"/>
        <w:szCs w:val="20"/>
      </w:rPr>
      <w:t>12</w:t>
    </w:r>
    <w:r w:rsidR="009A5FBE">
      <w:rPr>
        <w:rFonts w:cs="Cambria"/>
        <w:b/>
        <w:bCs/>
        <w:sz w:val="20"/>
        <w:szCs w:val="20"/>
      </w:rPr>
      <w:fldChar w:fldCharType="end"/>
    </w:r>
  </w:p>
  <w:p w:rsidR="00B4705C" w:rsidRDefault="00B4705C">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5C" w:rsidRDefault="00B4705C">
      <w:r>
        <w:separator/>
      </w:r>
    </w:p>
  </w:footnote>
  <w:footnote w:type="continuationSeparator" w:id="0">
    <w:p w:rsidR="00B4705C" w:rsidRDefault="00B470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5C" w:rsidRDefault="00B4705C">
    <w:pPr>
      <w:pStyle w:val="Nagwek"/>
      <w:jc w:val="right"/>
      <w:rPr>
        <w:rFonts w:ascii="Arial" w:hAnsi="Arial" w:cs="Arial"/>
        <w:sz w:val="20"/>
      </w:rPr>
    </w:pPr>
  </w:p>
  <w:p w:rsidR="00B4705C" w:rsidRDefault="00B4705C">
    <w:pPr>
      <w:pStyle w:val="Nagwek"/>
      <w:rPr>
        <w:rFonts w:ascii="Arial" w:hAnsi="Arial" w:cs="Arial"/>
        <w:sz w:val="20"/>
      </w:rPr>
    </w:pPr>
  </w:p>
  <w:p w:rsidR="00B4705C" w:rsidRDefault="00B4705C">
    <w:pPr>
      <w:pStyle w:val="Nagwek"/>
      <w:jc w:val="right"/>
      <w:rPr>
        <w:rFonts w:ascii="Verdana" w:eastAsia="Times-Roman" w:hAnsi="Verdana" w:cs="Verdana"/>
        <w:sz w:val="16"/>
        <w:szCs w:val="16"/>
      </w:rPr>
    </w:pPr>
  </w:p>
  <w:p w:rsidR="00B4705C" w:rsidRDefault="002E0762" w:rsidP="00994AA6">
    <w:pPr>
      <w:pStyle w:val="Nagwek"/>
      <w:pBdr>
        <w:bottom w:val="single" w:sz="4" w:space="1" w:color="auto"/>
      </w:pBdr>
      <w:jc w:val="right"/>
      <w:rPr>
        <w:bCs/>
        <w:iCs/>
        <w:sz w:val="20"/>
      </w:rPr>
    </w:pPr>
    <w:r>
      <w:rPr>
        <w:rFonts w:eastAsia="Times New Roman"/>
        <w:sz w:val="20"/>
        <w:szCs w:val="20"/>
      </w:rPr>
      <w:t>Znak sprawy: IZP.271.20</w:t>
    </w:r>
    <w:r w:rsidR="00B4705C">
      <w:rPr>
        <w:rFonts w:eastAsia="Times New Roman"/>
        <w:sz w:val="20"/>
        <w:szCs w:val="20"/>
      </w:rPr>
      <w:t>.2018</w:t>
    </w:r>
  </w:p>
  <w:p w:rsidR="00B4705C" w:rsidRDefault="00B4705C" w:rsidP="00C97AD6">
    <w:pPr>
      <w:pStyle w:val="Nagwek"/>
      <w:pBdr>
        <w:bottom w:val="single" w:sz="4" w:space="1" w:color="auto"/>
      </w:pBdr>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5C" w:rsidRDefault="00B4705C" w:rsidP="00C97AD6">
    <w:pPr>
      <w:pStyle w:val="Nagwek"/>
      <w:jc w:val="right"/>
    </w:pPr>
  </w:p>
  <w:p w:rsidR="00B4705C" w:rsidRDefault="00B4705C" w:rsidP="00C97AD6">
    <w:pPr>
      <w:pStyle w:val="Nagwek"/>
      <w:jc w:val="right"/>
    </w:pPr>
  </w:p>
  <w:tbl>
    <w:tblPr>
      <w:tblW w:w="5390" w:type="pct"/>
      <w:tblInd w:w="-1" w:type="dxa"/>
      <w:tblCellMar>
        <w:left w:w="0" w:type="dxa"/>
        <w:right w:w="0" w:type="dxa"/>
      </w:tblCellMar>
      <w:tblLook w:val="04A0" w:firstRow="1" w:lastRow="0" w:firstColumn="1" w:lastColumn="0" w:noHBand="0" w:noVBand="1"/>
    </w:tblPr>
    <w:tblGrid>
      <w:gridCol w:w="2049"/>
      <w:gridCol w:w="2993"/>
      <w:gridCol w:w="2287"/>
      <w:gridCol w:w="2755"/>
    </w:tblGrid>
    <w:tr w:rsidR="00B4705C" w:rsidRPr="009E15EA" w:rsidTr="00C26FFE">
      <w:trPr>
        <w:trHeight w:val="764"/>
      </w:trPr>
      <w:tc>
        <w:tcPr>
          <w:tcW w:w="966" w:type="pct"/>
          <w:tcMar>
            <w:left w:w="0" w:type="dxa"/>
            <w:right w:w="0" w:type="dxa"/>
          </w:tcMar>
        </w:tcPr>
        <w:p w:rsidR="00B4705C" w:rsidRPr="009E15EA" w:rsidRDefault="00B4705C" w:rsidP="00C26FFE">
          <w:pPr>
            <w:ind w:right="-427"/>
            <w:rPr>
              <w:noProof/>
            </w:rPr>
          </w:pPr>
          <w:r>
            <w:rPr>
              <w:noProof/>
              <w:lang w:eastAsia="pl-PL"/>
            </w:rPr>
            <w:drawing>
              <wp:inline distT="0" distB="0" distL="0" distR="0">
                <wp:extent cx="1026795" cy="440055"/>
                <wp:effectExtent l="19050" t="0" r="190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11" w:type="pct"/>
          <w:tcMar>
            <w:left w:w="0" w:type="dxa"/>
            <w:right w:w="0" w:type="dxa"/>
          </w:tcMar>
        </w:tcPr>
        <w:p w:rsidR="00B4705C" w:rsidRPr="009E15EA" w:rsidRDefault="00B4705C" w:rsidP="00C26FFE">
          <w:pPr>
            <w:ind w:right="-427"/>
            <w:rPr>
              <w:noProof/>
            </w:rPr>
          </w:pPr>
          <w:r>
            <w:rPr>
              <w:noProof/>
              <w:lang w:eastAsia="pl-PL"/>
            </w:rPr>
            <w:drawing>
              <wp:inline distT="0" distB="0" distL="0" distR="0">
                <wp:extent cx="1414780" cy="440055"/>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4780" cy="440055"/>
                        </a:xfrm>
                        <a:prstGeom prst="rect">
                          <a:avLst/>
                        </a:prstGeom>
                        <a:noFill/>
                        <a:ln w="9525">
                          <a:noFill/>
                          <a:miter lim="800000"/>
                          <a:headEnd/>
                          <a:tailEnd/>
                        </a:ln>
                      </pic:spPr>
                    </pic:pic>
                  </a:graphicData>
                </a:graphic>
              </wp:inline>
            </w:drawing>
          </w:r>
        </w:p>
      </w:tc>
      <w:tc>
        <w:tcPr>
          <w:tcW w:w="1078" w:type="pct"/>
          <w:tcMar>
            <w:left w:w="0" w:type="dxa"/>
            <w:right w:w="0" w:type="dxa"/>
          </w:tcMar>
        </w:tcPr>
        <w:p w:rsidR="00B4705C" w:rsidRPr="009E15EA" w:rsidRDefault="00B4705C" w:rsidP="00C26FFE">
          <w:pPr>
            <w:ind w:right="-427"/>
            <w:rPr>
              <w:noProof/>
            </w:rPr>
          </w:pPr>
          <w:r>
            <w:rPr>
              <w:noProof/>
              <w:lang w:eastAsia="pl-PL"/>
            </w:rPr>
            <w:drawing>
              <wp:inline distT="0" distB="0" distL="0" distR="0">
                <wp:extent cx="957580" cy="440055"/>
                <wp:effectExtent l="1905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40055"/>
                        </a:xfrm>
                        <a:prstGeom prst="rect">
                          <a:avLst/>
                        </a:prstGeom>
                        <a:noFill/>
                        <a:ln w="9525">
                          <a:noFill/>
                          <a:miter lim="800000"/>
                          <a:headEnd/>
                          <a:tailEnd/>
                        </a:ln>
                      </pic:spPr>
                    </pic:pic>
                  </a:graphicData>
                </a:graphic>
              </wp:inline>
            </w:drawing>
          </w:r>
        </w:p>
      </w:tc>
      <w:tc>
        <w:tcPr>
          <w:tcW w:w="1299" w:type="pct"/>
          <w:tcMar>
            <w:left w:w="0" w:type="dxa"/>
            <w:right w:w="0" w:type="dxa"/>
          </w:tcMar>
        </w:tcPr>
        <w:p w:rsidR="00B4705C" w:rsidRPr="009E15EA" w:rsidRDefault="00B4705C" w:rsidP="00C26FFE">
          <w:pPr>
            <w:ind w:right="-427"/>
            <w:rPr>
              <w:noProof/>
            </w:rPr>
          </w:pPr>
          <w:r>
            <w:rPr>
              <w:noProof/>
              <w:lang w:eastAsia="pl-PL"/>
            </w:rPr>
            <w:drawing>
              <wp:inline distT="0" distB="0" distL="0" distR="0">
                <wp:extent cx="1457960" cy="440055"/>
                <wp:effectExtent l="19050" t="0" r="889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960" cy="440055"/>
                        </a:xfrm>
                        <a:prstGeom prst="rect">
                          <a:avLst/>
                        </a:prstGeom>
                        <a:noFill/>
                        <a:ln w="9525">
                          <a:noFill/>
                          <a:miter lim="800000"/>
                          <a:headEnd/>
                          <a:tailEnd/>
                        </a:ln>
                      </pic:spPr>
                    </pic:pic>
                  </a:graphicData>
                </a:graphic>
              </wp:inline>
            </w:drawing>
          </w:r>
        </w:p>
      </w:tc>
    </w:tr>
  </w:tbl>
  <w:p w:rsidR="00B4705C" w:rsidRDefault="00B4705C" w:rsidP="00F33F42">
    <w:pPr>
      <w:pStyle w:val="Nagwek"/>
    </w:pPr>
  </w:p>
  <w:p w:rsidR="00B4705C" w:rsidRDefault="00B4705C" w:rsidP="00C97AD6">
    <w:pPr>
      <w:pStyle w:val="Nagwek"/>
      <w:pBdr>
        <w:bottom w:val="single" w:sz="4" w:space="1" w:color="auto"/>
      </w:pBdr>
      <w:jc w:val="right"/>
      <w:rPr>
        <w:rFonts w:ascii="Verdana" w:eastAsia="Times-Roman" w:hAnsi="Verdana" w:cs="Verdana"/>
        <w:sz w:val="16"/>
        <w:szCs w:val="16"/>
      </w:rPr>
    </w:pPr>
  </w:p>
  <w:p w:rsidR="00B4705C" w:rsidRDefault="00B4705C" w:rsidP="00C97AD6">
    <w:pPr>
      <w:pStyle w:val="Nagwek"/>
      <w:pBdr>
        <w:bottom w:val="single" w:sz="4" w:space="1" w:color="auto"/>
      </w:pBdr>
      <w:jc w:val="right"/>
      <w:rPr>
        <w:bCs/>
        <w:iCs/>
        <w:sz w:val="20"/>
      </w:rPr>
    </w:pPr>
    <w:r>
      <w:rPr>
        <w:rFonts w:eastAsia="Times New Roman"/>
        <w:sz w:val="20"/>
        <w:szCs w:val="20"/>
      </w:rPr>
      <w:t xml:space="preserve">Znak sprawy: </w:t>
    </w:r>
    <w:r w:rsidRPr="00E37A82">
      <w:rPr>
        <w:sz w:val="20"/>
        <w:szCs w:val="20"/>
      </w:rPr>
      <w:t>IZP.271.20.2018</w:t>
    </w:r>
  </w:p>
  <w:p w:rsidR="00B4705C" w:rsidRPr="00C97AD6" w:rsidRDefault="00B4705C" w:rsidP="00C97AD6">
    <w:pPr>
      <w:pStyle w:val="Nagwek"/>
      <w:jc w:val="right"/>
      <w:rPr>
        <w:rFonts w:ascii="Cambria" w:hAnsi="Cambria" w:cs="Cambria"/>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9"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5911AE"/>
    <w:multiLevelType w:val="hybridMultilevel"/>
    <w:tmpl w:val="D2B87B56"/>
    <w:lvl w:ilvl="0" w:tplc="F31E6AC8">
      <w:start w:val="1"/>
      <w:numFmt w:val="decimal"/>
      <w:lvlText w:val="%1)"/>
      <w:lvlJc w:val="left"/>
      <w:pPr>
        <w:ind w:left="786" w:hanging="360"/>
      </w:pPr>
      <w:rPr>
        <w:rFonts w:ascii="Cambria" w:hAnsi="Cambria" w:cs="Cambri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1"/>
  </w:num>
  <w:num w:numId="31">
    <w:abstractNumId w:val="42"/>
  </w:num>
  <w:num w:numId="32">
    <w:abstractNumId w:val="30"/>
  </w:num>
  <w:num w:numId="33">
    <w:abstractNumId w:val="39"/>
  </w:num>
  <w:num w:numId="34">
    <w:abstractNumId w:val="29"/>
  </w:num>
  <w:num w:numId="35">
    <w:abstractNumId w:val="40"/>
  </w:num>
  <w:num w:numId="36">
    <w:abstractNumId w:val="36"/>
  </w:num>
  <w:num w:numId="37">
    <w:abstractNumId w:val="32"/>
  </w:num>
  <w:num w:numId="38">
    <w:abstractNumId w:val="37"/>
  </w:num>
  <w:num w:numId="39">
    <w:abstractNumId w:val="33"/>
  </w:num>
  <w:num w:numId="40">
    <w:abstractNumId w:val="31"/>
  </w:num>
  <w:num w:numId="41">
    <w:abstractNumId w:val="35"/>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C32FA9"/>
    <w:rsid w:val="00001490"/>
    <w:rsid w:val="00014DCB"/>
    <w:rsid w:val="0002031E"/>
    <w:rsid w:val="000276FB"/>
    <w:rsid w:val="0003311B"/>
    <w:rsid w:val="0004292C"/>
    <w:rsid w:val="000612A5"/>
    <w:rsid w:val="00071444"/>
    <w:rsid w:val="00074CBA"/>
    <w:rsid w:val="0008019E"/>
    <w:rsid w:val="00090835"/>
    <w:rsid w:val="000A0F14"/>
    <w:rsid w:val="000B1C82"/>
    <w:rsid w:val="000B74A9"/>
    <w:rsid w:val="000C0570"/>
    <w:rsid w:val="000C185A"/>
    <w:rsid w:val="000C563E"/>
    <w:rsid w:val="000D2B52"/>
    <w:rsid w:val="000E454C"/>
    <w:rsid w:val="000F47C2"/>
    <w:rsid w:val="000F5060"/>
    <w:rsid w:val="00100F93"/>
    <w:rsid w:val="00116E66"/>
    <w:rsid w:val="00125C36"/>
    <w:rsid w:val="0013757E"/>
    <w:rsid w:val="00147BE6"/>
    <w:rsid w:val="0017612F"/>
    <w:rsid w:val="00185A3E"/>
    <w:rsid w:val="00191E48"/>
    <w:rsid w:val="001A62C9"/>
    <w:rsid w:val="001A79E4"/>
    <w:rsid w:val="001D1EA0"/>
    <w:rsid w:val="001F7C16"/>
    <w:rsid w:val="00205827"/>
    <w:rsid w:val="00212CA1"/>
    <w:rsid w:val="00223A20"/>
    <w:rsid w:val="0023148E"/>
    <w:rsid w:val="002448FE"/>
    <w:rsid w:val="002470D9"/>
    <w:rsid w:val="00265595"/>
    <w:rsid w:val="00267E62"/>
    <w:rsid w:val="00276302"/>
    <w:rsid w:val="00287709"/>
    <w:rsid w:val="00294217"/>
    <w:rsid w:val="00294979"/>
    <w:rsid w:val="002B2F39"/>
    <w:rsid w:val="002B33CB"/>
    <w:rsid w:val="002B45EE"/>
    <w:rsid w:val="002C0AF4"/>
    <w:rsid w:val="002C51CC"/>
    <w:rsid w:val="002E021C"/>
    <w:rsid w:val="002E0762"/>
    <w:rsid w:val="002E46D5"/>
    <w:rsid w:val="002E794C"/>
    <w:rsid w:val="0031097C"/>
    <w:rsid w:val="003139E1"/>
    <w:rsid w:val="00315DFB"/>
    <w:rsid w:val="0032024D"/>
    <w:rsid w:val="00320C72"/>
    <w:rsid w:val="00326022"/>
    <w:rsid w:val="00327781"/>
    <w:rsid w:val="00334C01"/>
    <w:rsid w:val="003355ED"/>
    <w:rsid w:val="00340F34"/>
    <w:rsid w:val="003427D6"/>
    <w:rsid w:val="00350054"/>
    <w:rsid w:val="00352098"/>
    <w:rsid w:val="00355FEF"/>
    <w:rsid w:val="00371EC6"/>
    <w:rsid w:val="00380582"/>
    <w:rsid w:val="0038419F"/>
    <w:rsid w:val="00384D98"/>
    <w:rsid w:val="0039297A"/>
    <w:rsid w:val="003A5370"/>
    <w:rsid w:val="003A7D02"/>
    <w:rsid w:val="003B00AC"/>
    <w:rsid w:val="003D46F4"/>
    <w:rsid w:val="003D716C"/>
    <w:rsid w:val="003E5817"/>
    <w:rsid w:val="003E78C2"/>
    <w:rsid w:val="003F1476"/>
    <w:rsid w:val="00411611"/>
    <w:rsid w:val="00431C16"/>
    <w:rsid w:val="0043202E"/>
    <w:rsid w:val="00434DAB"/>
    <w:rsid w:val="004374F8"/>
    <w:rsid w:val="00461804"/>
    <w:rsid w:val="00470BB6"/>
    <w:rsid w:val="004B2B6A"/>
    <w:rsid w:val="004B45D8"/>
    <w:rsid w:val="004C7F9A"/>
    <w:rsid w:val="004E70C9"/>
    <w:rsid w:val="004F2682"/>
    <w:rsid w:val="00516152"/>
    <w:rsid w:val="0053347B"/>
    <w:rsid w:val="00533D41"/>
    <w:rsid w:val="00544C83"/>
    <w:rsid w:val="00552BA0"/>
    <w:rsid w:val="00555E12"/>
    <w:rsid w:val="005612A2"/>
    <w:rsid w:val="005613FF"/>
    <w:rsid w:val="00564BE8"/>
    <w:rsid w:val="00577D1F"/>
    <w:rsid w:val="00582F26"/>
    <w:rsid w:val="005B16C0"/>
    <w:rsid w:val="005B6263"/>
    <w:rsid w:val="005C6D82"/>
    <w:rsid w:val="005C7D96"/>
    <w:rsid w:val="005E17D3"/>
    <w:rsid w:val="005F0047"/>
    <w:rsid w:val="00603122"/>
    <w:rsid w:val="0060757C"/>
    <w:rsid w:val="00612EC9"/>
    <w:rsid w:val="00630345"/>
    <w:rsid w:val="006458DD"/>
    <w:rsid w:val="00653C69"/>
    <w:rsid w:val="00657FE8"/>
    <w:rsid w:val="00660102"/>
    <w:rsid w:val="006A61AE"/>
    <w:rsid w:val="006A6375"/>
    <w:rsid w:val="006C126A"/>
    <w:rsid w:val="006C4323"/>
    <w:rsid w:val="006D65CF"/>
    <w:rsid w:val="006E6C0B"/>
    <w:rsid w:val="006F0FAA"/>
    <w:rsid w:val="006F1651"/>
    <w:rsid w:val="006F5CE1"/>
    <w:rsid w:val="0070272C"/>
    <w:rsid w:val="007042EC"/>
    <w:rsid w:val="007055D1"/>
    <w:rsid w:val="00714E92"/>
    <w:rsid w:val="00715709"/>
    <w:rsid w:val="007175E7"/>
    <w:rsid w:val="00734AE5"/>
    <w:rsid w:val="007569C3"/>
    <w:rsid w:val="00775ABE"/>
    <w:rsid w:val="00776CEB"/>
    <w:rsid w:val="00782245"/>
    <w:rsid w:val="007925EF"/>
    <w:rsid w:val="00793490"/>
    <w:rsid w:val="007A4D2F"/>
    <w:rsid w:val="007B1C55"/>
    <w:rsid w:val="007C3592"/>
    <w:rsid w:val="007C6615"/>
    <w:rsid w:val="007D63B6"/>
    <w:rsid w:val="007E4670"/>
    <w:rsid w:val="007F2892"/>
    <w:rsid w:val="007F6A7D"/>
    <w:rsid w:val="008008E1"/>
    <w:rsid w:val="00806354"/>
    <w:rsid w:val="00824285"/>
    <w:rsid w:val="00842D0D"/>
    <w:rsid w:val="00860E54"/>
    <w:rsid w:val="00862997"/>
    <w:rsid w:val="00874DF4"/>
    <w:rsid w:val="008804D6"/>
    <w:rsid w:val="00881387"/>
    <w:rsid w:val="00883A9C"/>
    <w:rsid w:val="00897C6D"/>
    <w:rsid w:val="008A0423"/>
    <w:rsid w:val="008C6741"/>
    <w:rsid w:val="008D5399"/>
    <w:rsid w:val="008E3B40"/>
    <w:rsid w:val="008E647F"/>
    <w:rsid w:val="008F788B"/>
    <w:rsid w:val="00910E6F"/>
    <w:rsid w:val="00917318"/>
    <w:rsid w:val="00932FB6"/>
    <w:rsid w:val="009366D5"/>
    <w:rsid w:val="00940CF5"/>
    <w:rsid w:val="00984187"/>
    <w:rsid w:val="009841B1"/>
    <w:rsid w:val="009877A7"/>
    <w:rsid w:val="00994AA6"/>
    <w:rsid w:val="009A5FBE"/>
    <w:rsid w:val="009E1EC4"/>
    <w:rsid w:val="009F3111"/>
    <w:rsid w:val="00A015B7"/>
    <w:rsid w:val="00A01AAB"/>
    <w:rsid w:val="00A03480"/>
    <w:rsid w:val="00A07C79"/>
    <w:rsid w:val="00A108B8"/>
    <w:rsid w:val="00A34EB2"/>
    <w:rsid w:val="00A44D78"/>
    <w:rsid w:val="00A53978"/>
    <w:rsid w:val="00A60288"/>
    <w:rsid w:val="00A86DED"/>
    <w:rsid w:val="00A9798E"/>
    <w:rsid w:val="00AA2BDA"/>
    <w:rsid w:val="00AA4940"/>
    <w:rsid w:val="00AB08F9"/>
    <w:rsid w:val="00AC0519"/>
    <w:rsid w:val="00AC24C8"/>
    <w:rsid w:val="00AD32AA"/>
    <w:rsid w:val="00AF2907"/>
    <w:rsid w:val="00B0331B"/>
    <w:rsid w:val="00B22624"/>
    <w:rsid w:val="00B31DD4"/>
    <w:rsid w:val="00B344EE"/>
    <w:rsid w:val="00B4705C"/>
    <w:rsid w:val="00B5177C"/>
    <w:rsid w:val="00B639DF"/>
    <w:rsid w:val="00B65CCD"/>
    <w:rsid w:val="00B66E45"/>
    <w:rsid w:val="00B715CC"/>
    <w:rsid w:val="00B77EE8"/>
    <w:rsid w:val="00BA03CD"/>
    <w:rsid w:val="00BA16D4"/>
    <w:rsid w:val="00BA5814"/>
    <w:rsid w:val="00BB0BBF"/>
    <w:rsid w:val="00BC2763"/>
    <w:rsid w:val="00BC630D"/>
    <w:rsid w:val="00BD28AD"/>
    <w:rsid w:val="00BD4E34"/>
    <w:rsid w:val="00BE1007"/>
    <w:rsid w:val="00C17211"/>
    <w:rsid w:val="00C179C3"/>
    <w:rsid w:val="00C25417"/>
    <w:rsid w:val="00C26FFE"/>
    <w:rsid w:val="00C32FA9"/>
    <w:rsid w:val="00C370B9"/>
    <w:rsid w:val="00C40971"/>
    <w:rsid w:val="00C45AFB"/>
    <w:rsid w:val="00C468F3"/>
    <w:rsid w:val="00C5096F"/>
    <w:rsid w:val="00C534A0"/>
    <w:rsid w:val="00C54D26"/>
    <w:rsid w:val="00C75686"/>
    <w:rsid w:val="00C83FB4"/>
    <w:rsid w:val="00C863F1"/>
    <w:rsid w:val="00C92C40"/>
    <w:rsid w:val="00C97AD6"/>
    <w:rsid w:val="00CA3EFA"/>
    <w:rsid w:val="00CA524D"/>
    <w:rsid w:val="00CC1BD6"/>
    <w:rsid w:val="00CC1C73"/>
    <w:rsid w:val="00CD37FE"/>
    <w:rsid w:val="00CD7AAB"/>
    <w:rsid w:val="00CD7E48"/>
    <w:rsid w:val="00CE7254"/>
    <w:rsid w:val="00CF19B4"/>
    <w:rsid w:val="00CF5DC0"/>
    <w:rsid w:val="00D129A0"/>
    <w:rsid w:val="00D16753"/>
    <w:rsid w:val="00D260EC"/>
    <w:rsid w:val="00D51959"/>
    <w:rsid w:val="00D53CD8"/>
    <w:rsid w:val="00D547C9"/>
    <w:rsid w:val="00D72756"/>
    <w:rsid w:val="00D72CF4"/>
    <w:rsid w:val="00D73F94"/>
    <w:rsid w:val="00D74B03"/>
    <w:rsid w:val="00D80EB7"/>
    <w:rsid w:val="00D823DA"/>
    <w:rsid w:val="00D97B48"/>
    <w:rsid w:val="00DC155F"/>
    <w:rsid w:val="00DC5648"/>
    <w:rsid w:val="00DD1751"/>
    <w:rsid w:val="00DD7F2D"/>
    <w:rsid w:val="00DE4F75"/>
    <w:rsid w:val="00DE6ED4"/>
    <w:rsid w:val="00DE70FF"/>
    <w:rsid w:val="00DE77EE"/>
    <w:rsid w:val="00E343DD"/>
    <w:rsid w:val="00E361C6"/>
    <w:rsid w:val="00E37A82"/>
    <w:rsid w:val="00E40D79"/>
    <w:rsid w:val="00E50A13"/>
    <w:rsid w:val="00EC0E42"/>
    <w:rsid w:val="00EC719D"/>
    <w:rsid w:val="00ED613E"/>
    <w:rsid w:val="00ED6FCC"/>
    <w:rsid w:val="00EE0188"/>
    <w:rsid w:val="00EF1063"/>
    <w:rsid w:val="00EF11DC"/>
    <w:rsid w:val="00F06E41"/>
    <w:rsid w:val="00F11B0B"/>
    <w:rsid w:val="00F33F42"/>
    <w:rsid w:val="00F359BB"/>
    <w:rsid w:val="00F3636D"/>
    <w:rsid w:val="00F444C8"/>
    <w:rsid w:val="00F551B2"/>
    <w:rsid w:val="00F66A40"/>
    <w:rsid w:val="00F9107D"/>
    <w:rsid w:val="00F95FB9"/>
    <w:rsid w:val="00F96446"/>
    <w:rsid w:val="00FA2E10"/>
    <w:rsid w:val="00FA5231"/>
    <w:rsid w:val="00FA78AB"/>
    <w:rsid w:val="00FA7BFB"/>
    <w:rsid w:val="00FB1919"/>
    <w:rsid w:val="00FB7413"/>
    <w:rsid w:val="00FD08A5"/>
    <w:rsid w:val="00FD3766"/>
    <w:rsid w:val="00FF3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3458FE0E"/>
  <w15:docId w15:val="{687142AD-5213-4DF4-B19D-23ED6D2D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3"/>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61B10-16B9-4B4F-994E-027E28C7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4982</Words>
  <Characters>29898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34811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77</cp:revision>
  <cp:lastPrinted>2018-12-21T07:50:00Z</cp:lastPrinted>
  <dcterms:created xsi:type="dcterms:W3CDTF">2018-08-30T07:56:00Z</dcterms:created>
  <dcterms:modified xsi:type="dcterms:W3CDTF">2018-12-21T10:15:00Z</dcterms:modified>
</cp:coreProperties>
</file>