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1D52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D5CD756" w14:textId="77777777"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1DBDE486" w14:textId="59F3DCFF"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r w:rsidR="00720A7C">
        <w:rPr>
          <w:rFonts w:ascii="Cambria" w:eastAsia="Times New Roman" w:hAnsi="Cambria" w:cs="Arial"/>
          <w:b/>
          <w:sz w:val="20"/>
          <w:szCs w:val="20"/>
          <w:u w:val="single"/>
        </w:rPr>
        <w:t>…………….</w:t>
      </w:r>
    </w:p>
    <w:p w14:paraId="18F499E9" w14:textId="77777777"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14:paraId="7AC14014" w14:textId="7F49940C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</w:t>
      </w:r>
      <w:r w:rsidR="00720A7C">
        <w:rPr>
          <w:rFonts w:ascii="Cambria" w:hAnsi="Cambria" w:cs="Arial"/>
          <w:sz w:val="20"/>
          <w:szCs w:val="20"/>
        </w:rPr>
        <w:t>………….2020 r.</w:t>
      </w:r>
      <w:r w:rsidRPr="0015433F">
        <w:rPr>
          <w:rFonts w:ascii="Cambria" w:hAnsi="Cambria" w:cs="Arial"/>
          <w:sz w:val="20"/>
          <w:szCs w:val="20"/>
        </w:rPr>
        <w:t xml:space="preserve"> w</w:t>
      </w:r>
      <w:r w:rsidR="002F0962">
        <w:rPr>
          <w:rFonts w:ascii="Cambria" w:hAnsi="Cambria" w:cs="Arial"/>
          <w:sz w:val="20"/>
          <w:szCs w:val="20"/>
        </w:rPr>
        <w:t xml:space="preserve"> Skalbmierzu</w:t>
      </w:r>
      <w:r w:rsidR="00184FCA"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62C4478F" w14:textId="77777777"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14:paraId="1EFA2260" w14:textId="77777777"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14:paraId="7D058627" w14:textId="77777777"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14:paraId="57F878BB" w14:textId="77777777"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000518">
        <w:rPr>
          <w:rFonts w:ascii="Cambria" w:hAnsi="Cambria" w:cs="Arial"/>
          <w:sz w:val="20"/>
          <w:szCs w:val="20"/>
        </w:rPr>
        <w:t>605-00-20-060</w:t>
      </w:r>
    </w:p>
    <w:p w14:paraId="723C93CB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407164">
        <w:rPr>
          <w:rFonts w:ascii="Cambria" w:hAnsi="Cambria" w:cs="Arial"/>
          <w:sz w:val="20"/>
          <w:szCs w:val="20"/>
        </w:rPr>
        <w:t>Marka Juszczyka</w:t>
      </w:r>
      <w:r w:rsidR="009B5237">
        <w:rPr>
          <w:rFonts w:ascii="Cambria" w:hAnsi="Cambria" w:cs="Arial"/>
          <w:sz w:val="20"/>
          <w:szCs w:val="20"/>
        </w:rPr>
        <w:t>-Burmistrza Miasta i Gminy Skalbmierz</w:t>
      </w:r>
    </w:p>
    <w:p w14:paraId="18FEC83D" w14:textId="77777777"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</w:t>
      </w:r>
      <w:r w:rsidR="00000518">
        <w:rPr>
          <w:rFonts w:ascii="Cambria" w:hAnsi="Cambria" w:cs="Arial"/>
          <w:b w:val="0"/>
          <w:sz w:val="20"/>
        </w:rPr>
        <w:t>m</w:t>
      </w:r>
      <w:r w:rsidRPr="0015433F">
        <w:rPr>
          <w:rFonts w:ascii="Cambria" w:hAnsi="Cambria" w:cs="Arial"/>
          <w:b w:val="0"/>
          <w:sz w:val="20"/>
        </w:rPr>
        <w:t xml:space="preserve">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14:paraId="01547872" w14:textId="77777777"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przy kontrasygnacie Skarbnika Miasta i Gminy Skalbmierz – </w:t>
      </w:r>
      <w:r w:rsidR="00407164">
        <w:rPr>
          <w:rFonts w:ascii="Cambria" w:hAnsi="Cambria" w:cs="Arial"/>
          <w:b w:val="0"/>
          <w:bCs/>
          <w:sz w:val="20"/>
        </w:rPr>
        <w:t>Agnieszki Basiak</w:t>
      </w:r>
    </w:p>
    <w:p w14:paraId="209D6E4E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529D655A" w14:textId="47BDA778" w:rsidR="00B44D8D" w:rsidRPr="0015433F" w:rsidRDefault="00720A7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</w:t>
      </w:r>
      <w:r w:rsidR="00B44D8D" w:rsidRPr="0015433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.</w:t>
      </w:r>
      <w:r w:rsidR="002F0962">
        <w:rPr>
          <w:rFonts w:ascii="Cambria" w:hAnsi="Cambria" w:cs="Arial"/>
          <w:sz w:val="20"/>
          <w:szCs w:val="20"/>
        </w:rPr>
        <w:t xml:space="preserve"> </w:t>
      </w:r>
      <w:r w:rsidR="00B44D8D" w:rsidRPr="0015433F">
        <w:rPr>
          <w:rFonts w:ascii="Cambria" w:hAnsi="Cambria" w:cs="Arial"/>
          <w:sz w:val="20"/>
          <w:szCs w:val="20"/>
        </w:rPr>
        <w:t xml:space="preserve">NIP: </w:t>
      </w:r>
      <w:r w:rsidR="009B5CDC">
        <w:rPr>
          <w:rFonts w:ascii="Cambria" w:hAnsi="Cambria" w:cs="Arial"/>
          <w:sz w:val="20"/>
          <w:szCs w:val="20"/>
        </w:rPr>
        <w:t>………………….</w:t>
      </w:r>
      <w:r w:rsidR="00B44D8D" w:rsidRPr="0015433F">
        <w:rPr>
          <w:rFonts w:ascii="Cambria" w:hAnsi="Cambria" w:cs="Arial"/>
          <w:sz w:val="20"/>
          <w:szCs w:val="20"/>
        </w:rPr>
        <w:t>, REGON:</w:t>
      </w:r>
      <w:r w:rsidR="002F0962">
        <w:rPr>
          <w:rFonts w:ascii="Cambria" w:hAnsi="Cambria" w:cs="Arial"/>
          <w:sz w:val="20"/>
          <w:szCs w:val="20"/>
        </w:rPr>
        <w:t xml:space="preserve"> </w:t>
      </w:r>
      <w:r w:rsidR="009B5CDC">
        <w:rPr>
          <w:rFonts w:ascii="Cambria" w:hAnsi="Cambria" w:cs="Arial"/>
          <w:sz w:val="20"/>
          <w:szCs w:val="20"/>
        </w:rPr>
        <w:t>…………………..</w:t>
      </w:r>
      <w:r w:rsidR="00B44D8D" w:rsidRPr="0015433F">
        <w:rPr>
          <w:rFonts w:ascii="Cambria" w:hAnsi="Cambria" w:cs="Arial"/>
          <w:sz w:val="20"/>
          <w:szCs w:val="20"/>
        </w:rPr>
        <w:t>,</w:t>
      </w:r>
    </w:p>
    <w:p w14:paraId="7B4609D1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48F39076" w14:textId="6B63C7C9" w:rsidR="00B44D8D" w:rsidRPr="0015433F" w:rsidRDefault="00720A7C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…………………………………..</w:t>
      </w:r>
    </w:p>
    <w:p w14:paraId="42F9CA52" w14:textId="77777777" w:rsidR="00B44D8D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03D38243" w14:textId="77777777" w:rsidR="00A87DF5" w:rsidRPr="0015433F" w:rsidRDefault="00A87DF5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14:paraId="6438E8FA" w14:textId="77777777" w:rsidR="00A87DF5" w:rsidRDefault="00A87DF5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64EB833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44FD869F" w14:textId="3B8340CD" w:rsidR="00440B86" w:rsidRDefault="00B44D8D" w:rsidP="00440B86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DF5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 w:rsidRPr="00A87DF5">
        <w:rPr>
          <w:rFonts w:ascii="Cambria" w:hAnsi="Cambria" w:cs="Arial"/>
          <w:sz w:val="20"/>
          <w:szCs w:val="20"/>
        </w:rPr>
        <w:t xml:space="preserve">h (tekst jednolity Dz. U. z </w:t>
      </w:r>
      <w:r w:rsidR="00407164" w:rsidRPr="00A87DF5">
        <w:rPr>
          <w:rFonts w:ascii="Cambria" w:hAnsi="Cambria" w:cs="Arial"/>
          <w:sz w:val="20"/>
          <w:szCs w:val="20"/>
        </w:rPr>
        <w:t>201</w:t>
      </w:r>
      <w:r w:rsidR="00720A7C">
        <w:rPr>
          <w:rFonts w:ascii="Cambria" w:hAnsi="Cambria" w:cs="Arial"/>
          <w:sz w:val="20"/>
          <w:szCs w:val="20"/>
        </w:rPr>
        <w:t>9</w:t>
      </w:r>
      <w:r w:rsidR="00407164" w:rsidRPr="00A87DF5">
        <w:rPr>
          <w:rFonts w:ascii="Cambria" w:hAnsi="Cambria" w:cs="Arial"/>
          <w:sz w:val="20"/>
          <w:szCs w:val="20"/>
        </w:rPr>
        <w:t xml:space="preserve"> r. poz. 1</w:t>
      </w:r>
      <w:r w:rsidR="00720A7C">
        <w:rPr>
          <w:rFonts w:ascii="Cambria" w:hAnsi="Cambria" w:cs="Arial"/>
          <w:sz w:val="20"/>
          <w:szCs w:val="20"/>
        </w:rPr>
        <w:t>843</w:t>
      </w:r>
      <w:r w:rsidR="00407164" w:rsidRPr="00A87DF5">
        <w:rPr>
          <w:rFonts w:ascii="Cambria" w:hAnsi="Cambria" w:cs="Arial"/>
          <w:sz w:val="20"/>
          <w:szCs w:val="20"/>
        </w:rPr>
        <w:t>)</w:t>
      </w:r>
      <w:r w:rsidRPr="00A87DF5">
        <w:rPr>
          <w:rFonts w:ascii="Cambria" w:hAnsi="Cambria" w:cs="Arial"/>
          <w:sz w:val="20"/>
          <w:szCs w:val="20"/>
        </w:rPr>
        <w:t xml:space="preserve"> Zamawiający powierza, a Wykonawca przyjmuje do wykonania generalną realizację zadania obejmującą pełny i kompleksowy zakres robót budowlanych stanowiących zamówienie p.n.: </w:t>
      </w:r>
    </w:p>
    <w:p w14:paraId="4D22529C" w14:textId="77777777" w:rsidR="00A87DF5" w:rsidRPr="00A87DF5" w:rsidRDefault="00A87DF5" w:rsidP="00A87DF5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14:paraId="7E948656" w14:textId="77777777" w:rsidR="00720A7C" w:rsidRPr="00720A7C" w:rsidRDefault="00720A7C" w:rsidP="00720A7C">
      <w:pPr>
        <w:pStyle w:val="Akapitzlist"/>
        <w:suppressAutoHyphens/>
        <w:autoSpaceDE w:val="0"/>
        <w:spacing w:after="0"/>
        <w:ind w:left="786"/>
        <w:jc w:val="center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720A7C">
        <w:rPr>
          <w:rFonts w:ascii="Cambria" w:eastAsia="Calibri" w:hAnsi="Cambria" w:cs="TimesNewRoman,BoldItalic"/>
          <w:b/>
          <w:bCs/>
          <w:iCs/>
          <w:sz w:val="20"/>
          <w:szCs w:val="20"/>
        </w:rPr>
        <w:t>,,Modernizacja ( Przebudowa ) drogi dojazdowej w m. Baranów,</w:t>
      </w:r>
    </w:p>
    <w:p w14:paraId="6C5387E8" w14:textId="51CE8F0B" w:rsidR="002B654C" w:rsidRDefault="00720A7C" w:rsidP="00720A7C">
      <w:pPr>
        <w:pStyle w:val="Akapitzlist"/>
        <w:suppressAutoHyphens/>
        <w:autoSpaceDE w:val="0"/>
        <w:spacing w:after="0"/>
        <w:ind w:left="786"/>
        <w:jc w:val="center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720A7C">
        <w:rPr>
          <w:rFonts w:ascii="Cambria" w:eastAsia="Calibri" w:hAnsi="Cambria" w:cs="TimesNewRoman,BoldItalic"/>
          <w:b/>
          <w:bCs/>
          <w:iCs/>
          <w:sz w:val="20"/>
          <w:szCs w:val="20"/>
        </w:rPr>
        <w:t>na działkach nr ewid.228, 229, 221, 225, dł. 970mb."</w:t>
      </w:r>
    </w:p>
    <w:p w14:paraId="7C527AC6" w14:textId="77777777" w:rsidR="009B5CDC" w:rsidRPr="002B654C" w:rsidRDefault="009B5CDC" w:rsidP="00720A7C">
      <w:pPr>
        <w:pStyle w:val="Akapitzlist"/>
        <w:suppressAutoHyphens/>
        <w:autoSpaceDE w:val="0"/>
        <w:spacing w:after="0"/>
        <w:ind w:left="786"/>
        <w:jc w:val="center"/>
        <w:rPr>
          <w:rFonts w:ascii="Cambria" w:hAnsi="Cambria" w:cs="Arial"/>
          <w:sz w:val="20"/>
          <w:szCs w:val="20"/>
        </w:rPr>
      </w:pPr>
    </w:p>
    <w:p w14:paraId="5B91BD46" w14:textId="77777777" w:rsidR="002B654C" w:rsidRPr="0015433F" w:rsidRDefault="002B654C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01171926" w14:textId="78B2D6A6" w:rsidR="00B44D8D" w:rsidRPr="0015433F" w:rsidRDefault="0004061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Dokumentacja techniczna</w:t>
      </w:r>
      <w:r w:rsidR="00B44D8D" w:rsidRPr="0015433F">
        <w:rPr>
          <w:rFonts w:ascii="Cambria" w:hAnsi="Cambria" w:cs="Arial"/>
          <w:sz w:val="20"/>
          <w:szCs w:val="20"/>
        </w:rPr>
        <w:t>;</w:t>
      </w:r>
    </w:p>
    <w:p w14:paraId="6E2C7DCD" w14:textId="77777777"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3BE307C0" w14:textId="77777777"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14:paraId="0FAD33E2" w14:textId="77777777"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14:paraId="02AC247F" w14:textId="77777777" w:rsidR="00B44D8D" w:rsidRPr="0015433F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2100C2E0" w14:textId="77777777" w:rsidR="00B44D8D" w:rsidRPr="0015433F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3540E1B2" w14:textId="77777777" w:rsidR="004E5D84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151F3DBD" w14:textId="77777777" w:rsidR="004E5D84" w:rsidRPr="004E5D84" w:rsidRDefault="004E5D84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14:paraId="6A90277E" w14:textId="77777777"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14:paraId="3747F094" w14:textId="77777777" w:rsidR="004E5D84" w:rsidRPr="004E5D84" w:rsidRDefault="004E5D84" w:rsidP="00D62A3E">
      <w:pPr>
        <w:pStyle w:val="Tytu"/>
        <w:numPr>
          <w:ilvl w:val="0"/>
          <w:numId w:val="45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5DE53581" w14:textId="77777777" w:rsidR="004E5D84" w:rsidRPr="004E5D84" w:rsidRDefault="004E5D84" w:rsidP="00D62A3E">
      <w:pPr>
        <w:pStyle w:val="Tytu"/>
        <w:numPr>
          <w:ilvl w:val="0"/>
          <w:numId w:val="45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</w:t>
      </w:r>
      <w:r w:rsidRPr="004E5D84">
        <w:rPr>
          <w:rFonts w:ascii="Cambria" w:hAnsi="Cambria" w:cs="Arial"/>
          <w:b w:val="0"/>
          <w:bCs/>
          <w:sz w:val="20"/>
        </w:rPr>
        <w:lastRenderedPageBreak/>
        <w:t>ofertowym  wraz z uwzględnieniem planowanych terminów i zakresu rzeczowo-finansowego przedmiotów odbioru częściowego i końcowego.</w:t>
      </w:r>
    </w:p>
    <w:p w14:paraId="3D428A9A" w14:textId="77777777"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</w:t>
      </w:r>
      <w:r w:rsidR="00F97803">
        <w:rPr>
          <w:rFonts w:ascii="Cambria" w:hAnsi="Cambria" w:cs="Arial"/>
          <w:b w:val="0"/>
          <w:bCs/>
          <w:sz w:val="20"/>
        </w:rPr>
        <w:t>uwzględnić</w:t>
      </w:r>
      <w:r w:rsidRPr="004E5D84">
        <w:rPr>
          <w:rFonts w:ascii="Cambria" w:hAnsi="Cambria" w:cs="Arial"/>
          <w:b w:val="0"/>
          <w:bCs/>
          <w:sz w:val="20"/>
        </w:rPr>
        <w:t>. Harmonogram z uwzględnionymi zmianami należy w terminie dwóch dni od daty zgłoszenia uwag przedłożyć do ponownego zatwierdzenia.</w:t>
      </w:r>
    </w:p>
    <w:p w14:paraId="3CCC0FA3" w14:textId="77777777"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B80A3F2" w14:textId="77777777"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111E82E9" w14:textId="77777777"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5A90F232" w14:textId="77777777"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05A841EF" w14:textId="77777777"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22F6122B" w14:textId="77777777"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14:paraId="5523B2C4" w14:textId="77777777"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58DFD6A" w14:textId="2EF27AE6"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14:paraId="2761868C" w14:textId="77777777" w:rsidR="009B5CDC" w:rsidRPr="0015433F" w:rsidRDefault="009B5CDC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</w:p>
    <w:p w14:paraId="433FC125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FE18905" w14:textId="77777777"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562A8D4E" w14:textId="77777777" w:rsidR="009B5CDC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14:paraId="1B8C3991" w14:textId="147691A4" w:rsidR="002B654C" w:rsidRPr="009B5CDC" w:rsidRDefault="00B44D8D" w:rsidP="009B5CDC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</w:t>
      </w:r>
      <w:r w:rsidR="0004061D" w:rsidRPr="009B5CDC">
        <w:rPr>
          <w:rFonts w:ascii="Cambria" w:hAnsi="Cambria" w:cs="Arial"/>
          <w:b/>
          <w:sz w:val="20"/>
          <w:szCs w:val="20"/>
        </w:rPr>
        <w:t>27.11.2020 r.</w:t>
      </w:r>
    </w:p>
    <w:p w14:paraId="6D893941" w14:textId="77777777"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14:paraId="44665AB0" w14:textId="77777777"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25B1F751" w14:textId="77777777" w:rsidR="00BD5E1C" w:rsidRDefault="00BD5E1C" w:rsidP="00F40F17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14:paraId="3769AF0D" w14:textId="77777777"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6C6D4A48" w14:textId="23BDF09C"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14:paraId="48C454B5" w14:textId="77777777" w:rsidR="009B5CDC" w:rsidRPr="0015433F" w:rsidRDefault="009B5CDC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7C78DB7" w14:textId="77777777"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7D946C22" w14:textId="77777777"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14:paraId="42055F92" w14:textId="77777777"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63302A65" w14:textId="77777777"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</w:t>
      </w:r>
      <w:r w:rsidRPr="00222EA4">
        <w:rPr>
          <w:rFonts w:ascii="Cambria" w:hAnsi="Cambria" w:cs="Arial"/>
          <w:sz w:val="20"/>
          <w:szCs w:val="20"/>
        </w:rPr>
        <w:lastRenderedPageBreak/>
        <w:t xml:space="preserve">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49D75409" w14:textId="77777777" w:rsidR="002F4D99" w:rsidRPr="00222EA4" w:rsidRDefault="002F4D99" w:rsidP="00D62A3E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64BFB3F6" w14:textId="77777777" w:rsidR="002F4D99" w:rsidRPr="00222EA4" w:rsidRDefault="002F4D99" w:rsidP="00D62A3E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2967C447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0CE19E74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468886A1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EA1BB0E" w14:textId="77777777"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1D920FDC" w14:textId="77777777"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0777237F" w14:textId="77777777"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009977F0" w14:textId="77777777"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1A9AD987" w14:textId="77777777"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4197D162" w14:textId="77777777"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78486A90" w14:textId="77777777"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14:paraId="0D2D0343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12E2D904" w14:textId="5536B682"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23AC205C" w14:textId="77777777"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14:paraId="1D621BDA" w14:textId="77777777" w:rsidR="002F4D99" w:rsidRPr="00720A7C" w:rsidRDefault="002F4D99" w:rsidP="00D62A3E">
      <w:pPr>
        <w:pStyle w:val="Tytu"/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720A7C">
        <w:rPr>
          <w:rFonts w:ascii="Cambria" w:hAnsi="Cambria" w:cs="Arial"/>
          <w:b w:val="0"/>
          <w:sz w:val="20"/>
        </w:rPr>
        <w:t>Podwykonawcą robót w zakresie  ……………………................... będzie.........................</w:t>
      </w:r>
    </w:p>
    <w:p w14:paraId="57D33709" w14:textId="77777777"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14:paraId="5CF340FD" w14:textId="77777777"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5757C230" w14:textId="77777777" w:rsidR="00720A7C" w:rsidRDefault="00720A7C" w:rsidP="009B5CD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3325F552" w14:textId="0B264CAA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5241186A" w14:textId="6C0CC7B9"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</w:t>
      </w:r>
      <w:r w:rsidR="0004061D" w:rsidRPr="009033B7">
        <w:rPr>
          <w:rFonts w:ascii="Cambria" w:hAnsi="Cambria" w:cs="Arial"/>
          <w:bCs/>
          <w:sz w:val="20"/>
          <w:szCs w:val="20"/>
          <w:lang w:eastAsia="pl-PL"/>
        </w:rPr>
        <w:t>Dz. U. z 2020 r. poz. 1333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14:paraId="26527B3E" w14:textId="3F55EB2D"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Przedstawicielem Zamawiającego w sprawie koordynowania procesu budowlanego jest </w:t>
      </w:r>
      <w:r w:rsidR="00720A7C">
        <w:rPr>
          <w:rFonts w:ascii="Cambria" w:hAnsi="Cambria" w:cs="Arial"/>
          <w:sz w:val="20"/>
          <w:szCs w:val="20"/>
        </w:rPr>
        <w:t>……………………..</w:t>
      </w:r>
    </w:p>
    <w:p w14:paraId="792CA9B1" w14:textId="025791F7" w:rsidR="00B44D8D" w:rsidRPr="009B5CDC" w:rsidRDefault="00B44D8D" w:rsidP="009B5CDC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</w:t>
      </w:r>
      <w:r w:rsidR="00720A7C">
        <w:rPr>
          <w:rFonts w:ascii="Cambria" w:hAnsi="Cambria" w:cs="Arial"/>
          <w:sz w:val="20"/>
          <w:szCs w:val="20"/>
        </w:rPr>
        <w:t>………………….</w:t>
      </w:r>
      <w:r w:rsidR="002F0962">
        <w:rPr>
          <w:rFonts w:ascii="Cambria" w:hAnsi="Cambria" w:cs="Arial"/>
          <w:sz w:val="20"/>
          <w:szCs w:val="20"/>
        </w:rPr>
        <w:t>,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>(</w:t>
      </w:r>
      <w:r w:rsidR="0004061D" w:rsidRPr="0015433F">
        <w:rPr>
          <w:rFonts w:ascii="Cambria" w:hAnsi="Cambria" w:cs="Arial"/>
          <w:sz w:val="20"/>
          <w:szCs w:val="20"/>
        </w:rPr>
        <w:t>(</w:t>
      </w:r>
      <w:r w:rsidR="0004061D" w:rsidRPr="009033B7">
        <w:rPr>
          <w:rFonts w:ascii="Cambria" w:hAnsi="Cambria" w:cs="Arial"/>
          <w:bCs/>
          <w:sz w:val="20"/>
          <w:szCs w:val="20"/>
          <w:lang w:eastAsia="pl-PL"/>
        </w:rPr>
        <w:t>Dz. U. z 2020 r. poz. 1333</w:t>
      </w:r>
      <w:r w:rsidR="0004061D" w:rsidRPr="0015433F">
        <w:rPr>
          <w:rFonts w:ascii="Cambria" w:hAnsi="Cambria" w:cs="Arial"/>
          <w:sz w:val="20"/>
          <w:szCs w:val="20"/>
        </w:rPr>
        <w:t>)</w:t>
      </w:r>
      <w:r w:rsidRPr="0015433F">
        <w:rPr>
          <w:rFonts w:ascii="Cambria" w:hAnsi="Cambria" w:cs="Arial"/>
          <w:sz w:val="20"/>
          <w:szCs w:val="20"/>
        </w:rPr>
        <w:t xml:space="preserve">. </w:t>
      </w:r>
    </w:p>
    <w:p w14:paraId="4176DBF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07E2804F" w14:textId="77777777"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176112CB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21AC327" w14:textId="77777777"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57BD54A2" w14:textId="77777777"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15649DCD" w14:textId="77777777"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50068EDF" w14:textId="77777777"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26A3F334" w14:textId="77777777"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7AB5E4D5" w14:textId="77777777"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F18C281" w14:textId="77777777" w:rsidR="00523F93" w:rsidRDefault="002F4D99" w:rsidP="00D62A3E">
      <w:pPr>
        <w:numPr>
          <w:ilvl w:val="0"/>
          <w:numId w:val="4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3EAA3E8" w14:textId="77777777" w:rsidR="002F4D99" w:rsidRPr="00523F93" w:rsidRDefault="002F4D99" w:rsidP="00D62A3E">
      <w:pPr>
        <w:numPr>
          <w:ilvl w:val="0"/>
          <w:numId w:val="4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3B9EDB57" w14:textId="77777777"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58516D33" w14:textId="77777777"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46D71A23" w14:textId="77777777"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45129E09" w14:textId="77777777" w:rsidR="002F4D99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6054552B" w14:textId="77777777" w:rsidR="0059050E" w:rsidRDefault="0059050E" w:rsidP="009B5CD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1E542A70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14:paraId="1DECE009" w14:textId="77777777"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35B687A" w14:textId="77777777"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14:paraId="04C3D46F" w14:textId="77777777"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67B95E12" w14:textId="77777777"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14:paraId="4D5AB7C6" w14:textId="77777777"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14:paraId="06E9002A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3B80E1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37018975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51032612" w14:textId="77777777" w:rsidR="002F4D99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00D84ED8" w14:textId="77777777" w:rsidR="002F4D99" w:rsidRPr="00346263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7706CE0" w14:textId="29411F09" w:rsidR="00B44D8D" w:rsidRPr="009B5CDC" w:rsidRDefault="002F4D99" w:rsidP="009B5CDC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6F0D93C3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76EA9E3E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4109356B" w14:textId="77777777" w:rsidR="0004061D" w:rsidRPr="00BF0B98" w:rsidRDefault="0004061D" w:rsidP="0004061D">
      <w:pPr>
        <w:numPr>
          <w:ilvl w:val="0"/>
          <w:numId w:val="3"/>
        </w:numPr>
        <w:tabs>
          <w:tab w:val="num" w:pos="426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>
        <w:rPr>
          <w:rFonts w:ascii="Cambria" w:hAnsi="Cambria" w:cs="Arial"/>
          <w:sz w:val="20"/>
          <w:szCs w:val="20"/>
        </w:rPr>
        <w:t xml:space="preserve">anych </w:t>
      </w:r>
      <w:r w:rsidRPr="00AE4529">
        <w:rPr>
          <w:rFonts w:ascii="Cambria" w:hAnsi="Cambria" w:cs="Arial"/>
          <w:sz w:val="20"/>
          <w:szCs w:val="20"/>
        </w:rPr>
        <w:t>(</w:t>
      </w:r>
      <w:proofErr w:type="spellStart"/>
      <w:r w:rsidRPr="00AE4529">
        <w:rPr>
          <w:rFonts w:ascii="Cambria" w:hAnsi="Cambria" w:cs="Arial"/>
          <w:sz w:val="20"/>
          <w:szCs w:val="20"/>
        </w:rPr>
        <w:t>t.j</w:t>
      </w:r>
      <w:proofErr w:type="spellEnd"/>
      <w:r w:rsidRPr="00AE4529">
        <w:rPr>
          <w:rFonts w:ascii="Cambria" w:hAnsi="Cambria" w:cs="Arial"/>
          <w:sz w:val="20"/>
          <w:szCs w:val="20"/>
        </w:rPr>
        <w:t>. Dz. U. z 2020 r. poz. 215) a</w:t>
      </w:r>
      <w:r w:rsidRPr="00BF0B98">
        <w:rPr>
          <w:rFonts w:ascii="Cambria" w:hAnsi="Cambria" w:cs="Arial"/>
          <w:sz w:val="20"/>
          <w:szCs w:val="20"/>
        </w:rPr>
        <w:t xml:space="preserve">  zgodnie z art.10 ustawy z dnia 7 lipca 1994 roku Prawo Budowlane </w:t>
      </w:r>
      <w:r w:rsidRPr="009033B7">
        <w:rPr>
          <w:rFonts w:ascii="Cambria" w:hAnsi="Cambria" w:cs="Arial"/>
          <w:sz w:val="20"/>
          <w:szCs w:val="20"/>
        </w:rPr>
        <w:t>(</w:t>
      </w:r>
      <w:proofErr w:type="spellStart"/>
      <w:r w:rsidRPr="009033B7">
        <w:rPr>
          <w:rFonts w:ascii="Cambria" w:hAnsi="Cambria" w:cs="Arial"/>
          <w:sz w:val="20"/>
          <w:szCs w:val="20"/>
        </w:rPr>
        <w:t>t.j</w:t>
      </w:r>
      <w:proofErr w:type="spellEnd"/>
      <w:r w:rsidRPr="009033B7">
        <w:rPr>
          <w:rFonts w:ascii="Cambria" w:hAnsi="Cambria" w:cs="Arial"/>
          <w:sz w:val="20"/>
          <w:szCs w:val="20"/>
        </w:rPr>
        <w:t>. Dz. U. z 2020 r. poz. 1333)</w:t>
      </w:r>
      <w:r w:rsidRPr="00BF0B98">
        <w:rPr>
          <w:rFonts w:ascii="Cambria" w:hAnsi="Cambria" w:cs="Arial"/>
          <w:sz w:val="20"/>
          <w:szCs w:val="20"/>
        </w:rPr>
        <w:t xml:space="preserve"> oraz dokumentacji projektowej, specyfikacji technicznej  wykonania i odbioru robót budowlanych.</w:t>
      </w:r>
    </w:p>
    <w:p w14:paraId="34D24715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7DA3EDEA" w14:textId="7B4888FF" w:rsidR="00B44D8D" w:rsidRDefault="00B44D8D" w:rsidP="009B5CD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14:paraId="28BC9FD1" w14:textId="77777777" w:rsidR="009B5CDC" w:rsidRPr="009B5CDC" w:rsidRDefault="009B5CDC" w:rsidP="009B5CD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</w:p>
    <w:p w14:paraId="14EB1503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1991C6F8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088AD863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519BFB9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14:paraId="680FE7CF" w14:textId="77777777" w:rsidR="005B2B8C" w:rsidRPr="002B654C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14:paraId="453CD820" w14:textId="77777777" w:rsidR="002B654C" w:rsidRDefault="002B654C" w:rsidP="002B654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A3C1AFE" w14:textId="55895352" w:rsidR="005B2B8C" w:rsidRPr="00E45802" w:rsidRDefault="00720A7C" w:rsidP="00E4580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…………………………..</w:t>
      </w:r>
      <w:r w:rsidR="00B44D8D" w:rsidRPr="0015433F">
        <w:rPr>
          <w:rFonts w:ascii="Cambria" w:hAnsi="Cambria" w:cs="Arial"/>
          <w:b/>
          <w:sz w:val="20"/>
          <w:szCs w:val="20"/>
        </w:rPr>
        <w:t xml:space="preserve">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</w:t>
      </w:r>
      <w:r>
        <w:rPr>
          <w:rFonts w:ascii="Cambria" w:hAnsi="Cambria" w:cs="Arial"/>
          <w:sz w:val="20"/>
          <w:szCs w:val="20"/>
        </w:rPr>
        <w:t>………………………………..</w:t>
      </w:r>
      <w:r w:rsidR="00B44D8D" w:rsidRPr="0015433F">
        <w:rPr>
          <w:rFonts w:ascii="Cambria" w:hAnsi="Cambria" w:cs="Arial"/>
          <w:sz w:val="20"/>
          <w:szCs w:val="20"/>
        </w:rPr>
        <w:t>) w tym obowiązujący podatek VAT.</w:t>
      </w:r>
    </w:p>
    <w:p w14:paraId="7EE4542B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14:paraId="187DE3EB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309D703C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22E77AAD" w14:textId="77777777"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14:paraId="255A0043" w14:textId="77777777"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14:paraId="08C8D3C6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1B7106B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5A1B14EF" w14:textId="77777777"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14:paraId="5BFF0417" w14:textId="77777777"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614CDC71" w14:textId="77777777"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5CB1BF14" w14:textId="77777777"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29FC4EEA" w14:textId="77777777"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4F6C2905" w14:textId="77777777" w:rsidR="00B44D8D" w:rsidRPr="0015433F" w:rsidRDefault="00B44D8D" w:rsidP="00D62A3E">
      <w:pPr>
        <w:numPr>
          <w:ilvl w:val="0"/>
          <w:numId w:val="11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14:paraId="036E7FA2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1232306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C03675B" w14:textId="77777777"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29A10785" w14:textId="77777777" w:rsidR="009B5237" w:rsidRPr="0015433F" w:rsidRDefault="009B5237" w:rsidP="008D387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1AA3DB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B0EDC31" w14:textId="622E5F42"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14:paraId="28096070" w14:textId="77777777" w:rsidR="009B5CDC" w:rsidRPr="0015433F" w:rsidRDefault="009B5CDC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</w:p>
    <w:p w14:paraId="2422128D" w14:textId="77777777"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4A2E8164" w14:textId="77777777" w:rsidR="001461AD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14:paraId="680D91CB" w14:textId="674BCE18" w:rsidR="004C1B3E" w:rsidRPr="009B5CDC" w:rsidRDefault="00720A7C" w:rsidP="009B5CDC">
      <w:pPr>
        <w:suppressAutoHyphens/>
        <w:spacing w:after="0" w:line="276" w:lineRule="auto"/>
        <w:ind w:left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</w:t>
      </w:r>
    </w:p>
    <w:p w14:paraId="6B9EFAFA" w14:textId="77777777"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Zabezpieczeniem należytego wykonania przedmiotu umowy jest  </w:t>
      </w:r>
      <w:r w:rsidR="00EE1422">
        <w:rPr>
          <w:rFonts w:ascii="Cambria" w:hAnsi="Cambria" w:cs="Arial"/>
          <w:sz w:val="20"/>
          <w:szCs w:val="20"/>
        </w:rPr>
        <w:t>gwarancja bankowa.</w:t>
      </w:r>
    </w:p>
    <w:p w14:paraId="4D0F27AE" w14:textId="77777777"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5972168D" w14:textId="0AC56D07" w:rsidR="00B44D8D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52F44BD5" w14:textId="77777777" w:rsidR="009B5CDC" w:rsidRPr="0015433F" w:rsidRDefault="009B5CDC" w:rsidP="009B5CDC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8D7FEFC" w14:textId="77777777"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615DC244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14:paraId="64F297C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49B658EE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10B9560C" w14:textId="77777777" w:rsidR="009B5CDC" w:rsidRDefault="009B5CDC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37E8AE8" w14:textId="010DFD41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58A3EE6D" w14:textId="77777777"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23FEA716" w14:textId="77777777"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14:paraId="7B5CC883" w14:textId="77777777" w:rsidR="00B44D8D" w:rsidRPr="0015433F" w:rsidRDefault="00B44D8D" w:rsidP="00D62A3E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31853B68" w14:textId="77777777" w:rsidR="00B44D8D" w:rsidRPr="0015433F" w:rsidRDefault="00B44D8D" w:rsidP="00D62A3E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14:paraId="5F44DB52" w14:textId="77777777" w:rsidR="00B44D8D" w:rsidRPr="0015433F" w:rsidRDefault="00B44D8D" w:rsidP="00D62A3E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14:paraId="6F9ED11F" w14:textId="77777777" w:rsidR="00B44D8D" w:rsidRPr="0015433F" w:rsidRDefault="00B44D8D" w:rsidP="00D62A3E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14:paraId="3AC98786" w14:textId="77777777"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606103DB" w14:textId="77777777"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04DDE325" w14:textId="77777777" w:rsidR="00B44D8D" w:rsidRPr="0015433F" w:rsidRDefault="00B44D8D" w:rsidP="00D62A3E">
      <w:pPr>
        <w:numPr>
          <w:ilvl w:val="0"/>
          <w:numId w:val="15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14:paraId="4F5FBC36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26C43F2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51B8A033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32E6B239" w14:textId="77777777" w:rsidR="009B5237" w:rsidRDefault="009B5237" w:rsidP="00EE1422">
      <w:pPr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7500B8C" w14:textId="77777777"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4D7E7B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59E0C92B" w14:textId="77777777"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251DAF">
        <w:rPr>
          <w:rFonts w:ascii="Cambria" w:hAnsi="Cambria" w:cs="Arial"/>
          <w:sz w:val="20"/>
          <w:szCs w:val="20"/>
        </w:rPr>
        <w:t xml:space="preserve">60 </w:t>
      </w:r>
      <w:r>
        <w:rPr>
          <w:rFonts w:ascii="Cambria" w:hAnsi="Cambria" w:cs="Arial"/>
          <w:sz w:val="20"/>
          <w:szCs w:val="20"/>
        </w:rPr>
        <w:t xml:space="preserve">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251DAF"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1F925C3A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4CE8DC3C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1C55C85C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F42DBE" w14:textId="77777777"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14:paraId="2F8B8DF8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17D22290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14:paraId="73849C04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41623E03" w14:textId="78CE267B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9B5CDC">
        <w:rPr>
          <w:rFonts w:ascii="Cambria" w:hAnsi="Cambria" w:cs="Arial"/>
          <w:sz w:val="20"/>
          <w:szCs w:val="20"/>
        </w:rPr>
        <w:t>….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70F1DCF7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09B6F4CF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4ADA4D17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3CC456C" w14:textId="77777777"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3E900073" w14:textId="77777777"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356E08CE" w14:textId="407EFA94"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04061D">
        <w:rPr>
          <w:rFonts w:ascii="Cambria" w:hAnsi="Cambria" w:cs="Arial"/>
          <w:sz w:val="20"/>
          <w:szCs w:val="20"/>
        </w:rPr>
        <w:t>….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wykonania prac. Termin gwarancji będzie liczony od dnia podpisania protokołu końcowego odbioru robót.</w:t>
      </w:r>
    </w:p>
    <w:p w14:paraId="5954962F" w14:textId="77777777"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1D1270A1" w14:textId="77777777"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67778503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6F36AA97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1F3B4F47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415D2A57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E2E1363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8AA9741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03796DBC" w14:textId="77777777"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647385F5" w14:textId="77777777"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3EE6FED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14:paraId="3ECB5B18" w14:textId="77777777"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A726B28" w14:textId="77777777"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3285A34A" w14:textId="77777777"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4BD62BD8" w14:textId="77777777"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725CCEC3" w14:textId="77777777"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6D75121D" w14:textId="77777777" w:rsidR="0015433F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3F44C55E" w14:textId="77777777"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4C54711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5E83D6FF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02DBEBB4" w14:textId="77777777" w:rsidR="00B44D8D" w:rsidRPr="0015433F" w:rsidRDefault="00B44D8D" w:rsidP="00D62A3E">
      <w:pPr>
        <w:numPr>
          <w:ilvl w:val="0"/>
          <w:numId w:val="29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49EDFD8E" w14:textId="77777777"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 zwłokę w wykonaniu terminu końcowego przedmiotu umowy w wysokości 0,1 % wynagrodzenia brutto określonego w § 10 ust. 1 umowy, za każdy dzień zwłoki;</w:t>
      </w:r>
    </w:p>
    <w:p w14:paraId="4A250E06" w14:textId="77777777"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0A97DA12" w14:textId="77777777"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7E958880" w14:textId="77777777"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14:paraId="49A29DE5" w14:textId="77777777"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14:paraId="7E903CB8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E765993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D574AA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38D69718" w14:textId="77777777"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14:paraId="1B6F4BB0" w14:textId="77777777"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14:paraId="17B75BDB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704BADE2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225AA253" w14:textId="77777777" w:rsidR="00B44D8D" w:rsidRPr="0015433F" w:rsidRDefault="00B44D8D" w:rsidP="00D62A3E">
      <w:pPr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0A12214C" w14:textId="77777777"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74941D99" w14:textId="77777777"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7140713D" w14:textId="77777777"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50451856" w14:textId="77777777" w:rsidR="00B44D8D" w:rsidRPr="0015433F" w:rsidRDefault="00B44D8D" w:rsidP="00D62A3E">
      <w:pPr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05C379BB" w14:textId="77777777" w:rsidR="00B44D8D" w:rsidRPr="008D3871" w:rsidRDefault="00B44D8D" w:rsidP="00D62A3E">
      <w:pPr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2274A096" w14:textId="77777777" w:rsidR="00B44D8D" w:rsidRPr="0015433F" w:rsidRDefault="00B44D8D" w:rsidP="009B5CDC">
      <w:pPr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F415994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391680B9" w14:textId="77777777" w:rsidR="00B44D8D" w:rsidRPr="0015433F" w:rsidRDefault="00B44D8D" w:rsidP="00D62A3E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2F54F9B9" w14:textId="77777777" w:rsidR="00B44D8D" w:rsidRPr="0015433F" w:rsidRDefault="00B44D8D" w:rsidP="00D62A3E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69FCF0BE" w14:textId="77777777"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27AC8E41" w14:textId="77777777"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21DA164D" w14:textId="77777777"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lastRenderedPageBreak/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469654C6" w14:textId="77777777"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103F10BE" w14:textId="77777777"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>przysługuje prawo do odstąpienia od umowy</w:t>
      </w:r>
      <w:r w:rsidR="00F97803">
        <w:rPr>
          <w:rFonts w:ascii="Cambria" w:eastAsia="Times New Roman" w:hAnsi="Cambria" w:cs="Arial"/>
          <w:sz w:val="20"/>
          <w:szCs w:val="20"/>
        </w:rPr>
        <w:t xml:space="preserve"> w terminie 14 dni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5E71F036" w14:textId="77777777"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4192161" w14:textId="77777777"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6322774E" w14:textId="77777777" w:rsidR="00B44D8D" w:rsidRPr="0015433F" w:rsidRDefault="00B44D8D" w:rsidP="00D62A3E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C47C8D9" w14:textId="77777777" w:rsidR="00B44D8D" w:rsidRPr="0015433F" w:rsidRDefault="00B44D8D" w:rsidP="00D62A3E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8F0FAAF" w14:textId="77777777" w:rsidR="00B44D8D" w:rsidRPr="0015433F" w:rsidRDefault="00B44D8D" w:rsidP="00D62A3E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3FCDDAD9" w14:textId="77777777" w:rsidR="00B44D8D" w:rsidRPr="0015433F" w:rsidRDefault="00B44D8D" w:rsidP="00D62A3E">
      <w:pPr>
        <w:numPr>
          <w:ilvl w:val="2"/>
          <w:numId w:val="2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do, zapłaty wynagrodzenia za wykonane roboty oraz protokolarnego przejęcia placu budowy</w:t>
      </w:r>
      <w:r w:rsidR="00F97803">
        <w:rPr>
          <w:rFonts w:ascii="Cambria" w:hAnsi="Cambria" w:cs="Arial"/>
          <w:sz w:val="20"/>
          <w:szCs w:val="20"/>
        </w:rPr>
        <w:t xml:space="preserve"> oraz do</w:t>
      </w:r>
      <w:r w:rsidR="00F97803" w:rsidRPr="00F97803">
        <w:rPr>
          <w:rFonts w:ascii="Cambria" w:hAnsi="Cambria" w:cs="Arial"/>
          <w:sz w:val="20"/>
          <w:szCs w:val="20"/>
        </w:rPr>
        <w:t xml:space="preserve"> </w:t>
      </w:r>
      <w:r w:rsidR="00F97803" w:rsidRPr="0015433F">
        <w:rPr>
          <w:rFonts w:ascii="Cambria" w:hAnsi="Cambria" w:cs="Arial"/>
          <w:sz w:val="20"/>
          <w:szCs w:val="20"/>
        </w:rPr>
        <w:t>dokonania odbioru robót wykonanych do dnia odstąpienia od umowy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5751976A" w14:textId="77777777" w:rsidR="00B44D8D" w:rsidRPr="0015433F" w:rsidRDefault="00B44D8D" w:rsidP="00D62A3E">
      <w:pPr>
        <w:numPr>
          <w:ilvl w:val="2"/>
          <w:numId w:val="2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702A9C84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DC35A1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14:paraId="3A63A149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1B2F3634" w14:textId="77777777"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7D3F23B5" w14:textId="77777777"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14:paraId="7A49C725" w14:textId="77777777"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14:paraId="7B69C1F6" w14:textId="77777777"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14:paraId="2342ED62" w14:textId="77777777"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14:paraId="59999B8C" w14:textId="77777777"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14:paraId="74F1269E" w14:textId="77777777"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14:paraId="626376A7" w14:textId="77777777"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14:paraId="1CCBDD3B" w14:textId="77777777"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14:paraId="53F2DDE0" w14:textId="77777777"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14:paraId="2736B21E" w14:textId="77777777"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14:paraId="785BF745" w14:textId="77777777"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7B2A121E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1805F313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14:paraId="374AE237" w14:textId="77777777"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4ED5284E" w14:textId="77777777"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62780762" w14:textId="77777777"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31C02CA5" w14:textId="77777777"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14:paraId="347D7AF4" w14:textId="77777777" w:rsidR="00B44D8D" w:rsidRPr="0015433F" w:rsidRDefault="00B44D8D" w:rsidP="00D62A3E">
      <w:pPr>
        <w:numPr>
          <w:ilvl w:val="1"/>
          <w:numId w:val="2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4CE2A148" w14:textId="77777777" w:rsidR="00B44D8D" w:rsidRPr="0015433F" w:rsidRDefault="00B44D8D" w:rsidP="00D62A3E">
      <w:pPr>
        <w:numPr>
          <w:ilvl w:val="1"/>
          <w:numId w:val="2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14:paraId="2D521B4D" w14:textId="77777777"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14:paraId="41EE3223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14:paraId="6A064865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14:paraId="0E14492C" w14:textId="77777777" w:rsidR="00B44D8D" w:rsidRPr="0015433F" w:rsidRDefault="00B44D8D" w:rsidP="00D62A3E">
      <w:pPr>
        <w:numPr>
          <w:ilvl w:val="0"/>
          <w:numId w:val="30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3B47E7D7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14:paraId="5095E830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14:paraId="21F96569" w14:textId="77777777" w:rsidR="00B44D8D" w:rsidRPr="0015433F" w:rsidRDefault="00B44D8D" w:rsidP="00A87DF5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77B43D2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14:paraId="589B7429" w14:textId="531ECB7F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 xml:space="preserve">h </w:t>
      </w:r>
      <w:r w:rsidR="00243651">
        <w:rPr>
          <w:rFonts w:ascii="Cambria" w:eastAsia="Times New Roman" w:hAnsi="Cambria" w:cs="Arial"/>
          <w:sz w:val="20"/>
          <w:szCs w:val="20"/>
        </w:rPr>
        <w:t>(</w:t>
      </w:r>
      <w:r w:rsidR="00243651">
        <w:rPr>
          <w:rFonts w:ascii="Cambria" w:hAnsi="Cambria" w:cs="Arial"/>
          <w:sz w:val="20"/>
          <w:szCs w:val="20"/>
        </w:rPr>
        <w:t>tekst jednolity Dz. U. z 201</w:t>
      </w:r>
      <w:r w:rsidR="00720A7C">
        <w:rPr>
          <w:rFonts w:ascii="Cambria" w:hAnsi="Cambria" w:cs="Arial"/>
          <w:sz w:val="20"/>
          <w:szCs w:val="20"/>
        </w:rPr>
        <w:t>9</w:t>
      </w:r>
      <w:r w:rsidR="00243651">
        <w:rPr>
          <w:rFonts w:ascii="Cambria" w:hAnsi="Cambria" w:cs="Arial"/>
          <w:sz w:val="20"/>
          <w:szCs w:val="20"/>
        </w:rPr>
        <w:t xml:space="preserve"> r. poz. 1</w:t>
      </w:r>
      <w:r w:rsidR="00720A7C">
        <w:rPr>
          <w:rFonts w:ascii="Cambria" w:hAnsi="Cambria" w:cs="Arial"/>
          <w:sz w:val="20"/>
          <w:szCs w:val="20"/>
        </w:rPr>
        <w:t>843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5EC42521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5D153D5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6A89DAFB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45A2CFC3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120939FE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7028A10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0777318D" w14:textId="77777777" w:rsidR="00B44D8D" w:rsidRPr="0015433F" w:rsidRDefault="00B44D8D" w:rsidP="00A87DF5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02B4A85F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67ABF630" w14:textId="77777777" w:rsidR="00B44D8D" w:rsidRPr="0015433F" w:rsidRDefault="00B44D8D" w:rsidP="00D62A3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4B1079B0" w14:textId="40E1CB5F" w:rsidR="00B44D8D" w:rsidRPr="0015433F" w:rsidRDefault="0004061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Dokumentacja techniczna</w:t>
      </w:r>
      <w:r w:rsidR="00B44D8D" w:rsidRPr="0015433F">
        <w:rPr>
          <w:rFonts w:ascii="Cambria" w:eastAsia="Times New Roman" w:hAnsi="Cambria" w:cs="Arial"/>
          <w:sz w:val="20"/>
          <w:szCs w:val="20"/>
        </w:rPr>
        <w:t>.</w:t>
      </w:r>
    </w:p>
    <w:p w14:paraId="52193525" w14:textId="77777777"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2C18AEF9" w14:textId="77777777"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49FD5AD3" w14:textId="77777777" w:rsidR="00B44D8D" w:rsidRPr="0015433F" w:rsidRDefault="00B44D8D" w:rsidP="00D62A3E">
      <w:pPr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17923EBA" w14:textId="77777777"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607D1287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93C9E49" w14:textId="77777777"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659116CE" w14:textId="77777777"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0A24D733" w14:textId="77777777"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1F44C4F5" w14:textId="77777777" w:rsidR="00720A7C" w:rsidRPr="00720A7C" w:rsidRDefault="00720A7C" w:rsidP="00720A7C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720A7C">
        <w:rPr>
          <w:rFonts w:ascii="Cambria" w:hAnsi="Cambria" w:cs="Arial"/>
          <w:b/>
          <w:bCs/>
          <w:iCs/>
          <w:sz w:val="20"/>
          <w:szCs w:val="20"/>
          <w:lang w:eastAsia="ar-SA"/>
        </w:rPr>
        <w:t>,,Modernizacja ( Przebudowa ) drogi dojazdowej w m. Baranów,</w:t>
      </w:r>
    </w:p>
    <w:p w14:paraId="06F83842" w14:textId="2C44B9E8" w:rsidR="00EF2717" w:rsidRDefault="00720A7C" w:rsidP="00720A7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720A7C">
        <w:rPr>
          <w:rFonts w:ascii="Cambria" w:hAnsi="Cambria" w:cs="Arial"/>
          <w:b/>
          <w:bCs/>
          <w:iCs/>
          <w:sz w:val="20"/>
          <w:szCs w:val="20"/>
          <w:lang w:eastAsia="ar-SA"/>
        </w:rPr>
        <w:t>na działkach nr ewid.228, 229, 221, 225, dł. 970mb."</w:t>
      </w:r>
    </w:p>
    <w:p w14:paraId="7B92ECFA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14:paraId="4E9A2B14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0B738CA3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6AE7120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3DAC1F1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14:paraId="0F3283C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1FF59CB8" w14:textId="35EED032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="0004061D">
        <w:rPr>
          <w:rFonts w:ascii="Cambria" w:eastAsia="Calibri" w:hAnsi="Cambria" w:cs="Arial"/>
          <w:b/>
          <w:sz w:val="20"/>
          <w:szCs w:val="20"/>
        </w:rPr>
        <w:t>…………..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2C8A004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538AD68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14:paraId="2A6148E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71374CE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718E9C4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070E1F9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43DECEEE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55B5499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14:paraId="26D50A7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6000EB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B4149E3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14:paraId="72BC674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40D2D22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72D5076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718996B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4668C3F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3C331647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14:paraId="0EEA6E13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528D7EEE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194B5AD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AE9810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B09262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14:paraId="590A1410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72B09EE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CCDC043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14:paraId="7C55C658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01A70F7D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109E915" w14:textId="77777777"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14:paraId="743F86B8" w14:textId="77777777"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420401B" w14:textId="77777777"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244835A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14:paraId="0140474E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19FC2ED0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A9CB33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14:paraId="6894E9B0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33D5E1E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2F490489" w14:textId="21DCEA77" w:rsidR="0015433F" w:rsidRPr="00EE1422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Wszelkie pisma skierowane do Gwaranta należy wysyłać na adres</w:t>
      </w:r>
      <w:r w:rsidRPr="00EE1422">
        <w:rPr>
          <w:rFonts w:ascii="Cambria" w:eastAsia="Calibri" w:hAnsi="Cambria" w:cs="Arial"/>
          <w:b/>
          <w:sz w:val="20"/>
          <w:szCs w:val="20"/>
        </w:rPr>
        <w:t xml:space="preserve">: </w:t>
      </w:r>
      <w:r w:rsidR="00EE1422" w:rsidRPr="00EE1422">
        <w:rPr>
          <w:rFonts w:ascii="Cambria" w:hAnsi="Cambria" w:cs="Arial"/>
          <w:b/>
          <w:sz w:val="20"/>
          <w:szCs w:val="20"/>
        </w:rPr>
        <w:t xml:space="preserve"> </w:t>
      </w:r>
      <w:r w:rsidR="00720A7C">
        <w:rPr>
          <w:rFonts w:ascii="Cambria" w:hAnsi="Cambria" w:cs="Arial"/>
          <w:b/>
          <w:sz w:val="20"/>
          <w:szCs w:val="20"/>
        </w:rPr>
        <w:t>……………………………………………..</w:t>
      </w:r>
    </w:p>
    <w:p w14:paraId="1F3FC188" w14:textId="77777777"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14:paraId="6BF03600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795495A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CFE516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384E01E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14:paraId="1B968544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7883352D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5C9BF762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666E4424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2F38F53E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37250F09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3BE9900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62004879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3FE941FE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14:paraId="729586A9" w14:textId="77777777"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14:paraId="6D5BF5FB" w14:textId="77777777"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1297" w14:textId="77777777" w:rsidR="004831A4" w:rsidRDefault="004831A4">
      <w:pPr>
        <w:spacing w:after="0" w:line="240" w:lineRule="auto"/>
      </w:pPr>
      <w:r>
        <w:separator/>
      </w:r>
    </w:p>
  </w:endnote>
  <w:endnote w:type="continuationSeparator" w:id="0">
    <w:p w14:paraId="12482A46" w14:textId="77777777" w:rsidR="004831A4" w:rsidRDefault="0048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93C6" w14:textId="77777777"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F940DB">
      <w:rPr>
        <w:b/>
        <w:noProof/>
        <w:sz w:val="16"/>
      </w:rPr>
      <w:t>13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F940DB">
      <w:rPr>
        <w:b/>
        <w:noProof/>
        <w:sz w:val="16"/>
      </w:rPr>
      <w:t>13</w:t>
    </w:r>
    <w:r w:rsidR="00AF4DE6" w:rsidRPr="00B65163">
      <w:rPr>
        <w:b/>
        <w:sz w:val="16"/>
        <w:szCs w:val="24"/>
      </w:rPr>
      <w:fldChar w:fldCharType="end"/>
    </w:r>
  </w:p>
  <w:p w14:paraId="0611DC70" w14:textId="77777777"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0143" w14:textId="77777777" w:rsidR="004831A4" w:rsidRDefault="004831A4">
      <w:pPr>
        <w:spacing w:after="0" w:line="240" w:lineRule="auto"/>
      </w:pPr>
      <w:r>
        <w:separator/>
      </w:r>
    </w:p>
  </w:footnote>
  <w:footnote w:type="continuationSeparator" w:id="0">
    <w:p w14:paraId="5C8BFA1F" w14:textId="77777777" w:rsidR="004831A4" w:rsidRDefault="0048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B862" w14:textId="09765D38"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E45802">
      <w:rPr>
        <w:rFonts w:ascii="Cambria" w:hAnsi="Cambria" w:cs="Arial"/>
        <w:b/>
        <w:sz w:val="20"/>
        <w:szCs w:val="20"/>
      </w:rPr>
      <w:t>IZP.271.0</w:t>
    </w:r>
    <w:r w:rsidR="00720A7C">
      <w:rPr>
        <w:rFonts w:ascii="Cambria" w:hAnsi="Cambria" w:cs="Arial"/>
        <w:b/>
        <w:sz w:val="20"/>
        <w:szCs w:val="20"/>
      </w:rPr>
      <w:t>7</w:t>
    </w:r>
    <w:r w:rsidR="00407164">
      <w:rPr>
        <w:rFonts w:ascii="Cambria" w:hAnsi="Cambria" w:cs="Arial"/>
        <w:b/>
        <w:sz w:val="20"/>
        <w:szCs w:val="20"/>
      </w:rPr>
      <w:t>.20</w:t>
    </w:r>
    <w:r w:rsidR="00720A7C">
      <w:rPr>
        <w:rFonts w:ascii="Cambria" w:hAnsi="Cambria" w:cs="Arial"/>
        <w:b/>
        <w:sz w:val="20"/>
        <w:szCs w:val="20"/>
      </w:rPr>
      <w:t>20</w:t>
    </w:r>
  </w:p>
  <w:p w14:paraId="08E37753" w14:textId="77777777"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C91CC4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multilevel"/>
    <w:tmpl w:val="1DC8DAB8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Calibri" w:eastAsia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Calibri" w:eastAsia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Calibri" w:eastAsia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Calibri" w:eastAsia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Calibri" w:eastAsia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Calibri" w:eastAsia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Calibri" w:eastAsia="Calibri" w:hAnsi="Calibri" w:cs="Times New Roman" w:hint="default"/>
        <w:b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1FDF5C41"/>
    <w:multiLevelType w:val="hybridMultilevel"/>
    <w:tmpl w:val="1E24A726"/>
    <w:lvl w:ilvl="0" w:tplc="094CF0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8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9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25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1"/>
  </w:num>
  <w:num w:numId="32">
    <w:abstractNumId w:val="46"/>
  </w:num>
  <w:num w:numId="33">
    <w:abstractNumId w:val="24"/>
  </w:num>
  <w:num w:numId="34">
    <w:abstractNumId w:val="51"/>
  </w:num>
  <w:num w:numId="35">
    <w:abstractNumId w:val="57"/>
  </w:num>
  <w:num w:numId="36">
    <w:abstractNumId w:val="52"/>
  </w:num>
  <w:num w:numId="37">
    <w:abstractNumId w:val="44"/>
  </w:num>
  <w:num w:numId="38">
    <w:abstractNumId w:val="45"/>
  </w:num>
  <w:num w:numId="39">
    <w:abstractNumId w:val="55"/>
  </w:num>
  <w:num w:numId="40">
    <w:abstractNumId w:val="39"/>
  </w:num>
  <w:num w:numId="41">
    <w:abstractNumId w:val="5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47"/>
  </w:num>
  <w:num w:numId="45">
    <w:abstractNumId w:val="49"/>
  </w:num>
  <w:num w:numId="46">
    <w:abstractNumId w:val="42"/>
  </w:num>
  <w:num w:numId="47">
    <w:abstractNumId w:val="43"/>
  </w:num>
  <w:num w:numId="48">
    <w:abstractNumId w:val="5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0D"/>
    <w:rsid w:val="00000518"/>
    <w:rsid w:val="00010020"/>
    <w:rsid w:val="00010242"/>
    <w:rsid w:val="000110B7"/>
    <w:rsid w:val="0001250F"/>
    <w:rsid w:val="00016320"/>
    <w:rsid w:val="00021B96"/>
    <w:rsid w:val="00030B95"/>
    <w:rsid w:val="0004061D"/>
    <w:rsid w:val="00043129"/>
    <w:rsid w:val="00052C83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01239"/>
    <w:rsid w:val="00136CB7"/>
    <w:rsid w:val="001461AD"/>
    <w:rsid w:val="001528CF"/>
    <w:rsid w:val="0015433F"/>
    <w:rsid w:val="00166C2B"/>
    <w:rsid w:val="00184C26"/>
    <w:rsid w:val="00184FCA"/>
    <w:rsid w:val="00193C34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3651"/>
    <w:rsid w:val="00244C27"/>
    <w:rsid w:val="00246AE3"/>
    <w:rsid w:val="002513A3"/>
    <w:rsid w:val="00251DAF"/>
    <w:rsid w:val="00267FC9"/>
    <w:rsid w:val="00292A22"/>
    <w:rsid w:val="00296B99"/>
    <w:rsid w:val="002A19B9"/>
    <w:rsid w:val="002B1E7C"/>
    <w:rsid w:val="002B5AD9"/>
    <w:rsid w:val="002B654C"/>
    <w:rsid w:val="002E5F0A"/>
    <w:rsid w:val="002E7595"/>
    <w:rsid w:val="002E7630"/>
    <w:rsid w:val="002F0962"/>
    <w:rsid w:val="002F410E"/>
    <w:rsid w:val="002F4D99"/>
    <w:rsid w:val="002F794D"/>
    <w:rsid w:val="003017A8"/>
    <w:rsid w:val="003129F2"/>
    <w:rsid w:val="00322BEE"/>
    <w:rsid w:val="00337197"/>
    <w:rsid w:val="003513F6"/>
    <w:rsid w:val="003617FC"/>
    <w:rsid w:val="00371DA4"/>
    <w:rsid w:val="00377DCD"/>
    <w:rsid w:val="003827D1"/>
    <w:rsid w:val="00395E1E"/>
    <w:rsid w:val="00397821"/>
    <w:rsid w:val="003A2D5D"/>
    <w:rsid w:val="003B4A2B"/>
    <w:rsid w:val="003D48FD"/>
    <w:rsid w:val="003F32A2"/>
    <w:rsid w:val="00400569"/>
    <w:rsid w:val="00406636"/>
    <w:rsid w:val="00407164"/>
    <w:rsid w:val="00436C21"/>
    <w:rsid w:val="00440B86"/>
    <w:rsid w:val="00445F75"/>
    <w:rsid w:val="00447E5F"/>
    <w:rsid w:val="0046155A"/>
    <w:rsid w:val="004707D7"/>
    <w:rsid w:val="00480B4A"/>
    <w:rsid w:val="004831A4"/>
    <w:rsid w:val="004902C6"/>
    <w:rsid w:val="004918A9"/>
    <w:rsid w:val="00492AB2"/>
    <w:rsid w:val="004A51B5"/>
    <w:rsid w:val="004B59B9"/>
    <w:rsid w:val="004C1B3E"/>
    <w:rsid w:val="004C6298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0463"/>
    <w:rsid w:val="00523F93"/>
    <w:rsid w:val="00530095"/>
    <w:rsid w:val="00551697"/>
    <w:rsid w:val="0055344B"/>
    <w:rsid w:val="005558B7"/>
    <w:rsid w:val="00572F7A"/>
    <w:rsid w:val="005741A4"/>
    <w:rsid w:val="00583478"/>
    <w:rsid w:val="0059050E"/>
    <w:rsid w:val="00590D8E"/>
    <w:rsid w:val="00593BAB"/>
    <w:rsid w:val="005948EB"/>
    <w:rsid w:val="00594EA3"/>
    <w:rsid w:val="005A15B6"/>
    <w:rsid w:val="005A40F1"/>
    <w:rsid w:val="005B2B8C"/>
    <w:rsid w:val="005B6E96"/>
    <w:rsid w:val="005B7069"/>
    <w:rsid w:val="005C1D24"/>
    <w:rsid w:val="005D3310"/>
    <w:rsid w:val="005D5FDF"/>
    <w:rsid w:val="005D7D86"/>
    <w:rsid w:val="005F7FCB"/>
    <w:rsid w:val="00603958"/>
    <w:rsid w:val="0060682E"/>
    <w:rsid w:val="00615C30"/>
    <w:rsid w:val="00623D1B"/>
    <w:rsid w:val="00630EC1"/>
    <w:rsid w:val="00642D1C"/>
    <w:rsid w:val="00652A38"/>
    <w:rsid w:val="00655FA1"/>
    <w:rsid w:val="006755E7"/>
    <w:rsid w:val="00680B12"/>
    <w:rsid w:val="00685DB0"/>
    <w:rsid w:val="0069062C"/>
    <w:rsid w:val="00692BF1"/>
    <w:rsid w:val="00697559"/>
    <w:rsid w:val="006A49B1"/>
    <w:rsid w:val="006D3C34"/>
    <w:rsid w:val="006D4754"/>
    <w:rsid w:val="006D52F5"/>
    <w:rsid w:val="00701B6F"/>
    <w:rsid w:val="00705836"/>
    <w:rsid w:val="00711380"/>
    <w:rsid w:val="007128B2"/>
    <w:rsid w:val="00715F12"/>
    <w:rsid w:val="00720A7C"/>
    <w:rsid w:val="00724892"/>
    <w:rsid w:val="0074073D"/>
    <w:rsid w:val="00742BD0"/>
    <w:rsid w:val="00755DA6"/>
    <w:rsid w:val="007600E8"/>
    <w:rsid w:val="00766C7F"/>
    <w:rsid w:val="00775C8A"/>
    <w:rsid w:val="007771EC"/>
    <w:rsid w:val="00784CEE"/>
    <w:rsid w:val="007974F1"/>
    <w:rsid w:val="007A32ED"/>
    <w:rsid w:val="007A356E"/>
    <w:rsid w:val="007A75D2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A7361"/>
    <w:rsid w:val="008C3CD1"/>
    <w:rsid w:val="008D3871"/>
    <w:rsid w:val="00902ECF"/>
    <w:rsid w:val="00933184"/>
    <w:rsid w:val="009429D6"/>
    <w:rsid w:val="00945587"/>
    <w:rsid w:val="00967C00"/>
    <w:rsid w:val="00980AF1"/>
    <w:rsid w:val="009819E5"/>
    <w:rsid w:val="00981A32"/>
    <w:rsid w:val="00995236"/>
    <w:rsid w:val="0099620B"/>
    <w:rsid w:val="009B23AD"/>
    <w:rsid w:val="009B5237"/>
    <w:rsid w:val="009B5CDC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74B2B"/>
    <w:rsid w:val="00A858A8"/>
    <w:rsid w:val="00A87DF5"/>
    <w:rsid w:val="00A95A43"/>
    <w:rsid w:val="00AF08E9"/>
    <w:rsid w:val="00AF3DC6"/>
    <w:rsid w:val="00AF4DE6"/>
    <w:rsid w:val="00B11C68"/>
    <w:rsid w:val="00B24C17"/>
    <w:rsid w:val="00B303DB"/>
    <w:rsid w:val="00B3110F"/>
    <w:rsid w:val="00B33DF4"/>
    <w:rsid w:val="00B369E3"/>
    <w:rsid w:val="00B44D8D"/>
    <w:rsid w:val="00B512F3"/>
    <w:rsid w:val="00B67C9A"/>
    <w:rsid w:val="00B96BEF"/>
    <w:rsid w:val="00BA19FE"/>
    <w:rsid w:val="00BD16D7"/>
    <w:rsid w:val="00BD4B3F"/>
    <w:rsid w:val="00BD592C"/>
    <w:rsid w:val="00BD5E1C"/>
    <w:rsid w:val="00BF06E5"/>
    <w:rsid w:val="00BF67A3"/>
    <w:rsid w:val="00C058FF"/>
    <w:rsid w:val="00C12C49"/>
    <w:rsid w:val="00C14EBB"/>
    <w:rsid w:val="00C20548"/>
    <w:rsid w:val="00C46905"/>
    <w:rsid w:val="00C542F2"/>
    <w:rsid w:val="00C64617"/>
    <w:rsid w:val="00C67D9F"/>
    <w:rsid w:val="00C70437"/>
    <w:rsid w:val="00C74B49"/>
    <w:rsid w:val="00C750EF"/>
    <w:rsid w:val="00CA0EBC"/>
    <w:rsid w:val="00CA48A2"/>
    <w:rsid w:val="00CB3B2E"/>
    <w:rsid w:val="00CB6133"/>
    <w:rsid w:val="00CB75DD"/>
    <w:rsid w:val="00CC12C8"/>
    <w:rsid w:val="00CD135C"/>
    <w:rsid w:val="00CD6E29"/>
    <w:rsid w:val="00CF2106"/>
    <w:rsid w:val="00CF5561"/>
    <w:rsid w:val="00D010C9"/>
    <w:rsid w:val="00D160FD"/>
    <w:rsid w:val="00D22D14"/>
    <w:rsid w:val="00D2358E"/>
    <w:rsid w:val="00D2395A"/>
    <w:rsid w:val="00D242F8"/>
    <w:rsid w:val="00D3070F"/>
    <w:rsid w:val="00D44F66"/>
    <w:rsid w:val="00D47A08"/>
    <w:rsid w:val="00D62A3E"/>
    <w:rsid w:val="00D637E0"/>
    <w:rsid w:val="00D72A0D"/>
    <w:rsid w:val="00D91228"/>
    <w:rsid w:val="00DA1E6A"/>
    <w:rsid w:val="00DD0072"/>
    <w:rsid w:val="00DE4E7A"/>
    <w:rsid w:val="00E0108B"/>
    <w:rsid w:val="00E01197"/>
    <w:rsid w:val="00E32D1C"/>
    <w:rsid w:val="00E41690"/>
    <w:rsid w:val="00E45802"/>
    <w:rsid w:val="00E54537"/>
    <w:rsid w:val="00E572EC"/>
    <w:rsid w:val="00E86110"/>
    <w:rsid w:val="00E878D6"/>
    <w:rsid w:val="00E945FB"/>
    <w:rsid w:val="00E956C2"/>
    <w:rsid w:val="00EC1357"/>
    <w:rsid w:val="00EC3330"/>
    <w:rsid w:val="00EC5A3A"/>
    <w:rsid w:val="00ED2F84"/>
    <w:rsid w:val="00EE1422"/>
    <w:rsid w:val="00EF2717"/>
    <w:rsid w:val="00F16BD0"/>
    <w:rsid w:val="00F314FB"/>
    <w:rsid w:val="00F3203C"/>
    <w:rsid w:val="00F40F17"/>
    <w:rsid w:val="00F46196"/>
    <w:rsid w:val="00F522D5"/>
    <w:rsid w:val="00F62D5F"/>
    <w:rsid w:val="00F80919"/>
    <w:rsid w:val="00F811CE"/>
    <w:rsid w:val="00F940DB"/>
    <w:rsid w:val="00F97803"/>
    <w:rsid w:val="00FA1325"/>
    <w:rsid w:val="00FA5F33"/>
    <w:rsid w:val="00FA63FD"/>
    <w:rsid w:val="00FB445A"/>
    <w:rsid w:val="00FF0CD9"/>
    <w:rsid w:val="00FF1468"/>
    <w:rsid w:val="00FF1496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4AE6"/>
  <w15:docId w15:val="{DE3ED0C1-4AB9-4E93-AF8A-6F7B496B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E86F-62C0-4AE1-A4C9-E6D5664B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6205</Words>
  <Characters>37233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Piotr Szota</cp:lastModifiedBy>
  <cp:revision>8</cp:revision>
  <cp:lastPrinted>2019-10-01T07:36:00Z</cp:lastPrinted>
  <dcterms:created xsi:type="dcterms:W3CDTF">2019-10-29T10:49:00Z</dcterms:created>
  <dcterms:modified xsi:type="dcterms:W3CDTF">2020-08-20T08:49:00Z</dcterms:modified>
</cp:coreProperties>
</file>