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ECF3141" w14:textId="77777777" w:rsidR="00D406DE" w:rsidRPr="00143C98" w:rsidRDefault="00D406DE" w:rsidP="00AE53AF">
      <w:pPr>
        <w:pStyle w:val="Tekstpodstawowy"/>
        <w:spacing w:after="0"/>
        <w:ind w:left="6381"/>
        <w:jc w:val="right"/>
        <w:rPr>
          <w:rFonts w:ascii="Cambria" w:hAnsi="Cambria"/>
          <w:iCs/>
          <w:sz w:val="20"/>
          <w:szCs w:val="20"/>
        </w:rPr>
      </w:pPr>
      <w:r w:rsidRPr="00143C98">
        <w:rPr>
          <w:rFonts w:ascii="Cambria" w:hAnsi="Cambria"/>
          <w:iCs/>
          <w:sz w:val="20"/>
          <w:szCs w:val="20"/>
        </w:rPr>
        <w:t xml:space="preserve">Załącznik nr </w:t>
      </w:r>
      <w:r w:rsidR="002F580C" w:rsidRPr="00143C98">
        <w:rPr>
          <w:rFonts w:ascii="Cambria" w:hAnsi="Cambria"/>
          <w:iCs/>
          <w:sz w:val="20"/>
          <w:szCs w:val="20"/>
        </w:rPr>
        <w:t xml:space="preserve">2 </w:t>
      </w:r>
      <w:r w:rsidRPr="00143C98">
        <w:rPr>
          <w:rFonts w:ascii="Cambria" w:hAnsi="Cambria"/>
          <w:iCs/>
          <w:sz w:val="20"/>
          <w:szCs w:val="20"/>
        </w:rPr>
        <w:t>do SIWZ</w:t>
      </w:r>
    </w:p>
    <w:p w14:paraId="5DA16713" w14:textId="77777777" w:rsidR="00894EFF" w:rsidRPr="00143C98" w:rsidRDefault="00894EFF" w:rsidP="00894EFF">
      <w:pPr>
        <w:pStyle w:val="Tekstpodstawowy"/>
        <w:spacing w:after="0"/>
        <w:jc w:val="both"/>
        <w:rPr>
          <w:rFonts w:ascii="Cambria" w:hAnsi="Cambria"/>
          <w:i/>
          <w:color w:val="000000"/>
          <w:sz w:val="20"/>
          <w:szCs w:val="20"/>
        </w:rPr>
      </w:pPr>
      <w:r w:rsidRPr="00143C98">
        <w:rPr>
          <w:rFonts w:ascii="Cambria" w:hAnsi="Cambria"/>
          <w:i/>
          <w:color w:val="000000"/>
          <w:sz w:val="20"/>
          <w:szCs w:val="20"/>
        </w:rPr>
        <w:t xml:space="preserve"> </w:t>
      </w:r>
    </w:p>
    <w:p w14:paraId="13FC234A" w14:textId="77777777" w:rsidR="00894EFF" w:rsidRPr="00143C98" w:rsidRDefault="00894EFF" w:rsidP="00894EFF">
      <w:pPr>
        <w:pStyle w:val="Tekstpodstawowy"/>
        <w:spacing w:after="0"/>
        <w:jc w:val="both"/>
        <w:rPr>
          <w:rFonts w:ascii="Cambria" w:hAnsi="Cambria"/>
          <w:i/>
          <w:color w:val="000000"/>
          <w:sz w:val="20"/>
          <w:szCs w:val="20"/>
        </w:rPr>
      </w:pPr>
      <w:r w:rsidRPr="00143C98">
        <w:rPr>
          <w:rFonts w:ascii="Cambria" w:hAnsi="Cambria"/>
          <w:i/>
          <w:color w:val="000000"/>
          <w:sz w:val="20"/>
          <w:szCs w:val="20"/>
        </w:rPr>
        <w:t xml:space="preserve">  (pieczęć wykonawcy)</w:t>
      </w:r>
    </w:p>
    <w:p w14:paraId="4AE28A20" w14:textId="77777777" w:rsidR="00D406DE" w:rsidRPr="00143C98" w:rsidRDefault="00AE53AF" w:rsidP="00894EFF">
      <w:pPr>
        <w:pStyle w:val="Tekstpodstawowy"/>
        <w:spacing w:after="0"/>
        <w:jc w:val="center"/>
        <w:rPr>
          <w:rFonts w:ascii="Cambria" w:hAnsi="Cambria"/>
          <w:color w:val="000000"/>
          <w:sz w:val="20"/>
          <w:szCs w:val="20"/>
        </w:rPr>
      </w:pPr>
      <w:r w:rsidRPr="00143C98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894EFF" w:rsidRPr="00143C98">
        <w:rPr>
          <w:rFonts w:ascii="Cambria" w:hAnsi="Cambria"/>
          <w:color w:val="000000"/>
          <w:sz w:val="20"/>
          <w:szCs w:val="20"/>
        </w:rPr>
        <w:t xml:space="preserve">           </w:t>
      </w:r>
      <w:r w:rsidRPr="00143C98">
        <w:rPr>
          <w:rFonts w:ascii="Cambria" w:hAnsi="Cambria"/>
          <w:color w:val="000000"/>
          <w:sz w:val="20"/>
          <w:szCs w:val="20"/>
        </w:rPr>
        <w:t xml:space="preserve"> </w:t>
      </w:r>
      <w:r w:rsidR="00D406DE" w:rsidRPr="00143C98">
        <w:rPr>
          <w:rFonts w:ascii="Cambria" w:hAnsi="Cambria"/>
          <w:color w:val="000000"/>
          <w:sz w:val="20"/>
          <w:szCs w:val="20"/>
        </w:rPr>
        <w:t>..............................................</w:t>
      </w:r>
    </w:p>
    <w:p w14:paraId="6FD9C8F6" w14:textId="77777777" w:rsidR="00D406DE" w:rsidRPr="00143C98" w:rsidRDefault="00D406DE">
      <w:pPr>
        <w:pStyle w:val="Tekstpodstawowy"/>
        <w:spacing w:after="0"/>
        <w:ind w:left="5672" w:firstLine="709"/>
        <w:jc w:val="center"/>
        <w:rPr>
          <w:rFonts w:ascii="Cambria" w:hAnsi="Cambria"/>
          <w:i/>
          <w:color w:val="000000"/>
          <w:sz w:val="20"/>
          <w:szCs w:val="20"/>
        </w:rPr>
      </w:pPr>
      <w:r w:rsidRPr="00143C98">
        <w:rPr>
          <w:rFonts w:ascii="Cambria" w:hAnsi="Cambria"/>
          <w:i/>
          <w:color w:val="000000"/>
          <w:sz w:val="20"/>
          <w:szCs w:val="20"/>
        </w:rPr>
        <w:t>( miejscowość, data)</w:t>
      </w:r>
    </w:p>
    <w:p w14:paraId="10FF6F52" w14:textId="77777777" w:rsidR="00E048C2" w:rsidRPr="0099102B" w:rsidRDefault="00E048C2" w:rsidP="00E048C2">
      <w:pPr>
        <w:jc w:val="center"/>
        <w:rPr>
          <w:b/>
          <w:iCs/>
          <w:sz w:val="28"/>
          <w:szCs w:val="28"/>
        </w:rPr>
      </w:pPr>
      <w:r w:rsidRPr="0099102B">
        <w:rPr>
          <w:b/>
          <w:iCs/>
          <w:sz w:val="28"/>
          <w:szCs w:val="28"/>
        </w:rPr>
        <w:t>FORMULARZ  OFERTOWY</w:t>
      </w:r>
    </w:p>
    <w:p w14:paraId="325E4A46" w14:textId="77777777" w:rsidR="00E048C2" w:rsidRDefault="00E048C2" w:rsidP="00E048C2">
      <w:pPr>
        <w:jc w:val="center"/>
        <w:rPr>
          <w:b/>
          <w:i/>
          <w:iCs/>
          <w:sz w:val="16"/>
          <w:szCs w:val="16"/>
        </w:rPr>
      </w:pPr>
    </w:p>
    <w:p w14:paraId="66541CB8" w14:textId="70E88631" w:rsidR="00E048C2" w:rsidRDefault="00E048C2" w:rsidP="00E048C2">
      <w:pPr>
        <w:spacing w:line="360" w:lineRule="auto"/>
        <w:rPr>
          <w:bCs/>
          <w:sz w:val="20"/>
          <w:szCs w:val="20"/>
        </w:rPr>
      </w:pPr>
      <w:r w:rsidRPr="0099102B">
        <w:rPr>
          <w:bCs/>
          <w:sz w:val="20"/>
          <w:szCs w:val="20"/>
        </w:rPr>
        <w:t>Nazwa</w:t>
      </w:r>
      <w:r w:rsidR="0099102B">
        <w:rPr>
          <w:bCs/>
          <w:sz w:val="20"/>
          <w:szCs w:val="20"/>
        </w:rPr>
        <w:t xml:space="preserve"> </w:t>
      </w:r>
      <w:r w:rsidRPr="0099102B">
        <w:rPr>
          <w:bCs/>
          <w:sz w:val="20"/>
          <w:szCs w:val="20"/>
        </w:rPr>
        <w:t>firmy .......................................................................................................................................................</w:t>
      </w:r>
    </w:p>
    <w:p w14:paraId="2370FD77" w14:textId="06EEB7C6" w:rsidR="0099102B" w:rsidRPr="0099102B" w:rsidRDefault="0099102B" w:rsidP="00E048C2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14:paraId="43DEAF03" w14:textId="77777777" w:rsidR="00E048C2" w:rsidRPr="0099102B" w:rsidRDefault="00E048C2" w:rsidP="00E048C2">
      <w:pPr>
        <w:spacing w:line="360" w:lineRule="auto"/>
        <w:rPr>
          <w:bCs/>
          <w:sz w:val="20"/>
          <w:szCs w:val="20"/>
        </w:rPr>
      </w:pPr>
      <w:r w:rsidRPr="0099102B">
        <w:rPr>
          <w:bCs/>
          <w:sz w:val="20"/>
          <w:szCs w:val="20"/>
        </w:rPr>
        <w:t>Adres: .................................................................................................................................</w:t>
      </w:r>
    </w:p>
    <w:p w14:paraId="50ECDCB5" w14:textId="77777777" w:rsidR="00E048C2" w:rsidRPr="0099102B" w:rsidRDefault="00E048C2" w:rsidP="00E048C2">
      <w:pPr>
        <w:spacing w:line="360" w:lineRule="auto"/>
        <w:rPr>
          <w:bCs/>
          <w:sz w:val="20"/>
          <w:szCs w:val="20"/>
        </w:rPr>
      </w:pPr>
      <w:r w:rsidRPr="0099102B">
        <w:rPr>
          <w:bCs/>
          <w:sz w:val="20"/>
          <w:szCs w:val="20"/>
        </w:rPr>
        <w:t>Tel/fax............................................................................................................................</w:t>
      </w:r>
    </w:p>
    <w:p w14:paraId="29DBE4B2" w14:textId="0F0CE0ED" w:rsidR="00E048C2" w:rsidRDefault="00E048C2" w:rsidP="00E048C2">
      <w:pPr>
        <w:spacing w:line="360" w:lineRule="auto"/>
        <w:rPr>
          <w:bCs/>
          <w:sz w:val="20"/>
          <w:szCs w:val="20"/>
        </w:rPr>
      </w:pPr>
      <w:r w:rsidRPr="0099102B">
        <w:rPr>
          <w:bCs/>
          <w:sz w:val="20"/>
          <w:szCs w:val="20"/>
        </w:rPr>
        <w:t>NIP : ................................                 Regon.................................................</w:t>
      </w:r>
    </w:p>
    <w:p w14:paraId="7C1DAE33" w14:textId="77777777" w:rsidR="0099102B" w:rsidRPr="0099102B" w:rsidRDefault="0099102B" w:rsidP="00E048C2">
      <w:pPr>
        <w:spacing w:line="360" w:lineRule="auto"/>
        <w:rPr>
          <w:bCs/>
          <w:sz w:val="20"/>
          <w:szCs w:val="20"/>
        </w:rPr>
      </w:pPr>
    </w:p>
    <w:p w14:paraId="4E9DEFD7" w14:textId="4145A6F4" w:rsidR="0099102B" w:rsidRPr="0099102B" w:rsidRDefault="00E048C2" w:rsidP="00D42B5B">
      <w:pPr>
        <w:jc w:val="center"/>
        <w:rPr>
          <w:bCs/>
          <w:kern w:val="0"/>
          <w:sz w:val="22"/>
          <w:szCs w:val="22"/>
          <w:lang w:eastAsia="pl-PL"/>
        </w:rPr>
      </w:pPr>
      <w:r w:rsidRPr="0099102B">
        <w:rPr>
          <w:bCs/>
          <w:sz w:val="20"/>
          <w:szCs w:val="20"/>
        </w:rPr>
        <w:t>Po zapoznaniu się z warunkami przetargu nieograniczonym na</w:t>
      </w:r>
      <w:r w:rsidR="00D42B5B" w:rsidRPr="0099102B">
        <w:rPr>
          <w:bCs/>
          <w:kern w:val="0"/>
          <w:sz w:val="22"/>
          <w:szCs w:val="22"/>
          <w:lang w:eastAsia="pl-PL"/>
        </w:rPr>
        <w:t xml:space="preserve"> </w:t>
      </w:r>
    </w:p>
    <w:p w14:paraId="2822C06C" w14:textId="77777777" w:rsidR="0099102B" w:rsidRDefault="0099102B" w:rsidP="00D42B5B">
      <w:pPr>
        <w:jc w:val="center"/>
        <w:rPr>
          <w:b/>
          <w:bCs/>
          <w:kern w:val="0"/>
          <w:sz w:val="22"/>
          <w:szCs w:val="22"/>
          <w:lang w:eastAsia="pl-PL"/>
        </w:rPr>
      </w:pPr>
    </w:p>
    <w:p w14:paraId="73E14B71" w14:textId="5324AE75" w:rsidR="00D42B5B" w:rsidRPr="0099102B" w:rsidRDefault="00D42B5B" w:rsidP="0099102B">
      <w:pPr>
        <w:jc w:val="center"/>
        <w:rPr>
          <w:b/>
          <w:bCs/>
          <w:sz w:val="20"/>
          <w:szCs w:val="20"/>
        </w:rPr>
      </w:pPr>
      <w:r w:rsidRPr="00D42B5B">
        <w:rPr>
          <w:b/>
          <w:bCs/>
          <w:sz w:val="20"/>
          <w:szCs w:val="20"/>
        </w:rPr>
        <w:t xml:space="preserve">ODBIERANIE I ZAGOSPODAROWANIE </w:t>
      </w:r>
      <w:r w:rsidR="0099102B">
        <w:rPr>
          <w:b/>
          <w:bCs/>
          <w:sz w:val="20"/>
          <w:szCs w:val="20"/>
        </w:rPr>
        <w:t xml:space="preserve"> </w:t>
      </w:r>
      <w:r w:rsidRPr="00D42B5B">
        <w:rPr>
          <w:b/>
          <w:bCs/>
          <w:sz w:val="20"/>
          <w:szCs w:val="20"/>
        </w:rPr>
        <w:t>STAŁYCH ODPADÓW</w:t>
      </w:r>
      <w:r w:rsidRPr="00D42B5B">
        <w:rPr>
          <w:b/>
          <w:sz w:val="20"/>
          <w:szCs w:val="20"/>
        </w:rPr>
        <w:t xml:space="preserve"> </w:t>
      </w:r>
      <w:r w:rsidRPr="00D42B5B">
        <w:rPr>
          <w:b/>
          <w:bCs/>
          <w:sz w:val="20"/>
          <w:szCs w:val="20"/>
        </w:rPr>
        <w:t>KOMUNALNYCH OD WŁAŚCICIELI NIERUCHOMOŚCI ZAMIESZKAŁYCH,</w:t>
      </w:r>
      <w:r w:rsidRPr="00D42B5B">
        <w:rPr>
          <w:b/>
          <w:sz w:val="20"/>
          <w:szCs w:val="20"/>
        </w:rPr>
        <w:t xml:space="preserve"> </w:t>
      </w:r>
      <w:r w:rsidRPr="00D42B5B">
        <w:rPr>
          <w:b/>
          <w:bCs/>
          <w:sz w:val="20"/>
          <w:szCs w:val="20"/>
        </w:rPr>
        <w:t>POŁOŻONYCH NA TERENIE MIASTA I GMINY SKALBMIERZ</w:t>
      </w:r>
    </w:p>
    <w:p w14:paraId="25181288" w14:textId="77777777" w:rsidR="00B6332E" w:rsidRDefault="00B6332E" w:rsidP="00D42B5B">
      <w:pPr>
        <w:rPr>
          <w:rFonts w:ascii="Garamond" w:hAnsi="Garamond" w:cs="Garamond"/>
          <w:sz w:val="20"/>
          <w:szCs w:val="20"/>
        </w:rPr>
      </w:pPr>
    </w:p>
    <w:p w14:paraId="278BB536" w14:textId="77777777" w:rsidR="00B6332E" w:rsidRDefault="00B6332E" w:rsidP="00B6332E">
      <w:pPr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Oferujemy wykonanie zamówienia publicznego zgodnie z wymogami, warunkami i terminami określonymi w Specyfikacji Istotnych Warunków Zamówienia za łączną cenę:</w:t>
      </w:r>
    </w:p>
    <w:p w14:paraId="35B3AF3C" w14:textId="77777777" w:rsidR="00B6332E" w:rsidRDefault="00B6332E" w:rsidP="00B6332E">
      <w:pPr>
        <w:jc w:val="both"/>
        <w:rPr>
          <w:rFonts w:ascii="Garamond" w:hAnsi="Garamond" w:cs="Garamond"/>
          <w:sz w:val="20"/>
          <w:szCs w:val="20"/>
        </w:rPr>
      </w:pPr>
    </w:p>
    <w:p w14:paraId="495669BD" w14:textId="77777777" w:rsidR="00B6332E" w:rsidRPr="009100A4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sz w:val="20"/>
          <w:szCs w:val="20"/>
        </w:rPr>
      </w:pPr>
      <w:r>
        <w:rPr>
          <w:rFonts w:ascii="Garamond" w:hAnsi="Garamond" w:cs="Georgia"/>
          <w:b/>
          <w:sz w:val="20"/>
          <w:szCs w:val="20"/>
        </w:rPr>
        <w:t>Cena netto</w:t>
      </w:r>
      <w:r>
        <w:rPr>
          <w:rFonts w:ascii="Garamond" w:hAnsi="Garamond" w:cs="Georgia"/>
          <w:sz w:val="20"/>
          <w:szCs w:val="20"/>
        </w:rPr>
        <w:t xml:space="preserve"> wynosząca.................................... zł </w:t>
      </w:r>
    </w:p>
    <w:p w14:paraId="13234271" w14:textId="1B53D769" w:rsidR="00B6332E" w:rsidRPr="009100A4" w:rsidRDefault="00B6332E" w:rsidP="00B6332E">
      <w:pPr>
        <w:tabs>
          <w:tab w:val="left" w:pos="360"/>
        </w:tabs>
        <w:spacing w:line="25" w:lineRule="atLeast"/>
      </w:pPr>
      <w:r w:rsidRPr="009100A4">
        <w:rPr>
          <w:rFonts w:ascii="Garamond" w:hAnsi="Garamond" w:cs="Georgia"/>
          <w:sz w:val="20"/>
          <w:szCs w:val="20"/>
        </w:rPr>
        <w:t xml:space="preserve">(obliczona zgodnie ze wzorem Cena = Cena jednostkowa netto </w:t>
      </w:r>
      <w:r w:rsidR="00C44CA4" w:rsidRPr="009100A4">
        <w:rPr>
          <w:rFonts w:ascii="Garamond" w:hAnsi="Garamond" w:cs="Georgia"/>
          <w:sz w:val="20"/>
          <w:szCs w:val="20"/>
        </w:rPr>
        <w:t xml:space="preserve">1 Mg </w:t>
      </w:r>
      <w:r w:rsidRPr="009100A4">
        <w:rPr>
          <w:sz w:val="20"/>
          <w:szCs w:val="20"/>
        </w:rPr>
        <w:t>odpadów zmieszanych (mokrych)</w:t>
      </w:r>
      <w:r w:rsidRPr="009100A4">
        <w:rPr>
          <w:rFonts w:ascii="Garamond" w:hAnsi="Garamond" w:cs="Georgia"/>
          <w:sz w:val="20"/>
          <w:szCs w:val="20"/>
        </w:rPr>
        <w:t xml:space="preserve"> x</w:t>
      </w:r>
      <w:r w:rsidR="0018542A" w:rsidRPr="009100A4">
        <w:rPr>
          <w:rFonts w:ascii="Garamond" w:hAnsi="Garamond" w:cs="Georgia"/>
          <w:sz w:val="20"/>
          <w:szCs w:val="20"/>
        </w:rPr>
        <w:t xml:space="preserve"> </w:t>
      </w:r>
      <w:r w:rsidR="009100A4" w:rsidRPr="009100A4">
        <w:rPr>
          <w:rFonts w:ascii="Garamond" w:hAnsi="Garamond" w:cs="Georgia"/>
          <w:sz w:val="20"/>
          <w:szCs w:val="20"/>
        </w:rPr>
        <w:t>350</w:t>
      </w:r>
      <w:r w:rsidRPr="009100A4">
        <w:rPr>
          <w:rFonts w:ascii="Garamond" w:hAnsi="Garamond" w:cs="Georgia"/>
          <w:sz w:val="20"/>
          <w:szCs w:val="20"/>
        </w:rPr>
        <w:t xml:space="preserve"> Mg + Cena jednostkowa netto </w:t>
      </w:r>
      <w:r w:rsidR="00C44CA4" w:rsidRPr="009100A4">
        <w:rPr>
          <w:rFonts w:ascii="Garamond" w:hAnsi="Garamond" w:cs="Georgia"/>
          <w:sz w:val="20"/>
          <w:szCs w:val="20"/>
        </w:rPr>
        <w:t xml:space="preserve">1 Mg </w:t>
      </w:r>
      <w:r w:rsidRPr="009100A4">
        <w:rPr>
          <w:sz w:val="20"/>
          <w:szCs w:val="20"/>
        </w:rPr>
        <w:t xml:space="preserve">odpadów suchych zbieranych selektywnie x </w:t>
      </w:r>
      <w:r w:rsidR="009100A4" w:rsidRPr="009100A4">
        <w:rPr>
          <w:sz w:val="20"/>
          <w:szCs w:val="20"/>
        </w:rPr>
        <w:t>1</w:t>
      </w:r>
      <w:r w:rsidR="00C0744C" w:rsidRPr="009100A4">
        <w:rPr>
          <w:sz w:val="20"/>
          <w:szCs w:val="20"/>
        </w:rPr>
        <w:t>50</w:t>
      </w:r>
      <w:r w:rsidR="00C44CA4" w:rsidRPr="009100A4">
        <w:rPr>
          <w:sz w:val="20"/>
          <w:szCs w:val="20"/>
        </w:rPr>
        <w:t xml:space="preserve"> </w:t>
      </w:r>
      <w:r w:rsidRPr="009100A4">
        <w:rPr>
          <w:sz w:val="20"/>
          <w:szCs w:val="20"/>
        </w:rPr>
        <w:t>Mg</w:t>
      </w:r>
      <w:r w:rsidRPr="009100A4">
        <w:rPr>
          <w:rFonts w:ascii="Garamond" w:hAnsi="Garamond" w:cs="Georgia"/>
          <w:sz w:val="20"/>
          <w:szCs w:val="20"/>
        </w:rPr>
        <w:t xml:space="preserve">)  </w:t>
      </w:r>
    </w:p>
    <w:p w14:paraId="4AB8A72A" w14:textId="77777777" w:rsidR="00B6332E" w:rsidRDefault="00B6332E" w:rsidP="00B6332E">
      <w:pPr>
        <w:tabs>
          <w:tab w:val="left" w:pos="360"/>
        </w:tabs>
        <w:spacing w:line="25" w:lineRule="atLeast"/>
      </w:pPr>
    </w:p>
    <w:p w14:paraId="28F1E65A" w14:textId="77777777"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sz w:val="20"/>
          <w:szCs w:val="20"/>
        </w:rPr>
      </w:pPr>
      <w:r>
        <w:rPr>
          <w:rFonts w:ascii="Garamond" w:hAnsi="Garamond" w:cs="Georgia"/>
          <w:sz w:val="20"/>
          <w:szCs w:val="20"/>
        </w:rPr>
        <w:t xml:space="preserve">słownie: ..............................................................................................................zł. </w:t>
      </w:r>
    </w:p>
    <w:p w14:paraId="631EDA58" w14:textId="77777777"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sz w:val="20"/>
          <w:szCs w:val="20"/>
        </w:rPr>
      </w:pPr>
      <w:r>
        <w:rPr>
          <w:rFonts w:ascii="Garamond" w:hAnsi="Garamond" w:cs="Georgia"/>
          <w:sz w:val="20"/>
          <w:szCs w:val="20"/>
        </w:rPr>
        <w:t>plus wartość podatku VAT ………%, tj. …………………………….. zł.</w:t>
      </w:r>
    </w:p>
    <w:p w14:paraId="31AB3F08" w14:textId="77777777"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b/>
          <w:sz w:val="20"/>
          <w:szCs w:val="20"/>
        </w:rPr>
      </w:pPr>
      <w:r>
        <w:rPr>
          <w:rFonts w:ascii="Garamond" w:hAnsi="Garamond" w:cs="Georgia"/>
          <w:sz w:val="20"/>
          <w:szCs w:val="20"/>
        </w:rPr>
        <w:t xml:space="preserve">słownie: ..............................................................................................................zł. </w:t>
      </w:r>
    </w:p>
    <w:p w14:paraId="119DE050" w14:textId="77777777"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b/>
          <w:sz w:val="20"/>
          <w:szCs w:val="20"/>
        </w:rPr>
      </w:pPr>
      <w:r>
        <w:rPr>
          <w:rFonts w:ascii="Garamond" w:hAnsi="Garamond" w:cs="Georgia"/>
          <w:b/>
          <w:sz w:val="20"/>
          <w:szCs w:val="20"/>
        </w:rPr>
        <w:t>Cena brutto …………………………………………………………  zł.</w:t>
      </w:r>
    </w:p>
    <w:p w14:paraId="70B31EB2" w14:textId="77777777" w:rsidR="00B6332E" w:rsidRDefault="00B6332E" w:rsidP="00B6332E">
      <w:pPr>
        <w:tabs>
          <w:tab w:val="left" w:pos="360"/>
        </w:tabs>
        <w:spacing w:line="25" w:lineRule="atLeast"/>
      </w:pPr>
      <w:r>
        <w:rPr>
          <w:rFonts w:ascii="Garamond" w:hAnsi="Garamond" w:cs="Georgia"/>
          <w:b/>
          <w:sz w:val="20"/>
          <w:szCs w:val="20"/>
        </w:rPr>
        <w:t xml:space="preserve">słownie: ............................................................................................zł. </w:t>
      </w:r>
    </w:p>
    <w:p w14:paraId="22AD975D" w14:textId="77777777" w:rsidR="00B6332E" w:rsidRDefault="00B6332E" w:rsidP="00B6332E">
      <w:pPr>
        <w:tabs>
          <w:tab w:val="left" w:pos="360"/>
        </w:tabs>
        <w:spacing w:line="25" w:lineRule="atLeast"/>
      </w:pPr>
    </w:p>
    <w:p w14:paraId="789498A2" w14:textId="77777777"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sz w:val="20"/>
          <w:szCs w:val="20"/>
        </w:rPr>
      </w:pPr>
      <w:r>
        <w:rPr>
          <w:rFonts w:ascii="Garamond" w:hAnsi="Garamond" w:cs="Georgia"/>
          <w:b/>
          <w:sz w:val="20"/>
          <w:szCs w:val="20"/>
        </w:rPr>
        <w:t>Przy czym:</w:t>
      </w:r>
    </w:p>
    <w:p w14:paraId="77B0747C" w14:textId="77777777"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sz w:val="20"/>
          <w:szCs w:val="20"/>
        </w:rPr>
      </w:pPr>
      <w:r>
        <w:rPr>
          <w:rFonts w:ascii="Garamond" w:hAnsi="Garamond" w:cs="Georgia"/>
          <w:sz w:val="20"/>
          <w:szCs w:val="20"/>
        </w:rPr>
        <w:t xml:space="preserve">Cena jednostkowa </w:t>
      </w:r>
      <w:r>
        <w:rPr>
          <w:rFonts w:ascii="Garamond" w:hAnsi="Garamond" w:cs="Georgia"/>
          <w:b/>
          <w:sz w:val="20"/>
          <w:szCs w:val="20"/>
        </w:rPr>
        <w:t>netto</w:t>
      </w:r>
      <w:r>
        <w:rPr>
          <w:rFonts w:ascii="Garamond" w:hAnsi="Garamond" w:cs="Georgia"/>
          <w:sz w:val="20"/>
          <w:szCs w:val="20"/>
        </w:rPr>
        <w:t xml:space="preserve"> za odbiór i zagospodarowanie 1 Mg odpadów </w:t>
      </w:r>
      <w:r>
        <w:rPr>
          <w:sz w:val="20"/>
          <w:szCs w:val="20"/>
        </w:rPr>
        <w:t xml:space="preserve">zmieszanych (mokrych) </w:t>
      </w:r>
      <w:r>
        <w:rPr>
          <w:rFonts w:ascii="Garamond" w:hAnsi="Garamond" w:cs="Georgia"/>
          <w:sz w:val="20"/>
          <w:szCs w:val="20"/>
        </w:rPr>
        <w:t>wyprodukowanych przez mieszkańców wynosi:</w:t>
      </w:r>
    </w:p>
    <w:p w14:paraId="4771C024" w14:textId="77777777"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sz w:val="20"/>
          <w:szCs w:val="20"/>
        </w:rPr>
      </w:pPr>
      <w:r>
        <w:rPr>
          <w:rFonts w:ascii="Garamond" w:hAnsi="Garamond" w:cs="Georgia"/>
          <w:sz w:val="20"/>
          <w:szCs w:val="20"/>
        </w:rPr>
        <w:t>………………………………………………………………………..zł.</w:t>
      </w:r>
    </w:p>
    <w:p w14:paraId="71E51219" w14:textId="77777777"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sz w:val="20"/>
          <w:szCs w:val="20"/>
        </w:rPr>
      </w:pPr>
      <w:r>
        <w:rPr>
          <w:rFonts w:ascii="Garamond" w:hAnsi="Garamond" w:cs="Georgia"/>
          <w:sz w:val="20"/>
          <w:szCs w:val="20"/>
        </w:rPr>
        <w:t xml:space="preserve">słownie: ..............................................................................................................zł. </w:t>
      </w:r>
    </w:p>
    <w:p w14:paraId="7BF42DEF" w14:textId="77777777"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sz w:val="20"/>
          <w:szCs w:val="20"/>
        </w:rPr>
      </w:pPr>
      <w:r>
        <w:rPr>
          <w:rFonts w:ascii="Garamond" w:hAnsi="Garamond" w:cs="Georgia"/>
          <w:sz w:val="20"/>
          <w:szCs w:val="20"/>
        </w:rPr>
        <w:t>plus wartość podatku VAT ………%, tj. …………………………….. zł.</w:t>
      </w:r>
    </w:p>
    <w:p w14:paraId="6193168B" w14:textId="77777777"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b/>
          <w:sz w:val="20"/>
          <w:szCs w:val="20"/>
        </w:rPr>
      </w:pPr>
      <w:r>
        <w:rPr>
          <w:rFonts w:ascii="Garamond" w:hAnsi="Garamond" w:cs="Georgia"/>
          <w:sz w:val="20"/>
          <w:szCs w:val="20"/>
        </w:rPr>
        <w:t xml:space="preserve">słownie: ..............................................................................................................zł. </w:t>
      </w:r>
    </w:p>
    <w:p w14:paraId="62D4C1EA" w14:textId="77777777"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b/>
          <w:sz w:val="20"/>
          <w:szCs w:val="20"/>
        </w:rPr>
      </w:pPr>
      <w:r>
        <w:rPr>
          <w:rFonts w:ascii="Garamond" w:hAnsi="Garamond" w:cs="Georgia"/>
          <w:b/>
          <w:sz w:val="20"/>
          <w:szCs w:val="20"/>
        </w:rPr>
        <w:t xml:space="preserve">Cena jednostkowa brutto </w:t>
      </w:r>
      <w:r>
        <w:rPr>
          <w:rFonts w:ascii="Garamond" w:hAnsi="Garamond" w:cs="Georgia"/>
          <w:sz w:val="20"/>
          <w:szCs w:val="20"/>
        </w:rPr>
        <w:t xml:space="preserve">za odbiór i zagospodarowanie 1 Mg odpadów </w:t>
      </w:r>
      <w:r>
        <w:rPr>
          <w:sz w:val="20"/>
          <w:szCs w:val="20"/>
        </w:rPr>
        <w:t xml:space="preserve">zmieszanych (mokrych) </w:t>
      </w:r>
      <w:r>
        <w:rPr>
          <w:rFonts w:ascii="Garamond" w:hAnsi="Garamond" w:cs="Georgia"/>
          <w:sz w:val="20"/>
          <w:szCs w:val="20"/>
        </w:rPr>
        <w:t>wyprodukowanych przez mieszkańców wynosi:</w:t>
      </w:r>
    </w:p>
    <w:p w14:paraId="17200BAC" w14:textId="77777777"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b/>
          <w:sz w:val="20"/>
          <w:szCs w:val="20"/>
        </w:rPr>
      </w:pPr>
      <w:r>
        <w:rPr>
          <w:rFonts w:ascii="Garamond" w:hAnsi="Garamond" w:cs="Georgia"/>
          <w:b/>
          <w:sz w:val="20"/>
          <w:szCs w:val="20"/>
        </w:rPr>
        <w:t>…………………………………………..zł.</w:t>
      </w:r>
    </w:p>
    <w:p w14:paraId="436C7AE9" w14:textId="77777777"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sz w:val="20"/>
          <w:szCs w:val="20"/>
        </w:rPr>
      </w:pPr>
      <w:r>
        <w:rPr>
          <w:rFonts w:ascii="Garamond" w:hAnsi="Garamond" w:cs="Georgia"/>
          <w:b/>
          <w:sz w:val="20"/>
          <w:szCs w:val="20"/>
        </w:rPr>
        <w:t xml:space="preserve">słownie: ............................................................................................zł. </w:t>
      </w:r>
    </w:p>
    <w:p w14:paraId="33B403AD" w14:textId="77777777"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sz w:val="20"/>
          <w:szCs w:val="20"/>
        </w:rPr>
      </w:pPr>
    </w:p>
    <w:p w14:paraId="1BFDE52F" w14:textId="77777777" w:rsidR="00B6332E" w:rsidRDefault="00B6332E" w:rsidP="00B6332E">
      <w:pPr>
        <w:tabs>
          <w:tab w:val="left" w:pos="360"/>
        </w:tabs>
        <w:spacing w:line="25" w:lineRule="atLeast"/>
        <w:jc w:val="both"/>
        <w:rPr>
          <w:rFonts w:ascii="Garamond" w:hAnsi="Garamond" w:cs="Georgia"/>
          <w:sz w:val="20"/>
          <w:szCs w:val="20"/>
        </w:rPr>
      </w:pPr>
      <w:r>
        <w:rPr>
          <w:rFonts w:ascii="Garamond" w:hAnsi="Garamond" w:cs="Georgia"/>
          <w:sz w:val="20"/>
          <w:szCs w:val="20"/>
        </w:rPr>
        <w:t xml:space="preserve">Cena jednostkowa </w:t>
      </w:r>
      <w:r>
        <w:rPr>
          <w:rFonts w:ascii="Garamond" w:hAnsi="Garamond" w:cs="Georgia"/>
          <w:b/>
          <w:sz w:val="20"/>
          <w:szCs w:val="20"/>
        </w:rPr>
        <w:t>netto</w:t>
      </w:r>
      <w:r>
        <w:rPr>
          <w:rFonts w:ascii="Garamond" w:hAnsi="Garamond" w:cs="Georgia"/>
          <w:sz w:val="20"/>
          <w:szCs w:val="20"/>
        </w:rPr>
        <w:t xml:space="preserve"> za odbiór i zagospodarowanie 1 Mg odpadów </w:t>
      </w:r>
      <w:r>
        <w:rPr>
          <w:sz w:val="20"/>
          <w:szCs w:val="20"/>
        </w:rPr>
        <w:t xml:space="preserve">suchych zbieranych selektywnie </w:t>
      </w:r>
      <w:r>
        <w:rPr>
          <w:rFonts w:ascii="Garamond" w:hAnsi="Garamond" w:cs="Georgia"/>
          <w:sz w:val="20"/>
          <w:szCs w:val="20"/>
        </w:rPr>
        <w:t>wyprodukowanych przez mieszkańców wynosi:</w:t>
      </w:r>
    </w:p>
    <w:p w14:paraId="764DEDAC" w14:textId="77777777"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sz w:val="20"/>
          <w:szCs w:val="20"/>
        </w:rPr>
      </w:pPr>
      <w:r>
        <w:rPr>
          <w:rFonts w:ascii="Garamond" w:hAnsi="Garamond" w:cs="Georgia"/>
          <w:sz w:val="20"/>
          <w:szCs w:val="20"/>
        </w:rPr>
        <w:t>………………………………………………………………………..zł.</w:t>
      </w:r>
    </w:p>
    <w:p w14:paraId="26A3E921" w14:textId="77777777"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sz w:val="20"/>
          <w:szCs w:val="20"/>
        </w:rPr>
      </w:pPr>
      <w:r>
        <w:rPr>
          <w:rFonts w:ascii="Garamond" w:hAnsi="Garamond" w:cs="Georgia"/>
          <w:sz w:val="20"/>
          <w:szCs w:val="20"/>
        </w:rPr>
        <w:t xml:space="preserve">słownie: ..............................................................................................................zł. </w:t>
      </w:r>
    </w:p>
    <w:p w14:paraId="79336463" w14:textId="77777777"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sz w:val="20"/>
          <w:szCs w:val="20"/>
        </w:rPr>
      </w:pPr>
      <w:r>
        <w:rPr>
          <w:rFonts w:ascii="Garamond" w:hAnsi="Garamond" w:cs="Georgia"/>
          <w:sz w:val="20"/>
          <w:szCs w:val="20"/>
        </w:rPr>
        <w:t>plus wartość podatku VAT ………%, tj. …………………………….. zł.</w:t>
      </w:r>
    </w:p>
    <w:p w14:paraId="439F1C28" w14:textId="77777777"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b/>
          <w:sz w:val="20"/>
          <w:szCs w:val="20"/>
        </w:rPr>
      </w:pPr>
      <w:r>
        <w:rPr>
          <w:rFonts w:ascii="Garamond" w:hAnsi="Garamond" w:cs="Georgia"/>
          <w:sz w:val="20"/>
          <w:szCs w:val="20"/>
        </w:rPr>
        <w:t xml:space="preserve">słownie: ..............................................................................................................zł. </w:t>
      </w:r>
    </w:p>
    <w:p w14:paraId="4A07FD7A" w14:textId="77777777"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b/>
          <w:sz w:val="20"/>
          <w:szCs w:val="20"/>
        </w:rPr>
      </w:pPr>
      <w:r>
        <w:rPr>
          <w:rFonts w:ascii="Garamond" w:hAnsi="Garamond" w:cs="Georgia"/>
          <w:b/>
          <w:sz w:val="20"/>
          <w:szCs w:val="20"/>
        </w:rPr>
        <w:t xml:space="preserve">Cena jednostkowa brutto </w:t>
      </w:r>
      <w:r>
        <w:rPr>
          <w:rFonts w:ascii="Garamond" w:hAnsi="Garamond" w:cs="Georgia"/>
          <w:sz w:val="20"/>
          <w:szCs w:val="20"/>
        </w:rPr>
        <w:t xml:space="preserve">za odbiór i zagospodarowanie 1 Mg odpadów </w:t>
      </w:r>
      <w:r>
        <w:rPr>
          <w:sz w:val="20"/>
          <w:szCs w:val="20"/>
        </w:rPr>
        <w:t xml:space="preserve">suchych zbieranych selektywnie </w:t>
      </w:r>
      <w:r>
        <w:rPr>
          <w:rFonts w:ascii="Garamond" w:hAnsi="Garamond" w:cs="Georgia"/>
          <w:sz w:val="20"/>
          <w:szCs w:val="20"/>
        </w:rPr>
        <w:t>wyprodukowanych przez mieszkańców wynosi:</w:t>
      </w:r>
    </w:p>
    <w:p w14:paraId="2F940E15" w14:textId="77777777"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b/>
          <w:sz w:val="20"/>
          <w:szCs w:val="20"/>
        </w:rPr>
      </w:pPr>
      <w:r>
        <w:rPr>
          <w:rFonts w:ascii="Garamond" w:hAnsi="Garamond" w:cs="Georgia"/>
          <w:b/>
          <w:sz w:val="20"/>
          <w:szCs w:val="20"/>
        </w:rPr>
        <w:t>…………………………………………..zł.</w:t>
      </w:r>
    </w:p>
    <w:p w14:paraId="5DED1085" w14:textId="77777777"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sz w:val="20"/>
          <w:szCs w:val="20"/>
        </w:rPr>
      </w:pPr>
      <w:r>
        <w:rPr>
          <w:rFonts w:ascii="Garamond" w:hAnsi="Garamond" w:cs="Georgia"/>
          <w:b/>
          <w:sz w:val="20"/>
          <w:szCs w:val="20"/>
        </w:rPr>
        <w:t xml:space="preserve">słownie: ............................................................................................zł. </w:t>
      </w:r>
    </w:p>
    <w:p w14:paraId="6A9FB6CC" w14:textId="77777777" w:rsidR="00C44CA4" w:rsidRDefault="00C44CA4" w:rsidP="00C44CA4"/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1"/>
        <w:gridCol w:w="2268"/>
      </w:tblGrid>
      <w:tr w:rsidR="00C44CA4" w:rsidRPr="00C44CA4" w14:paraId="52CFB546" w14:textId="77777777" w:rsidTr="0099102B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4B350" w14:textId="77777777" w:rsidR="00C44CA4" w:rsidRPr="0099102B" w:rsidRDefault="00C44CA4" w:rsidP="00C44CA4">
            <w:pPr>
              <w:rPr>
                <w:b/>
                <w:sz w:val="20"/>
                <w:szCs w:val="20"/>
              </w:rPr>
            </w:pPr>
            <w:r w:rsidRPr="0099102B">
              <w:rPr>
                <w:b/>
                <w:sz w:val="20"/>
                <w:szCs w:val="20"/>
              </w:rPr>
              <w:lastRenderedPageBreak/>
              <w:t>Dodatkowa usługa</w:t>
            </w:r>
          </w:p>
          <w:p w14:paraId="5CCFB98F" w14:textId="77777777" w:rsidR="00C44CA4" w:rsidRPr="0099102B" w:rsidRDefault="00C44CA4" w:rsidP="00C44CA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E9751" w14:textId="21CA2190" w:rsidR="00C44CA4" w:rsidRPr="0099102B" w:rsidRDefault="00C44CA4" w:rsidP="00C44CA4">
            <w:pPr>
              <w:rPr>
                <w:sz w:val="20"/>
                <w:szCs w:val="20"/>
              </w:rPr>
            </w:pPr>
            <w:r w:rsidRPr="0099102B">
              <w:rPr>
                <w:sz w:val="20"/>
                <w:szCs w:val="20"/>
              </w:rPr>
              <w:t xml:space="preserve">Ilość </w:t>
            </w:r>
            <w:r w:rsidR="0099102B" w:rsidRPr="0099102B">
              <w:rPr>
                <w:sz w:val="20"/>
                <w:szCs w:val="20"/>
              </w:rPr>
              <w:t xml:space="preserve">akcji promujących </w:t>
            </w:r>
            <w:r w:rsidRPr="0099102B">
              <w:rPr>
                <w:sz w:val="20"/>
                <w:szCs w:val="20"/>
              </w:rPr>
              <w:t xml:space="preserve">maksymalnie </w:t>
            </w:r>
            <w:r w:rsidR="009100A4">
              <w:rPr>
                <w:sz w:val="20"/>
                <w:szCs w:val="20"/>
              </w:rPr>
              <w:t>1</w:t>
            </w:r>
          </w:p>
        </w:tc>
      </w:tr>
      <w:tr w:rsidR="00C44CA4" w:rsidRPr="00C44CA4" w14:paraId="4F1E58E4" w14:textId="77777777" w:rsidTr="0099102B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345B3" w14:textId="1D7BD2B7" w:rsidR="0099102B" w:rsidRPr="0099102B" w:rsidRDefault="0099102B" w:rsidP="0099102B">
            <w:pPr>
              <w:autoSpaceDE w:val="0"/>
              <w:autoSpaceDN w:val="0"/>
              <w:textAlignment w:val="baseline"/>
              <w:rPr>
                <w:rFonts w:ascii="Cambria" w:hAnsi="Cambria"/>
                <w:bCs/>
                <w:kern w:val="0"/>
                <w:sz w:val="20"/>
                <w:szCs w:val="20"/>
                <w:lang w:eastAsia="pl-PL"/>
              </w:rPr>
            </w:pPr>
            <w:r w:rsidRPr="0099102B">
              <w:rPr>
                <w:bCs/>
                <w:kern w:val="0"/>
                <w:sz w:val="20"/>
                <w:szCs w:val="20"/>
                <w:lang w:eastAsia="pl-PL"/>
              </w:rPr>
              <w:t>Przeprowadzenie w placówkach oświatowych podległych pod  miasto i gminę Skalbmierz ( 2 placówki oświatowe -</w:t>
            </w:r>
            <w:r w:rsidRPr="0099102B">
              <w:rPr>
                <w:bCs/>
                <w:i/>
                <w:kern w:val="0"/>
                <w:sz w:val="20"/>
                <w:szCs w:val="20"/>
                <w:lang w:eastAsia="pl-PL"/>
              </w:rPr>
              <w:t xml:space="preserve"> 2 szkoły podstawowe</w:t>
            </w:r>
            <w:r w:rsidRPr="0099102B">
              <w:rPr>
                <w:bCs/>
                <w:kern w:val="0"/>
                <w:sz w:val="20"/>
                <w:szCs w:val="20"/>
                <w:lang w:eastAsia="pl-PL"/>
              </w:rPr>
              <w:t xml:space="preserve"> ) w  </w:t>
            </w:r>
            <w:r w:rsidR="009100A4">
              <w:rPr>
                <w:bCs/>
                <w:kern w:val="0"/>
                <w:sz w:val="20"/>
                <w:szCs w:val="20"/>
                <w:lang w:eastAsia="pl-PL"/>
              </w:rPr>
              <w:t xml:space="preserve">okresie </w:t>
            </w:r>
            <w:r w:rsidRPr="0099102B">
              <w:rPr>
                <w:bCs/>
                <w:kern w:val="0"/>
                <w:sz w:val="20"/>
                <w:szCs w:val="20"/>
                <w:lang w:eastAsia="pl-PL"/>
              </w:rPr>
              <w:t xml:space="preserve">obowiązywania umowy </w:t>
            </w:r>
            <w:r w:rsidR="009100A4">
              <w:rPr>
                <w:bCs/>
                <w:kern w:val="0"/>
                <w:sz w:val="20"/>
                <w:szCs w:val="20"/>
                <w:lang w:eastAsia="pl-PL"/>
              </w:rPr>
              <w:t>1</w:t>
            </w:r>
            <w:r w:rsidRPr="0099102B">
              <w:rPr>
                <w:bCs/>
                <w:kern w:val="0"/>
                <w:sz w:val="20"/>
                <w:szCs w:val="20"/>
                <w:lang w:eastAsia="pl-PL"/>
              </w:rPr>
              <w:t xml:space="preserve"> akcji promującej segregację odpadów komunalnych oraz ochronę środowiska poprzez przekazanie ulotek i materiałów </w:t>
            </w:r>
            <w:r w:rsidR="00685AC8">
              <w:rPr>
                <w:bCs/>
                <w:kern w:val="0"/>
                <w:sz w:val="20"/>
                <w:szCs w:val="20"/>
                <w:lang w:eastAsia="pl-PL"/>
              </w:rPr>
              <w:t xml:space="preserve">do szkół </w:t>
            </w:r>
            <w:r w:rsidRPr="0099102B">
              <w:rPr>
                <w:bCs/>
                <w:kern w:val="0"/>
                <w:sz w:val="20"/>
                <w:szCs w:val="20"/>
                <w:lang w:eastAsia="pl-PL"/>
              </w:rPr>
              <w:t>promujących</w:t>
            </w:r>
            <w:r w:rsidR="00685AC8">
              <w:rPr>
                <w:bCs/>
                <w:kern w:val="0"/>
                <w:sz w:val="20"/>
                <w:szCs w:val="20"/>
                <w:lang w:eastAsia="pl-PL"/>
              </w:rPr>
              <w:t xml:space="preserve"> </w:t>
            </w:r>
            <w:r w:rsidRPr="0099102B">
              <w:rPr>
                <w:bCs/>
                <w:kern w:val="0"/>
                <w:sz w:val="20"/>
                <w:szCs w:val="20"/>
                <w:lang w:eastAsia="pl-PL"/>
              </w:rPr>
              <w:t xml:space="preserve"> przedmiotowe aspekty.</w:t>
            </w:r>
          </w:p>
          <w:p w14:paraId="51F86353" w14:textId="77777777" w:rsidR="00C44CA4" w:rsidRPr="00C44CA4" w:rsidRDefault="00C44CA4" w:rsidP="00C44CA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7463D" w14:textId="77777777" w:rsidR="00C44CA4" w:rsidRPr="00C44CA4" w:rsidRDefault="00C44CA4" w:rsidP="00C44CA4">
            <w:pPr>
              <w:rPr>
                <w:b/>
              </w:rPr>
            </w:pPr>
          </w:p>
        </w:tc>
      </w:tr>
    </w:tbl>
    <w:p w14:paraId="5A450EA6" w14:textId="77777777" w:rsidR="00C44CA4" w:rsidRDefault="00C44CA4" w:rsidP="00C44CA4"/>
    <w:p w14:paraId="264FDEC2" w14:textId="77777777" w:rsidR="00C44CA4" w:rsidRPr="00C44CA4" w:rsidRDefault="00C44CA4" w:rsidP="00C44CA4"/>
    <w:tbl>
      <w:tblPr>
        <w:tblW w:w="9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1"/>
        <w:gridCol w:w="3123"/>
      </w:tblGrid>
      <w:tr w:rsidR="00E048C2" w:rsidRPr="00BD01F5" w14:paraId="1FE02CDC" w14:textId="77777777" w:rsidTr="0099102B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173E5" w14:textId="77777777" w:rsidR="00E048C2" w:rsidRPr="00BD01F5" w:rsidRDefault="00E048C2" w:rsidP="002C1142">
            <w:pPr>
              <w:jc w:val="center"/>
              <w:rPr>
                <w:b/>
                <w:sz w:val="20"/>
                <w:szCs w:val="20"/>
              </w:rPr>
            </w:pPr>
            <w:r w:rsidRPr="00BD01F5">
              <w:rPr>
                <w:b/>
                <w:sz w:val="20"/>
                <w:szCs w:val="20"/>
              </w:rPr>
              <w:t>Dodatkowa usługa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7F39A" w14:textId="77777777" w:rsidR="00E048C2" w:rsidRPr="00BD01F5" w:rsidRDefault="00E048C2" w:rsidP="0099102B">
            <w:pPr>
              <w:ind w:left="-90" w:firstLine="90"/>
              <w:jc w:val="center"/>
              <w:rPr>
                <w:b/>
                <w:sz w:val="20"/>
                <w:szCs w:val="20"/>
              </w:rPr>
            </w:pPr>
            <w:r w:rsidRPr="00BD01F5">
              <w:rPr>
                <w:b/>
                <w:sz w:val="20"/>
                <w:szCs w:val="20"/>
              </w:rPr>
              <w:t>Liczba dni  powyżej 14</w:t>
            </w:r>
          </w:p>
          <w:p w14:paraId="3DF94BDD" w14:textId="09384AD0" w:rsidR="00E048C2" w:rsidRPr="00BD01F5" w:rsidRDefault="00E048C2" w:rsidP="002C1142">
            <w:pPr>
              <w:jc w:val="center"/>
              <w:rPr>
                <w:sz w:val="20"/>
                <w:szCs w:val="20"/>
              </w:rPr>
            </w:pPr>
          </w:p>
        </w:tc>
      </w:tr>
      <w:tr w:rsidR="00E048C2" w:rsidRPr="00BD01F5" w14:paraId="447BEE45" w14:textId="77777777" w:rsidTr="0099102B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5CA03" w14:textId="77777777" w:rsidR="00E048C2" w:rsidRPr="00BD01F5" w:rsidRDefault="00E048C2" w:rsidP="002C1142">
            <w:pPr>
              <w:jc w:val="center"/>
              <w:rPr>
                <w:bCs/>
                <w:sz w:val="20"/>
                <w:szCs w:val="20"/>
              </w:rPr>
            </w:pPr>
            <w:r w:rsidRPr="00BD01F5">
              <w:rPr>
                <w:bCs/>
                <w:sz w:val="20"/>
                <w:szCs w:val="20"/>
              </w:rPr>
              <w:t>Termin zapłaty wystawionej faktury</w:t>
            </w:r>
          </w:p>
          <w:p w14:paraId="22C3C9FB" w14:textId="77777777" w:rsidR="00E048C2" w:rsidRPr="00BD01F5" w:rsidRDefault="00E048C2" w:rsidP="002C1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86372" w14:textId="77777777" w:rsidR="00E048C2" w:rsidRPr="00BD01F5" w:rsidRDefault="00E048C2" w:rsidP="002C114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170AF72" w14:textId="77777777" w:rsidR="00541727" w:rsidRPr="00143C98" w:rsidRDefault="00541727" w:rsidP="00D27E79">
      <w:pPr>
        <w:jc w:val="both"/>
        <w:rPr>
          <w:rFonts w:ascii="Cambria" w:hAnsi="Cambria"/>
          <w:sz w:val="20"/>
          <w:szCs w:val="20"/>
        </w:rPr>
      </w:pPr>
    </w:p>
    <w:p w14:paraId="3B079536" w14:textId="77777777" w:rsidR="00607C47" w:rsidRPr="00143C98" w:rsidRDefault="00607C47" w:rsidP="00894EF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1276" w:right="282" w:hanging="992"/>
        <w:rPr>
          <w:rFonts w:ascii="Cambria" w:eastAsia="Arial Unicode MS" w:hAnsi="Cambria"/>
          <w:b/>
          <w:sz w:val="20"/>
          <w:szCs w:val="20"/>
        </w:rPr>
      </w:pPr>
      <w:r w:rsidRPr="00143C98">
        <w:rPr>
          <w:rFonts w:ascii="Cambria" w:eastAsia="Arial Unicode MS" w:hAnsi="Cambria"/>
          <w:b/>
          <w:sz w:val="20"/>
          <w:szCs w:val="20"/>
        </w:rPr>
        <w:t>UWAGA!</w:t>
      </w:r>
    </w:p>
    <w:p w14:paraId="2CF40891" w14:textId="77777777" w:rsidR="00607C47" w:rsidRPr="00143C98" w:rsidRDefault="00607C47" w:rsidP="00894EF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284" w:right="282"/>
        <w:jc w:val="both"/>
        <w:rPr>
          <w:rFonts w:ascii="Cambria" w:hAnsi="Cambria"/>
          <w:b/>
          <w:color w:val="000000"/>
          <w:sz w:val="20"/>
          <w:szCs w:val="20"/>
        </w:rPr>
      </w:pPr>
      <w:r w:rsidRPr="00143C98">
        <w:rPr>
          <w:rFonts w:ascii="Cambria" w:eastAsia="Arial Unicode MS" w:hAnsi="Cambria"/>
          <w:b/>
          <w:sz w:val="20"/>
          <w:szCs w:val="20"/>
        </w:rPr>
        <w:t>W pkt. 22.</w:t>
      </w:r>
      <w:r w:rsidR="00D15CD9" w:rsidRPr="00143C98">
        <w:rPr>
          <w:rFonts w:ascii="Cambria" w:eastAsia="Arial Unicode MS" w:hAnsi="Cambria"/>
          <w:b/>
          <w:sz w:val="20"/>
          <w:szCs w:val="20"/>
        </w:rPr>
        <w:t>4</w:t>
      </w:r>
      <w:r w:rsidRPr="00143C98">
        <w:rPr>
          <w:rFonts w:ascii="Cambria" w:eastAsia="Arial Unicode MS" w:hAnsi="Cambria"/>
          <w:b/>
          <w:sz w:val="20"/>
          <w:szCs w:val="20"/>
        </w:rPr>
        <w:t xml:space="preserve"> SIWZ Zamawiający wymaga złożenia wraz z ofertą informacji o </w:t>
      </w:r>
      <w:r w:rsidRPr="00143C98">
        <w:rPr>
          <w:rFonts w:ascii="Cambria" w:hAnsi="Cambria"/>
          <w:b/>
          <w:sz w:val="20"/>
          <w:szCs w:val="20"/>
        </w:rPr>
        <w:t>powstaniu</w:t>
      </w:r>
      <w:r w:rsidR="00894EFF" w:rsidRPr="00143C98">
        <w:rPr>
          <w:rFonts w:ascii="Cambria" w:hAnsi="Cambria"/>
          <w:b/>
          <w:sz w:val="20"/>
          <w:szCs w:val="20"/>
        </w:rPr>
        <w:t xml:space="preserve"> </w:t>
      </w:r>
      <w:r w:rsidRPr="00143C98">
        <w:rPr>
          <w:rFonts w:ascii="Cambria" w:hAnsi="Cambria"/>
          <w:b/>
          <w:sz w:val="20"/>
          <w:szCs w:val="20"/>
        </w:rPr>
        <w:t xml:space="preserve">zamawiającego </w:t>
      </w:r>
      <w:r w:rsidRPr="00143C98">
        <w:rPr>
          <w:rFonts w:ascii="Cambria" w:hAnsi="Cambri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28F97540" w14:textId="77777777" w:rsidR="00607C47" w:rsidRPr="00143C98" w:rsidRDefault="00607C47" w:rsidP="00894EF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284" w:right="282"/>
        <w:jc w:val="both"/>
        <w:rPr>
          <w:rFonts w:ascii="Cambria" w:eastAsia="Arial Unicode MS" w:hAnsi="Cambria"/>
          <w:b/>
          <w:sz w:val="20"/>
          <w:szCs w:val="20"/>
        </w:rPr>
      </w:pPr>
      <w:r w:rsidRPr="00143C98">
        <w:rPr>
          <w:rFonts w:ascii="Cambria" w:eastAsia="Arial Unicode MS" w:hAnsi="Cambria"/>
          <w:b/>
          <w:sz w:val="20"/>
          <w:szCs w:val="20"/>
        </w:rPr>
        <w:t>Niezłożenie przez Wykonawcę informacji będzie oznaczało, że taki obowiązek nie powstaje</w:t>
      </w:r>
      <w:r w:rsidR="00AE53AF" w:rsidRPr="00143C98">
        <w:rPr>
          <w:rFonts w:ascii="Cambria" w:eastAsia="Arial Unicode MS" w:hAnsi="Cambria"/>
          <w:b/>
          <w:sz w:val="20"/>
          <w:szCs w:val="20"/>
        </w:rPr>
        <w:t>.</w:t>
      </w:r>
    </w:p>
    <w:p w14:paraId="0513D22C" w14:textId="77777777" w:rsidR="00607C47" w:rsidRPr="00143C98" w:rsidRDefault="00607C47" w:rsidP="00607C47">
      <w:pPr>
        <w:widowControl/>
        <w:suppressAutoHyphens w:val="0"/>
        <w:ind w:firstLine="567"/>
        <w:rPr>
          <w:rFonts w:ascii="Cambria" w:hAnsi="Cambria"/>
          <w:b/>
          <w:sz w:val="20"/>
          <w:szCs w:val="20"/>
          <w:u w:val="single"/>
        </w:rPr>
      </w:pPr>
    </w:p>
    <w:p w14:paraId="6472A51E" w14:textId="77777777" w:rsidR="00607C47" w:rsidRPr="00143C98" w:rsidRDefault="00607C47" w:rsidP="00607C47">
      <w:pPr>
        <w:widowControl/>
        <w:suppressAutoHyphens w:val="0"/>
        <w:spacing w:after="120"/>
        <w:ind w:left="284"/>
        <w:rPr>
          <w:rFonts w:ascii="Cambria" w:hAnsi="Cambria"/>
          <w:sz w:val="20"/>
          <w:szCs w:val="20"/>
          <w:u w:val="single"/>
        </w:rPr>
      </w:pPr>
      <w:r w:rsidRPr="00143C98">
        <w:rPr>
          <w:rFonts w:ascii="Cambria" w:hAnsi="Cambria"/>
          <w:b/>
          <w:sz w:val="20"/>
          <w:szCs w:val="20"/>
          <w:u w:val="single"/>
        </w:rPr>
        <w:t>Dane dotyczące Wykonawcy:</w:t>
      </w:r>
    </w:p>
    <w:p w14:paraId="1D356683" w14:textId="77777777" w:rsidR="00607C47" w:rsidRPr="00143C98" w:rsidRDefault="00607C47" w:rsidP="00607C47">
      <w:pPr>
        <w:spacing w:after="120"/>
        <w:ind w:left="284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sz w:val="20"/>
          <w:szCs w:val="20"/>
        </w:rPr>
        <w:t xml:space="preserve">Imię Nazwisko osoby (osób) upoważnionych do podpisania umowy: </w:t>
      </w:r>
    </w:p>
    <w:p w14:paraId="24AA77AC" w14:textId="77777777" w:rsidR="00607C47" w:rsidRPr="00143C98" w:rsidRDefault="00607C47" w:rsidP="00607C47">
      <w:pPr>
        <w:spacing w:after="120"/>
        <w:ind w:left="284"/>
        <w:rPr>
          <w:rFonts w:ascii="Cambria" w:hAnsi="Cambria"/>
          <w:sz w:val="20"/>
          <w:szCs w:val="20"/>
          <w:lang w:val="de-DE"/>
        </w:rPr>
      </w:pPr>
      <w:r w:rsidRPr="00143C98">
        <w:rPr>
          <w:rFonts w:ascii="Cambria" w:hAnsi="Cambri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</w:t>
      </w:r>
    </w:p>
    <w:p w14:paraId="3ABDD149" w14:textId="77777777" w:rsidR="00607C47" w:rsidRPr="00143C98" w:rsidRDefault="00607C47" w:rsidP="00607C47">
      <w:pPr>
        <w:spacing w:after="120"/>
        <w:ind w:left="284"/>
        <w:rPr>
          <w:rFonts w:ascii="Cambria" w:hAnsi="Cambria"/>
          <w:sz w:val="20"/>
          <w:szCs w:val="20"/>
          <w:lang w:val="de-DE"/>
        </w:rPr>
      </w:pPr>
      <w:proofErr w:type="spellStart"/>
      <w:r w:rsidRPr="00143C98">
        <w:rPr>
          <w:rFonts w:ascii="Cambria" w:hAnsi="Cambria"/>
          <w:sz w:val="20"/>
          <w:szCs w:val="20"/>
          <w:lang w:val="de-DE"/>
        </w:rPr>
        <w:t>Numer</w:t>
      </w:r>
      <w:proofErr w:type="spellEnd"/>
      <w:r w:rsidRPr="00143C98">
        <w:rPr>
          <w:rFonts w:ascii="Cambria" w:hAnsi="Cambria"/>
          <w:sz w:val="20"/>
          <w:szCs w:val="20"/>
          <w:lang w:val="de-DE"/>
        </w:rPr>
        <w:t xml:space="preserve"> </w:t>
      </w:r>
      <w:proofErr w:type="spellStart"/>
      <w:r w:rsidRPr="00143C98">
        <w:rPr>
          <w:rFonts w:ascii="Cambria" w:hAnsi="Cambria"/>
          <w:sz w:val="20"/>
          <w:szCs w:val="20"/>
          <w:lang w:val="de-DE"/>
        </w:rPr>
        <w:t>telefonu</w:t>
      </w:r>
      <w:proofErr w:type="spellEnd"/>
      <w:r w:rsidRPr="00143C98">
        <w:rPr>
          <w:rFonts w:ascii="Cambria" w:hAnsi="Cambria"/>
          <w:sz w:val="20"/>
          <w:szCs w:val="20"/>
          <w:lang w:val="de-DE"/>
        </w:rPr>
        <w:t>:</w:t>
      </w:r>
      <w:r w:rsidRPr="00143C98">
        <w:rPr>
          <w:rFonts w:ascii="Cambria" w:hAnsi="Cambria"/>
          <w:sz w:val="20"/>
          <w:szCs w:val="20"/>
          <w:lang w:val="de-DE"/>
        </w:rPr>
        <w:tab/>
        <w:t>0.…/ ……………………</w:t>
      </w:r>
    </w:p>
    <w:p w14:paraId="1F12A228" w14:textId="77777777" w:rsidR="00607C47" w:rsidRPr="00143C98" w:rsidRDefault="00607C47" w:rsidP="00607C47">
      <w:pPr>
        <w:spacing w:after="120"/>
        <w:ind w:left="284"/>
        <w:rPr>
          <w:rFonts w:ascii="Cambria" w:hAnsi="Cambria"/>
          <w:sz w:val="20"/>
          <w:szCs w:val="20"/>
          <w:lang w:val="de-DE"/>
        </w:rPr>
      </w:pPr>
      <w:proofErr w:type="spellStart"/>
      <w:r w:rsidRPr="00143C98">
        <w:rPr>
          <w:rFonts w:ascii="Cambria" w:hAnsi="Cambria"/>
          <w:sz w:val="20"/>
          <w:szCs w:val="20"/>
          <w:lang w:val="de-DE"/>
        </w:rPr>
        <w:t>Numer</w:t>
      </w:r>
      <w:proofErr w:type="spellEnd"/>
      <w:r w:rsidRPr="00143C98">
        <w:rPr>
          <w:rFonts w:ascii="Cambria" w:hAnsi="Cambria"/>
          <w:sz w:val="20"/>
          <w:szCs w:val="20"/>
          <w:lang w:val="de-DE"/>
        </w:rPr>
        <w:t xml:space="preserve"> </w:t>
      </w:r>
      <w:proofErr w:type="spellStart"/>
      <w:r w:rsidRPr="00143C98">
        <w:rPr>
          <w:rFonts w:ascii="Cambria" w:hAnsi="Cambria"/>
          <w:sz w:val="20"/>
          <w:szCs w:val="20"/>
          <w:lang w:val="de-DE"/>
        </w:rPr>
        <w:t>faksu</w:t>
      </w:r>
      <w:proofErr w:type="spellEnd"/>
      <w:r w:rsidRPr="00143C98">
        <w:rPr>
          <w:rFonts w:ascii="Cambria" w:hAnsi="Cambria"/>
          <w:sz w:val="20"/>
          <w:szCs w:val="20"/>
          <w:lang w:val="de-DE"/>
        </w:rPr>
        <w:t>:</w:t>
      </w:r>
      <w:r w:rsidRPr="00143C98">
        <w:rPr>
          <w:rFonts w:ascii="Cambria" w:hAnsi="Cambria"/>
          <w:sz w:val="20"/>
          <w:szCs w:val="20"/>
          <w:lang w:val="de-DE"/>
        </w:rPr>
        <w:tab/>
        <w:t>0.…/ ....................................</w:t>
      </w:r>
    </w:p>
    <w:p w14:paraId="28E39AB2" w14:textId="77777777" w:rsidR="00607C47" w:rsidRPr="00143C98" w:rsidRDefault="00607C47" w:rsidP="00607C47">
      <w:pPr>
        <w:spacing w:after="120"/>
        <w:ind w:left="284"/>
        <w:rPr>
          <w:rFonts w:ascii="Cambria" w:hAnsi="Cambria"/>
          <w:sz w:val="20"/>
          <w:szCs w:val="20"/>
          <w:lang w:val="de-DE"/>
        </w:rPr>
      </w:pPr>
      <w:proofErr w:type="spellStart"/>
      <w:r w:rsidRPr="00143C98">
        <w:rPr>
          <w:rFonts w:ascii="Cambria" w:hAnsi="Cambria"/>
          <w:sz w:val="20"/>
          <w:szCs w:val="20"/>
          <w:lang w:val="de-DE"/>
        </w:rPr>
        <w:t>Numer</w:t>
      </w:r>
      <w:proofErr w:type="spellEnd"/>
      <w:r w:rsidRPr="00143C98">
        <w:rPr>
          <w:rFonts w:ascii="Cambria" w:hAnsi="Cambria"/>
          <w:sz w:val="20"/>
          <w:szCs w:val="20"/>
          <w:lang w:val="de-DE"/>
        </w:rPr>
        <w:t xml:space="preserve"> REGON:</w:t>
      </w:r>
      <w:r w:rsidRPr="00143C98">
        <w:rPr>
          <w:rFonts w:ascii="Cambria" w:hAnsi="Cambria"/>
          <w:sz w:val="20"/>
          <w:szCs w:val="20"/>
          <w:lang w:val="de-DE"/>
        </w:rPr>
        <w:tab/>
        <w:t>..........................................</w:t>
      </w:r>
      <w:r w:rsidR="008D1426" w:rsidRPr="00143C98">
        <w:rPr>
          <w:rFonts w:ascii="Cambria" w:hAnsi="Cambria"/>
          <w:sz w:val="20"/>
          <w:szCs w:val="20"/>
          <w:lang w:val="de-DE"/>
        </w:rPr>
        <w:t xml:space="preserve"> </w:t>
      </w:r>
      <w:proofErr w:type="spellStart"/>
      <w:r w:rsidRPr="00143C98">
        <w:rPr>
          <w:rFonts w:ascii="Cambria" w:hAnsi="Cambria"/>
          <w:sz w:val="20"/>
          <w:szCs w:val="20"/>
          <w:lang w:val="de-DE"/>
        </w:rPr>
        <w:t>Numer</w:t>
      </w:r>
      <w:proofErr w:type="spellEnd"/>
      <w:r w:rsidRPr="00143C98">
        <w:rPr>
          <w:rFonts w:ascii="Cambria" w:hAnsi="Cambria"/>
          <w:sz w:val="20"/>
          <w:szCs w:val="20"/>
          <w:lang w:val="de-DE"/>
        </w:rPr>
        <w:t xml:space="preserve"> NIP: ..........................................</w:t>
      </w:r>
    </w:p>
    <w:p w14:paraId="3EB2610D" w14:textId="77777777" w:rsidR="00607C47" w:rsidRPr="00143C98" w:rsidRDefault="00607C47" w:rsidP="00607C47">
      <w:pPr>
        <w:spacing w:after="120"/>
        <w:ind w:left="284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sz w:val="20"/>
          <w:szCs w:val="20"/>
        </w:rPr>
        <w:t>Adres kontaktowy email: ……………………………………………</w:t>
      </w:r>
    </w:p>
    <w:p w14:paraId="5C420703" w14:textId="77777777" w:rsidR="00D406DE" w:rsidRPr="00143C98" w:rsidRDefault="00607C47" w:rsidP="00607C47">
      <w:pPr>
        <w:spacing w:after="120"/>
        <w:ind w:left="284"/>
        <w:jc w:val="both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b/>
          <w:sz w:val="20"/>
          <w:szCs w:val="20"/>
        </w:rPr>
        <w:t>UWAGA</w:t>
      </w:r>
      <w:r w:rsidR="00AE53AF" w:rsidRPr="00143C98">
        <w:rPr>
          <w:rFonts w:ascii="Cambria" w:hAnsi="Cambria"/>
          <w:b/>
          <w:sz w:val="20"/>
          <w:szCs w:val="20"/>
        </w:rPr>
        <w:t>! proszę podać czytelny:</w:t>
      </w:r>
      <w:r w:rsidRPr="00143C98">
        <w:rPr>
          <w:rFonts w:ascii="Cambria" w:hAnsi="Cambria"/>
          <w:b/>
          <w:sz w:val="20"/>
          <w:szCs w:val="20"/>
        </w:rPr>
        <w:t xml:space="preserve"> adres e-mail i nr faksu na który wykonawca będzie otrzymywał od zamawiającego wszystkie informacje związane z prowadzonym postępowaniem po otwarciu ofert. W związku z przysługującymi środkami ochrony prawnej wykonawcy, liczonymi od dnia przekazania informacji należy upewnić się, że podany adres e-mailowy i podany nr faksu funkcjonuje w sposób poprawny.</w:t>
      </w:r>
      <w:r w:rsidRPr="00143C98">
        <w:rPr>
          <w:rFonts w:ascii="Cambria" w:hAnsi="Cambria"/>
          <w:sz w:val="20"/>
          <w:szCs w:val="20"/>
        </w:rPr>
        <w:t xml:space="preserve">   </w:t>
      </w:r>
    </w:p>
    <w:p w14:paraId="6C13EF61" w14:textId="77777777" w:rsidR="00D406DE" w:rsidRPr="00143C98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b/>
          <w:bCs/>
          <w:sz w:val="20"/>
          <w:szCs w:val="20"/>
        </w:rPr>
        <w:t xml:space="preserve">Uważamy się </w:t>
      </w:r>
      <w:r w:rsidRPr="00143C98">
        <w:rPr>
          <w:rFonts w:ascii="Cambria" w:hAnsi="Cambria"/>
          <w:sz w:val="20"/>
          <w:szCs w:val="20"/>
        </w:rPr>
        <w:t xml:space="preserve">za związanych niniejszą ofertą przez </w:t>
      </w:r>
      <w:r w:rsidR="009C1C1B" w:rsidRPr="00143C98">
        <w:rPr>
          <w:rFonts w:ascii="Cambria" w:hAnsi="Cambria"/>
          <w:sz w:val="20"/>
          <w:szCs w:val="20"/>
        </w:rPr>
        <w:t>3</w:t>
      </w:r>
      <w:r w:rsidR="009662C3" w:rsidRPr="00143C98">
        <w:rPr>
          <w:rFonts w:ascii="Cambria" w:hAnsi="Cambria"/>
          <w:sz w:val="20"/>
          <w:szCs w:val="20"/>
        </w:rPr>
        <w:t>0 dni.</w:t>
      </w:r>
      <w:r w:rsidRPr="00143C98">
        <w:rPr>
          <w:rFonts w:ascii="Cambria" w:hAnsi="Cambria"/>
          <w:sz w:val="20"/>
          <w:szCs w:val="20"/>
        </w:rPr>
        <w:t xml:space="preserve"> Bieg terminu rozpoczyna się wraz</w:t>
      </w:r>
      <w:r w:rsidR="009662C3" w:rsidRPr="00143C98">
        <w:rPr>
          <w:rFonts w:ascii="Cambria" w:hAnsi="Cambria"/>
          <w:sz w:val="20"/>
          <w:szCs w:val="20"/>
        </w:rPr>
        <w:t xml:space="preserve"> z dniem upływu składania ofert.</w:t>
      </w:r>
      <w:r w:rsidRPr="00143C98">
        <w:rPr>
          <w:rFonts w:ascii="Cambria" w:hAnsi="Cambria"/>
          <w:sz w:val="20"/>
          <w:szCs w:val="20"/>
        </w:rPr>
        <w:t xml:space="preserve"> </w:t>
      </w:r>
    </w:p>
    <w:p w14:paraId="53D34EA7" w14:textId="77777777" w:rsidR="00D406DE" w:rsidRPr="00143C98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b/>
          <w:bCs/>
          <w:sz w:val="20"/>
          <w:szCs w:val="20"/>
        </w:rPr>
        <w:t xml:space="preserve">Oświadczamy, </w:t>
      </w:r>
      <w:r w:rsidRPr="00143C98">
        <w:rPr>
          <w:rFonts w:ascii="Cambria" w:hAnsi="Cambria"/>
          <w:sz w:val="20"/>
          <w:szCs w:val="20"/>
        </w:rPr>
        <w:t>że będziemy realizować przedmiot zamówienia zgodnie z wymaganiami określonymi w SIWZ o</w:t>
      </w:r>
      <w:r w:rsidR="00221B4B" w:rsidRPr="00143C98">
        <w:rPr>
          <w:rFonts w:ascii="Cambria" w:hAnsi="Cambria"/>
          <w:sz w:val="20"/>
          <w:szCs w:val="20"/>
        </w:rPr>
        <w:t>raz w obowiązujących przepisach.</w:t>
      </w:r>
    </w:p>
    <w:p w14:paraId="6C7D4497" w14:textId="77777777" w:rsidR="00D406DE" w:rsidRPr="00143C98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b/>
          <w:bCs/>
          <w:sz w:val="20"/>
          <w:szCs w:val="20"/>
        </w:rPr>
        <w:t xml:space="preserve">Oświadczamy, </w:t>
      </w:r>
      <w:r w:rsidRPr="00143C98">
        <w:rPr>
          <w:rFonts w:ascii="Cambria" w:hAnsi="Cambria"/>
          <w:sz w:val="20"/>
          <w:szCs w:val="20"/>
        </w:rPr>
        <w:t>że zapoznaliśmy się ze Specyfikacją Istotnych Warunków Zamówienia</w:t>
      </w:r>
      <w:r w:rsidR="009A43FD" w:rsidRPr="00143C98">
        <w:rPr>
          <w:rFonts w:ascii="Cambria" w:hAnsi="Cambria"/>
          <w:sz w:val="20"/>
          <w:szCs w:val="20"/>
        </w:rPr>
        <w:t xml:space="preserve"> </w:t>
      </w:r>
      <w:r w:rsidRPr="00143C98">
        <w:rPr>
          <w:rFonts w:ascii="Cambria" w:hAnsi="Cambria"/>
          <w:sz w:val="20"/>
          <w:szCs w:val="20"/>
        </w:rPr>
        <w:t>i uznajemy się za związanych określonymi w niej zasadami postępowania – w terminach</w:t>
      </w:r>
      <w:r w:rsidR="009A43FD" w:rsidRPr="00143C98">
        <w:rPr>
          <w:rFonts w:ascii="Cambria" w:hAnsi="Cambria"/>
          <w:sz w:val="20"/>
          <w:szCs w:val="20"/>
        </w:rPr>
        <w:t xml:space="preserve"> </w:t>
      </w:r>
      <w:r w:rsidRPr="00143C98">
        <w:rPr>
          <w:rFonts w:ascii="Cambria" w:hAnsi="Cambria"/>
          <w:sz w:val="20"/>
          <w:szCs w:val="20"/>
        </w:rPr>
        <w:t>i p</w:t>
      </w:r>
      <w:r w:rsidR="00221B4B" w:rsidRPr="00143C98">
        <w:rPr>
          <w:rFonts w:ascii="Cambria" w:hAnsi="Cambria"/>
          <w:sz w:val="20"/>
          <w:szCs w:val="20"/>
        </w:rPr>
        <w:t>od warunkami w niej określonych.</w:t>
      </w:r>
      <w:r w:rsidRPr="00143C98">
        <w:rPr>
          <w:rFonts w:ascii="Cambria" w:hAnsi="Cambria"/>
          <w:sz w:val="20"/>
          <w:szCs w:val="20"/>
        </w:rPr>
        <w:t xml:space="preserve"> </w:t>
      </w:r>
    </w:p>
    <w:p w14:paraId="1CBD5296" w14:textId="77777777" w:rsidR="00D406DE" w:rsidRPr="00143C98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b/>
          <w:bCs/>
          <w:sz w:val="20"/>
          <w:szCs w:val="20"/>
        </w:rPr>
        <w:t xml:space="preserve">Oświadczamy, </w:t>
      </w:r>
      <w:r w:rsidRPr="00143C98">
        <w:rPr>
          <w:rFonts w:ascii="Cambria" w:hAnsi="Cambria"/>
          <w:sz w:val="20"/>
          <w:szCs w:val="20"/>
        </w:rPr>
        <w:t>iż uzyskaliśmy wszystkie niezbędne informacje do przygotowania oferty</w:t>
      </w:r>
      <w:r w:rsidR="00221B4B" w:rsidRPr="00143C98">
        <w:rPr>
          <w:rFonts w:ascii="Cambria" w:hAnsi="Cambria"/>
          <w:sz w:val="20"/>
          <w:szCs w:val="20"/>
        </w:rPr>
        <w:t xml:space="preserve"> </w:t>
      </w:r>
      <w:r w:rsidRPr="00143C98">
        <w:rPr>
          <w:rFonts w:ascii="Cambria" w:hAnsi="Cambria"/>
          <w:sz w:val="20"/>
          <w:szCs w:val="20"/>
        </w:rPr>
        <w:t xml:space="preserve">i realizacji zamówienia. </w:t>
      </w:r>
    </w:p>
    <w:p w14:paraId="2616168A" w14:textId="77777777" w:rsidR="00143C98" w:rsidRPr="00143C98" w:rsidRDefault="00D406DE" w:rsidP="00143C98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b/>
          <w:bCs/>
          <w:sz w:val="20"/>
          <w:szCs w:val="20"/>
        </w:rPr>
        <w:t xml:space="preserve">Oświadczamy, </w:t>
      </w:r>
      <w:r w:rsidRPr="00143C98">
        <w:rPr>
          <w:rFonts w:ascii="Cambria" w:hAnsi="Cambria"/>
          <w:sz w:val="20"/>
          <w:szCs w:val="20"/>
        </w:rPr>
        <w:t xml:space="preserve">że zapoznaliśmy się z postanowieniami umowy. Zobowiązujemy się </w:t>
      </w:r>
      <w:r w:rsidR="00221B4B" w:rsidRPr="00143C98">
        <w:rPr>
          <w:rFonts w:ascii="Cambria" w:hAnsi="Cambria"/>
          <w:sz w:val="20"/>
          <w:szCs w:val="20"/>
        </w:rPr>
        <w:t xml:space="preserve">w </w:t>
      </w:r>
      <w:r w:rsidRPr="00143C98">
        <w:rPr>
          <w:rFonts w:ascii="Cambria" w:hAnsi="Cambria"/>
          <w:sz w:val="20"/>
          <w:szCs w:val="20"/>
        </w:rPr>
        <w:t>przypadku wyboru naszej oferty do zawarcia umowy na warunkach w niej określonych,</w:t>
      </w:r>
      <w:r w:rsidR="00221B4B" w:rsidRPr="00143C98">
        <w:rPr>
          <w:rFonts w:ascii="Cambria" w:hAnsi="Cambria"/>
          <w:sz w:val="20"/>
          <w:szCs w:val="20"/>
        </w:rPr>
        <w:t xml:space="preserve"> </w:t>
      </w:r>
      <w:r w:rsidRPr="00143C98">
        <w:rPr>
          <w:rFonts w:ascii="Cambria" w:hAnsi="Cambria"/>
          <w:sz w:val="20"/>
          <w:szCs w:val="20"/>
        </w:rPr>
        <w:t xml:space="preserve">w miejscu i terminie wyznaczonym przez Zamawiającego. </w:t>
      </w:r>
    </w:p>
    <w:p w14:paraId="386B8200" w14:textId="77777777" w:rsidR="00143C98" w:rsidRPr="00143C98" w:rsidRDefault="00143C98" w:rsidP="00143C98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43C98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143C98">
        <w:rPr>
          <w:rFonts w:ascii="Cambria" w:hAnsi="Cambria" w:cs="Tahoma"/>
          <w:sz w:val="20"/>
          <w:szCs w:val="20"/>
          <w:vertAlign w:val="superscript"/>
        </w:rPr>
        <w:t>1)</w:t>
      </w:r>
      <w:r w:rsidRPr="00143C98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0F6719FD" w14:textId="77777777" w:rsidR="008D1426" w:rsidRPr="00143C98" w:rsidRDefault="008D1426" w:rsidP="008D1426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sz w:val="20"/>
          <w:szCs w:val="20"/>
        </w:rPr>
        <w:t>Następujące części zamówienia zamierzamy zlecić podwykonawcom:</w:t>
      </w:r>
    </w:p>
    <w:p w14:paraId="015CA62D" w14:textId="77777777" w:rsidR="008D1426" w:rsidRPr="00143C98" w:rsidRDefault="008D1426" w:rsidP="008D1426">
      <w:pPr>
        <w:tabs>
          <w:tab w:val="num" w:pos="284"/>
        </w:tabs>
        <w:ind w:left="426" w:hanging="142"/>
        <w:jc w:val="both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sz w:val="20"/>
          <w:szCs w:val="20"/>
        </w:rPr>
        <w:lastRenderedPageBreak/>
        <w:t>/część zamówienia - opis: ................................................................................................/</w:t>
      </w:r>
    </w:p>
    <w:p w14:paraId="5A5FC6B7" w14:textId="77777777" w:rsidR="00D406DE" w:rsidRPr="00143C98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sz w:val="20"/>
          <w:szCs w:val="20"/>
        </w:rPr>
        <w:t>Nr konta bankowego na które należy dokonać zwrotu wadium wnoszonego w pieniądzu: ………………………………………………………………….............................................</w:t>
      </w:r>
    </w:p>
    <w:p w14:paraId="2757476E" w14:textId="77777777" w:rsidR="00D406DE" w:rsidRPr="00143C98" w:rsidRDefault="00D406DE" w:rsidP="00F54AB9">
      <w:pPr>
        <w:jc w:val="both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sz w:val="20"/>
          <w:szCs w:val="20"/>
        </w:rPr>
        <w:t>9.</w:t>
      </w:r>
      <w:r w:rsidRPr="00143C98">
        <w:rPr>
          <w:rFonts w:ascii="Cambria" w:hAnsi="Cambria"/>
          <w:b/>
          <w:sz w:val="20"/>
          <w:szCs w:val="20"/>
        </w:rPr>
        <w:t xml:space="preserve"> </w:t>
      </w:r>
      <w:r w:rsidRPr="00143C98">
        <w:rPr>
          <w:rFonts w:ascii="Cambria" w:hAnsi="Cambria"/>
          <w:sz w:val="20"/>
          <w:szCs w:val="20"/>
          <w:u w:val="single"/>
        </w:rPr>
        <w:t>Do oferty załączam</w:t>
      </w:r>
      <w:r w:rsidRPr="00143C98">
        <w:rPr>
          <w:rFonts w:ascii="Cambria" w:hAnsi="Cambria"/>
          <w:sz w:val="20"/>
          <w:szCs w:val="20"/>
        </w:rPr>
        <w:t xml:space="preserve">: </w:t>
      </w:r>
    </w:p>
    <w:p w14:paraId="5A5C09F2" w14:textId="77777777" w:rsidR="00D406DE" w:rsidRPr="00143C98" w:rsidRDefault="00494CCB" w:rsidP="00221B4B">
      <w:pPr>
        <w:spacing w:line="276" w:lineRule="auto"/>
        <w:ind w:left="284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F67197" w14:textId="77777777" w:rsidR="00D406DE" w:rsidRPr="00143C98" w:rsidRDefault="00D406DE" w:rsidP="00220617">
      <w:pPr>
        <w:ind w:left="1418" w:hanging="1418"/>
        <w:rPr>
          <w:rFonts w:ascii="Cambria" w:hAnsi="Cambria"/>
          <w:sz w:val="20"/>
          <w:szCs w:val="20"/>
        </w:rPr>
      </w:pPr>
    </w:p>
    <w:p w14:paraId="64707E2D" w14:textId="77777777" w:rsidR="00851FB9" w:rsidRPr="00143C98" w:rsidRDefault="00851FB9" w:rsidP="00F54AB9">
      <w:pPr>
        <w:rPr>
          <w:rFonts w:ascii="Cambria" w:hAnsi="Cambria"/>
          <w:sz w:val="20"/>
          <w:szCs w:val="20"/>
        </w:rPr>
      </w:pPr>
    </w:p>
    <w:p w14:paraId="4AA579C3" w14:textId="77777777" w:rsidR="00D406DE" w:rsidRPr="00143C98" w:rsidRDefault="00D406DE" w:rsidP="00F54AB9">
      <w:pPr>
        <w:rPr>
          <w:rFonts w:ascii="Cambria" w:hAnsi="Cambria"/>
          <w:sz w:val="20"/>
          <w:szCs w:val="20"/>
        </w:rPr>
      </w:pPr>
    </w:p>
    <w:p w14:paraId="493CF984" w14:textId="77777777" w:rsidR="008D1426" w:rsidRPr="00143C98" w:rsidRDefault="008D1426" w:rsidP="00F54AB9">
      <w:pPr>
        <w:rPr>
          <w:rFonts w:ascii="Cambria" w:hAnsi="Cambria"/>
          <w:sz w:val="20"/>
          <w:szCs w:val="20"/>
        </w:rPr>
      </w:pPr>
    </w:p>
    <w:p w14:paraId="433D2853" w14:textId="77777777" w:rsidR="00143C98" w:rsidRPr="00143C98" w:rsidRDefault="00143C98" w:rsidP="00143C98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20"/>
          <w:szCs w:val="20"/>
        </w:rPr>
      </w:pPr>
      <w:r w:rsidRPr="00143C98">
        <w:rPr>
          <w:rFonts w:ascii="Cambria" w:hAnsi="Cambria" w:cs="Tahoma"/>
          <w:snapToGrid w:val="0"/>
          <w:sz w:val="20"/>
          <w:szCs w:val="20"/>
        </w:rPr>
        <w:t>* niepotrzebne skreślić</w:t>
      </w:r>
    </w:p>
    <w:p w14:paraId="1C40DD28" w14:textId="77777777" w:rsidR="00143C98" w:rsidRPr="00143C98" w:rsidRDefault="00143C98" w:rsidP="00143C98">
      <w:pPr>
        <w:pStyle w:val="Lista5"/>
        <w:ind w:left="142" w:hanging="142"/>
        <w:jc w:val="both"/>
        <w:rPr>
          <w:rFonts w:ascii="Cambria" w:hAnsi="Cambria" w:cs="Tahoma"/>
          <w:snapToGrid w:val="0"/>
          <w:sz w:val="20"/>
          <w:szCs w:val="20"/>
        </w:rPr>
      </w:pPr>
      <w:r w:rsidRPr="00143C98">
        <w:rPr>
          <w:rFonts w:ascii="Cambria" w:hAnsi="Cambria" w:cs="Tahoma"/>
          <w:snapToGrid w:val="0"/>
          <w:sz w:val="20"/>
          <w:szCs w:val="20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7F711BAC" w14:textId="77777777" w:rsidR="00143C98" w:rsidRPr="00143C98" w:rsidRDefault="00143C98" w:rsidP="00143C98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20"/>
          <w:szCs w:val="20"/>
        </w:rPr>
      </w:pPr>
      <w:r w:rsidRPr="00143C98">
        <w:rPr>
          <w:rFonts w:ascii="Cambria" w:hAnsi="Cambria" w:cs="Arial"/>
          <w:b/>
          <w:sz w:val="20"/>
          <w:szCs w:val="20"/>
          <w:vertAlign w:val="superscript"/>
        </w:rPr>
        <w:t>1)</w:t>
      </w:r>
      <w:r w:rsidRPr="00143C98">
        <w:rPr>
          <w:rFonts w:ascii="Cambria" w:hAnsi="Cambria" w:cs="Arial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13F9503" w14:textId="77777777" w:rsidR="00B6332E" w:rsidRDefault="00B6332E" w:rsidP="00F54AB9">
      <w:pPr>
        <w:rPr>
          <w:rFonts w:ascii="Cambria" w:hAnsi="Cambria"/>
          <w:sz w:val="20"/>
          <w:szCs w:val="20"/>
        </w:rPr>
      </w:pPr>
    </w:p>
    <w:p w14:paraId="6F4473EC" w14:textId="77777777" w:rsidR="00B6332E" w:rsidRPr="00B6332E" w:rsidRDefault="00B6332E" w:rsidP="00B6332E">
      <w:pPr>
        <w:rPr>
          <w:rFonts w:ascii="Cambria" w:hAnsi="Cambria"/>
          <w:sz w:val="20"/>
          <w:szCs w:val="20"/>
        </w:rPr>
      </w:pPr>
    </w:p>
    <w:p w14:paraId="30200ACA" w14:textId="77777777" w:rsidR="00B6332E" w:rsidRPr="00B6332E" w:rsidRDefault="00B6332E" w:rsidP="00B6332E">
      <w:pPr>
        <w:rPr>
          <w:rFonts w:ascii="Cambria" w:hAnsi="Cambria"/>
          <w:sz w:val="20"/>
          <w:szCs w:val="20"/>
        </w:rPr>
      </w:pPr>
    </w:p>
    <w:p w14:paraId="584AAA25" w14:textId="77777777" w:rsidR="00B6332E" w:rsidRPr="00B6332E" w:rsidRDefault="00B6332E" w:rsidP="00B6332E">
      <w:pPr>
        <w:rPr>
          <w:rFonts w:ascii="Cambria" w:hAnsi="Cambria"/>
          <w:sz w:val="20"/>
          <w:szCs w:val="20"/>
        </w:rPr>
      </w:pPr>
    </w:p>
    <w:p w14:paraId="436E2136" w14:textId="77777777" w:rsidR="00B6332E" w:rsidRPr="00B6332E" w:rsidRDefault="00B6332E" w:rsidP="00B6332E">
      <w:pPr>
        <w:rPr>
          <w:rFonts w:ascii="Cambria" w:hAnsi="Cambria"/>
          <w:sz w:val="20"/>
          <w:szCs w:val="20"/>
        </w:rPr>
      </w:pPr>
    </w:p>
    <w:p w14:paraId="72FCF14D" w14:textId="77777777" w:rsidR="00B6332E" w:rsidRPr="00B6332E" w:rsidRDefault="00B6332E" w:rsidP="00B6332E">
      <w:pPr>
        <w:rPr>
          <w:rFonts w:ascii="Cambria" w:hAnsi="Cambria"/>
          <w:sz w:val="20"/>
          <w:szCs w:val="20"/>
        </w:rPr>
      </w:pPr>
    </w:p>
    <w:p w14:paraId="6CC20B42" w14:textId="77777777" w:rsidR="00B6332E" w:rsidRPr="00B6332E" w:rsidRDefault="00B6332E" w:rsidP="00B6332E">
      <w:pPr>
        <w:rPr>
          <w:rFonts w:ascii="Cambria" w:hAnsi="Cambria"/>
          <w:sz w:val="20"/>
          <w:szCs w:val="20"/>
        </w:rPr>
      </w:pPr>
    </w:p>
    <w:p w14:paraId="6B36DF94" w14:textId="77777777" w:rsidR="00B6332E" w:rsidRPr="00B6332E" w:rsidRDefault="00B6332E" w:rsidP="00B6332E">
      <w:pPr>
        <w:rPr>
          <w:rFonts w:ascii="Cambria" w:hAnsi="Cambria"/>
          <w:sz w:val="20"/>
          <w:szCs w:val="20"/>
        </w:rPr>
      </w:pPr>
    </w:p>
    <w:p w14:paraId="332C33AB" w14:textId="77777777" w:rsidR="00B6332E" w:rsidRPr="00B6332E" w:rsidRDefault="00B6332E" w:rsidP="00B6332E">
      <w:pPr>
        <w:rPr>
          <w:rFonts w:ascii="Cambria" w:hAnsi="Cambria"/>
          <w:sz w:val="20"/>
          <w:szCs w:val="20"/>
        </w:rPr>
      </w:pPr>
    </w:p>
    <w:p w14:paraId="41C6E72F" w14:textId="77777777" w:rsidR="00B6332E" w:rsidRPr="00B6332E" w:rsidRDefault="00B6332E" w:rsidP="00B6332E">
      <w:pPr>
        <w:rPr>
          <w:rFonts w:ascii="Cambria" w:hAnsi="Cambria"/>
          <w:sz w:val="20"/>
          <w:szCs w:val="20"/>
        </w:rPr>
      </w:pPr>
    </w:p>
    <w:p w14:paraId="069FDB88" w14:textId="77777777" w:rsidR="00B6332E" w:rsidRPr="00B6332E" w:rsidRDefault="00B6332E" w:rsidP="00B6332E">
      <w:pPr>
        <w:rPr>
          <w:rFonts w:ascii="Cambria" w:hAnsi="Cambria"/>
          <w:sz w:val="20"/>
          <w:szCs w:val="20"/>
        </w:rPr>
      </w:pPr>
    </w:p>
    <w:p w14:paraId="3DB5A1A2" w14:textId="77777777" w:rsidR="00B6332E" w:rsidRPr="00B6332E" w:rsidRDefault="00B6332E" w:rsidP="00B6332E">
      <w:pPr>
        <w:rPr>
          <w:rFonts w:ascii="Cambria" w:hAnsi="Cambria"/>
          <w:sz w:val="20"/>
          <w:szCs w:val="20"/>
        </w:rPr>
      </w:pPr>
    </w:p>
    <w:p w14:paraId="7C06AAA6" w14:textId="77777777" w:rsidR="00B6332E" w:rsidRPr="00B6332E" w:rsidRDefault="00B6332E" w:rsidP="00B6332E">
      <w:pPr>
        <w:rPr>
          <w:rFonts w:ascii="Cambria" w:hAnsi="Cambria"/>
          <w:sz w:val="20"/>
          <w:szCs w:val="20"/>
        </w:rPr>
      </w:pPr>
    </w:p>
    <w:p w14:paraId="26CDAA9A" w14:textId="77777777" w:rsidR="00B6332E" w:rsidRDefault="00B6332E" w:rsidP="00B6332E">
      <w:pPr>
        <w:rPr>
          <w:rFonts w:asciiTheme="majorHAnsi" w:hAnsiTheme="majorHAnsi" w:cs="Arial"/>
          <w:sz w:val="20"/>
          <w:szCs w:val="20"/>
        </w:rPr>
      </w:pPr>
    </w:p>
    <w:p w14:paraId="3B169902" w14:textId="77777777" w:rsidR="00B6332E" w:rsidRPr="00AE53AF" w:rsidRDefault="00B6332E" w:rsidP="00B6332E">
      <w:pPr>
        <w:rPr>
          <w:rFonts w:asciiTheme="majorHAnsi" w:hAnsiTheme="majorHAnsi" w:cs="Arial"/>
          <w:sz w:val="20"/>
          <w:szCs w:val="20"/>
        </w:rPr>
      </w:pPr>
    </w:p>
    <w:p w14:paraId="6CF8AB01" w14:textId="77777777" w:rsidR="00B6332E" w:rsidRPr="00AE53AF" w:rsidRDefault="00B6332E" w:rsidP="00B6332E">
      <w:pPr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sz w:val="20"/>
          <w:szCs w:val="20"/>
        </w:rPr>
        <w:t xml:space="preserve">...................................                                  </w:t>
      </w:r>
      <w:r w:rsidRPr="00AE53AF">
        <w:rPr>
          <w:rFonts w:asciiTheme="majorHAnsi" w:hAnsiTheme="majorHAnsi" w:cs="Arial"/>
          <w:sz w:val="20"/>
          <w:szCs w:val="20"/>
        </w:rPr>
        <w:tab/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                          </w:t>
      </w:r>
      <w:r w:rsidRPr="00AE53AF">
        <w:rPr>
          <w:rFonts w:asciiTheme="majorHAnsi" w:hAnsiTheme="majorHAnsi" w:cs="Arial"/>
          <w:sz w:val="20"/>
          <w:szCs w:val="20"/>
        </w:rPr>
        <w:t>…………………………………</w:t>
      </w:r>
      <w:r>
        <w:rPr>
          <w:rFonts w:asciiTheme="majorHAnsi" w:hAnsiTheme="majorHAnsi" w:cs="Arial"/>
          <w:sz w:val="20"/>
          <w:szCs w:val="20"/>
        </w:rPr>
        <w:t>…………</w:t>
      </w:r>
      <w:r w:rsidRPr="00AE53AF">
        <w:rPr>
          <w:rFonts w:asciiTheme="majorHAnsi" w:hAnsiTheme="majorHAnsi" w:cs="Arial"/>
          <w:sz w:val="20"/>
          <w:szCs w:val="20"/>
        </w:rPr>
        <w:t>…………..</w:t>
      </w:r>
    </w:p>
    <w:p w14:paraId="1AC537EE" w14:textId="77777777" w:rsidR="00B6332E" w:rsidRPr="002F580C" w:rsidRDefault="00B6332E" w:rsidP="00B6332E">
      <w:pPr>
        <w:ind w:left="-142"/>
        <w:rPr>
          <w:rFonts w:asciiTheme="majorHAnsi" w:hAnsiTheme="majorHAnsi" w:cs="Arial"/>
          <w:i/>
          <w:sz w:val="16"/>
          <w:szCs w:val="16"/>
        </w:rPr>
      </w:pPr>
      <w:r w:rsidRPr="002F580C">
        <w:rPr>
          <w:rFonts w:asciiTheme="majorHAnsi" w:hAnsiTheme="majorHAnsi" w:cs="Arial"/>
          <w:i/>
          <w:sz w:val="16"/>
          <w:szCs w:val="16"/>
        </w:rPr>
        <w:t xml:space="preserve">        pieczątka firmy</w:t>
      </w:r>
      <w:r w:rsidRPr="00AE53AF">
        <w:rPr>
          <w:rFonts w:asciiTheme="majorHAnsi" w:hAnsiTheme="majorHAnsi" w:cs="Arial"/>
          <w:i/>
          <w:sz w:val="20"/>
          <w:szCs w:val="20"/>
        </w:rPr>
        <w:t xml:space="preserve">    </w:t>
      </w:r>
      <w:r w:rsidRPr="00AE53AF">
        <w:rPr>
          <w:rFonts w:asciiTheme="majorHAnsi" w:hAnsiTheme="majorHAnsi" w:cs="Arial"/>
          <w:i/>
          <w:sz w:val="20"/>
          <w:szCs w:val="20"/>
        </w:rPr>
        <w:tab/>
      </w:r>
      <w:r w:rsidRPr="00AE53AF">
        <w:rPr>
          <w:rFonts w:asciiTheme="majorHAnsi" w:hAnsiTheme="majorHAnsi" w:cs="Arial"/>
          <w:i/>
          <w:sz w:val="20"/>
          <w:szCs w:val="20"/>
        </w:rPr>
        <w:tab/>
      </w:r>
      <w:r w:rsidRPr="00AE53AF">
        <w:rPr>
          <w:rFonts w:asciiTheme="majorHAnsi" w:hAnsiTheme="majorHAnsi" w:cs="Arial"/>
          <w:i/>
          <w:sz w:val="20"/>
          <w:szCs w:val="20"/>
        </w:rPr>
        <w:tab/>
      </w:r>
      <w:r w:rsidRPr="00AE53AF">
        <w:rPr>
          <w:rFonts w:asciiTheme="majorHAnsi" w:hAnsiTheme="majorHAnsi" w:cs="Arial"/>
          <w:i/>
          <w:sz w:val="20"/>
          <w:szCs w:val="20"/>
        </w:rPr>
        <w:tab/>
      </w:r>
      <w:r>
        <w:rPr>
          <w:rFonts w:asciiTheme="majorHAnsi" w:hAnsiTheme="majorHAnsi" w:cs="Arial"/>
          <w:i/>
          <w:sz w:val="20"/>
          <w:szCs w:val="20"/>
        </w:rPr>
        <w:t xml:space="preserve">              </w:t>
      </w:r>
      <w:r w:rsidRPr="00AE53AF">
        <w:rPr>
          <w:rFonts w:asciiTheme="majorHAnsi" w:hAnsiTheme="majorHAnsi" w:cs="Arial"/>
          <w:i/>
          <w:sz w:val="20"/>
          <w:szCs w:val="20"/>
        </w:rPr>
        <w:tab/>
      </w:r>
      <w:r w:rsidRPr="002F580C">
        <w:rPr>
          <w:rFonts w:asciiTheme="majorHAnsi" w:hAnsiTheme="majorHAnsi" w:cs="Arial"/>
          <w:i/>
          <w:sz w:val="16"/>
          <w:szCs w:val="16"/>
        </w:rPr>
        <w:tab/>
      </w:r>
      <w:r>
        <w:rPr>
          <w:rFonts w:asciiTheme="majorHAnsi" w:hAnsiTheme="majorHAnsi" w:cs="Arial"/>
          <w:i/>
          <w:sz w:val="16"/>
          <w:szCs w:val="16"/>
        </w:rPr>
        <w:t xml:space="preserve">                      </w:t>
      </w:r>
      <w:r w:rsidRPr="002F580C">
        <w:rPr>
          <w:rFonts w:asciiTheme="majorHAnsi" w:hAnsiTheme="majorHAnsi" w:cs="Arial"/>
          <w:i/>
          <w:sz w:val="16"/>
          <w:szCs w:val="16"/>
        </w:rPr>
        <w:t xml:space="preserve">(imię i nazwisko) </w:t>
      </w:r>
    </w:p>
    <w:p w14:paraId="1AFF74F6" w14:textId="77777777" w:rsidR="00B6332E" w:rsidRPr="002F580C" w:rsidRDefault="00B6332E" w:rsidP="00B6332E">
      <w:pPr>
        <w:ind w:left="4248"/>
        <w:rPr>
          <w:rFonts w:asciiTheme="majorHAnsi" w:hAnsiTheme="majorHAnsi" w:cs="Arial"/>
          <w:i/>
          <w:sz w:val="16"/>
          <w:szCs w:val="16"/>
        </w:rPr>
      </w:pPr>
      <w:r>
        <w:rPr>
          <w:rFonts w:asciiTheme="majorHAnsi" w:hAnsiTheme="majorHAnsi" w:cs="Arial"/>
          <w:i/>
          <w:sz w:val="16"/>
          <w:szCs w:val="16"/>
        </w:rPr>
        <w:t xml:space="preserve">           </w:t>
      </w:r>
      <w:r w:rsidRPr="002F580C">
        <w:rPr>
          <w:rFonts w:asciiTheme="majorHAnsi" w:hAnsiTheme="majorHAnsi" w:cs="Arial"/>
          <w:i/>
          <w:sz w:val="16"/>
          <w:szCs w:val="16"/>
        </w:rPr>
        <w:t xml:space="preserve">podpis uprawnionych przedstawicieli Wykonawcy </w:t>
      </w:r>
    </w:p>
    <w:p w14:paraId="5536D07E" w14:textId="77777777" w:rsidR="00B6332E" w:rsidRPr="00B6332E" w:rsidRDefault="00B6332E" w:rsidP="00B6332E">
      <w:pPr>
        <w:rPr>
          <w:rFonts w:ascii="Cambria" w:hAnsi="Cambria"/>
          <w:sz w:val="20"/>
          <w:szCs w:val="20"/>
        </w:rPr>
      </w:pPr>
    </w:p>
    <w:p w14:paraId="32E9446C" w14:textId="77777777" w:rsidR="00B6332E" w:rsidRPr="00B6332E" w:rsidRDefault="00B6332E" w:rsidP="00B6332E">
      <w:pPr>
        <w:rPr>
          <w:rFonts w:ascii="Cambria" w:hAnsi="Cambria"/>
          <w:sz w:val="20"/>
          <w:szCs w:val="20"/>
        </w:rPr>
      </w:pPr>
    </w:p>
    <w:p w14:paraId="39F2A41F" w14:textId="77777777" w:rsidR="00D406DE" w:rsidRPr="00B6332E" w:rsidRDefault="00B6332E" w:rsidP="00B6332E">
      <w:pPr>
        <w:tabs>
          <w:tab w:val="left" w:pos="6555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sectPr w:rsidR="00D406DE" w:rsidRPr="00B6332E" w:rsidSect="0099102B">
      <w:headerReference w:type="default" r:id="rId8"/>
      <w:footerReference w:type="default" r:id="rId9"/>
      <w:pgSz w:w="11906" w:h="16838"/>
      <w:pgMar w:top="709" w:right="1274" w:bottom="1701" w:left="1418" w:header="284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FF1AE" w14:textId="77777777" w:rsidR="002B1991" w:rsidRDefault="002B1991">
      <w:r>
        <w:separator/>
      </w:r>
    </w:p>
  </w:endnote>
  <w:endnote w:type="continuationSeparator" w:id="0">
    <w:p w14:paraId="31E4B1B3" w14:textId="77777777" w:rsidR="002B1991" w:rsidRDefault="002B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0BC12" w14:textId="77777777" w:rsidR="003120FD" w:rsidRDefault="003120FD" w:rsidP="00894EFF">
    <w:pPr>
      <w:rPr>
        <w:rFonts w:asciiTheme="majorHAnsi" w:hAnsiTheme="majorHAnsi" w:cs="Arial"/>
        <w:sz w:val="20"/>
        <w:szCs w:val="20"/>
      </w:rPr>
    </w:pPr>
  </w:p>
  <w:p w14:paraId="75BBCDCF" w14:textId="77777777" w:rsidR="003120FD" w:rsidRDefault="00C03489">
    <w:pPr>
      <w:pStyle w:val="Stopka"/>
      <w:jc w:val="right"/>
    </w:pPr>
    <w:r>
      <w:rPr>
        <w:rStyle w:val="Numerstrony"/>
      </w:rPr>
      <w:fldChar w:fldCharType="begin"/>
    </w:r>
    <w:r w:rsidR="003120FD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62B2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1967A" w14:textId="77777777" w:rsidR="002B1991" w:rsidRDefault="002B1991">
      <w:r>
        <w:separator/>
      </w:r>
    </w:p>
  </w:footnote>
  <w:footnote w:type="continuationSeparator" w:id="0">
    <w:p w14:paraId="3943866C" w14:textId="77777777" w:rsidR="002B1991" w:rsidRDefault="002B1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2AEBD" w14:textId="215B67AC" w:rsidR="000D74F5" w:rsidRPr="000B14C2" w:rsidRDefault="003120FD" w:rsidP="000D74F5">
    <w:pPr>
      <w:pStyle w:val="Nagwek"/>
      <w:pBdr>
        <w:between w:val="single" w:sz="4" w:space="1" w:color="4F81BD"/>
      </w:pBdr>
      <w:spacing w:line="276" w:lineRule="auto"/>
      <w:rPr>
        <w:rFonts w:ascii="Calibri Light" w:hAnsi="Calibri Light" w:cs="Arial"/>
        <w:b/>
        <w:sz w:val="20"/>
      </w:rPr>
    </w:pPr>
    <w:bookmarkStart w:id="0" w:name="_Hlk525040989"/>
    <w:bookmarkStart w:id="1" w:name="_Hlk525040990"/>
    <w:r w:rsidRPr="00143C98">
      <w:rPr>
        <w:rFonts w:asciiTheme="majorHAnsi" w:hAnsiTheme="majorHAnsi" w:cs="Arial"/>
        <w:b/>
        <w:sz w:val="20"/>
        <w:szCs w:val="20"/>
      </w:rPr>
      <w:t xml:space="preserve">Numer referencyjny: </w:t>
    </w:r>
    <w:bookmarkEnd w:id="0"/>
    <w:bookmarkEnd w:id="1"/>
    <w:r w:rsidR="00AA0F37">
      <w:rPr>
        <w:rFonts w:ascii="Calibri Light" w:hAnsi="Calibri Light"/>
        <w:b/>
        <w:bCs/>
        <w:sz w:val="20"/>
      </w:rPr>
      <w:t>IZP.271.</w:t>
    </w:r>
    <w:r w:rsidR="00FC6F78">
      <w:rPr>
        <w:rFonts w:ascii="Calibri Light" w:hAnsi="Calibri Light"/>
        <w:b/>
        <w:bCs/>
        <w:sz w:val="20"/>
      </w:rPr>
      <w:t>8</w:t>
    </w:r>
    <w:r w:rsidR="00AA0F37">
      <w:rPr>
        <w:rFonts w:ascii="Calibri Light" w:hAnsi="Calibri Light"/>
        <w:b/>
        <w:bCs/>
        <w:sz w:val="20"/>
      </w:rPr>
      <w:t>.20</w:t>
    </w:r>
    <w:r w:rsidR="00EB4ACC">
      <w:rPr>
        <w:rFonts w:ascii="Calibri Light" w:hAnsi="Calibri Light"/>
        <w:b/>
        <w:bCs/>
        <w:sz w:val="20"/>
      </w:rPr>
      <w:t>20</w:t>
    </w:r>
  </w:p>
  <w:p w14:paraId="6F16413A" w14:textId="77777777" w:rsidR="003120FD" w:rsidRPr="00143C98" w:rsidRDefault="003120FD" w:rsidP="00541727">
    <w:pPr>
      <w:pStyle w:val="Nagwek"/>
      <w:pBdr>
        <w:between w:val="single" w:sz="4" w:space="1" w:color="4F81BD"/>
      </w:pBdr>
      <w:spacing w:line="276" w:lineRule="auto"/>
      <w:rPr>
        <w:rFonts w:asciiTheme="majorHAnsi" w:hAnsiTheme="majorHAnsi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pStyle w:val="Wypunktowanie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A6DAA756"/>
    <w:name w:val="WW8Num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EF679D8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 w:val="0"/>
        <w:i w:val="0"/>
        <w:sz w:val="22"/>
      </w:r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/>
        <w:sz w:val="30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/>
        <w:sz w:val="30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/>
        <w:sz w:val="30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557"/>
        </w:tabs>
        <w:ind w:left="2557" w:hanging="360"/>
      </w:pPr>
      <w:rPr>
        <w:rFonts w:ascii="Symbol" w:hAnsi="Symbol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/>
        <w:sz w:val="28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/>
        <w:sz w:val="28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8Num12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 w:val="0"/>
        <w:i w:val="0"/>
        <w:sz w:val="22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 w:val="0"/>
        <w:i w:val="0"/>
        <w:sz w:val="22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1197"/>
        </w:tabs>
        <w:ind w:left="1197" w:hanging="6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B128E06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/>
      </w:rPr>
    </w:lvl>
  </w:abstractNum>
  <w:abstractNum w:abstractNumId="24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000001B"/>
    <w:name w:val="WW8Num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28"/>
    <w:lvl w:ilvl="0">
      <w:start w:val="1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000001E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30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</w:abstractNum>
  <w:abstractNum w:abstractNumId="32" w15:restartNumberingAfterBreak="0">
    <w:nsid w:val="00000021"/>
    <w:multiLevelType w:val="singleLevel"/>
    <w:tmpl w:val="00000021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  <w:b/>
      </w:rPr>
    </w:lvl>
  </w:abstractNum>
  <w:abstractNum w:abstractNumId="33" w15:restartNumberingAfterBreak="0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00000023"/>
    <w:multiLevelType w:val="singleLevel"/>
    <w:tmpl w:val="00000023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5" w15:restartNumberingAfterBreak="0">
    <w:nsid w:val="00000024"/>
    <w:multiLevelType w:val="singleLevel"/>
    <w:tmpl w:val="00000024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7212BBA"/>
    <w:multiLevelType w:val="hybridMultilevel"/>
    <w:tmpl w:val="B9128CE6"/>
    <w:lvl w:ilvl="0" w:tplc="6FE2A5C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E4524AF"/>
    <w:multiLevelType w:val="hybridMultilevel"/>
    <w:tmpl w:val="6226E362"/>
    <w:lvl w:ilvl="0" w:tplc="334C605A">
      <w:start w:val="1"/>
      <w:numFmt w:val="decimal"/>
      <w:lvlText w:val="%1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1" w:tplc="D07EEB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D62043"/>
    <w:multiLevelType w:val="hybridMultilevel"/>
    <w:tmpl w:val="C85872FC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1F6475EF"/>
    <w:multiLevelType w:val="hybridMultilevel"/>
    <w:tmpl w:val="685C2FC4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226E7D95"/>
    <w:multiLevelType w:val="hybridMultilevel"/>
    <w:tmpl w:val="E29AD610"/>
    <w:lvl w:ilvl="0" w:tplc="62BAFC62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9A6EEFB6">
      <w:start w:val="2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26EB344A"/>
    <w:multiLevelType w:val="hybridMultilevel"/>
    <w:tmpl w:val="8FB0D24E"/>
    <w:lvl w:ilvl="0" w:tplc="67D8311C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321F1E7E"/>
    <w:multiLevelType w:val="hybridMultilevel"/>
    <w:tmpl w:val="23D613D6"/>
    <w:lvl w:ilvl="0" w:tplc="D07EEB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36CF64AE"/>
    <w:multiLevelType w:val="hybridMultilevel"/>
    <w:tmpl w:val="51325E56"/>
    <w:lvl w:ilvl="0" w:tplc="67D8311C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382A73EA"/>
    <w:multiLevelType w:val="hybridMultilevel"/>
    <w:tmpl w:val="280A6BBE"/>
    <w:lvl w:ilvl="0" w:tplc="9000DA62">
      <w:start w:val="1"/>
      <w:numFmt w:val="lowerLetter"/>
      <w:lvlText w:val="%1)"/>
      <w:lvlJc w:val="left"/>
      <w:pPr>
        <w:tabs>
          <w:tab w:val="num" w:pos="582"/>
        </w:tabs>
        <w:ind w:left="944" w:hanging="360"/>
      </w:pPr>
      <w:rPr>
        <w:rFonts w:cs="Times New Roman" w:hint="default"/>
      </w:rPr>
    </w:lvl>
    <w:lvl w:ilvl="1" w:tplc="A3BAABCA">
      <w:start w:val="1"/>
      <w:numFmt w:val="decimal"/>
      <w:lvlText w:val="%2)"/>
      <w:lvlJc w:val="left"/>
      <w:pPr>
        <w:tabs>
          <w:tab w:val="num" w:pos="129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7" w15:restartNumberingAfterBreak="0">
    <w:nsid w:val="3E5A405B"/>
    <w:multiLevelType w:val="hybridMultilevel"/>
    <w:tmpl w:val="06C4ECAC"/>
    <w:lvl w:ilvl="0" w:tplc="D07EEB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E451D0">
      <w:start w:val="1"/>
      <w:numFmt w:val="none"/>
      <w:lvlText w:val="3.1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E82407F"/>
    <w:multiLevelType w:val="hybridMultilevel"/>
    <w:tmpl w:val="99BE9BC4"/>
    <w:lvl w:ilvl="0" w:tplc="DEF84B70">
      <w:start w:val="1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6FA0248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3F69569B"/>
    <w:multiLevelType w:val="multilevel"/>
    <w:tmpl w:val="5A365B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0DB63FB"/>
    <w:multiLevelType w:val="hybridMultilevel"/>
    <w:tmpl w:val="57140D60"/>
    <w:lvl w:ilvl="0" w:tplc="30D83D14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13673BB"/>
    <w:multiLevelType w:val="hybridMultilevel"/>
    <w:tmpl w:val="46220742"/>
    <w:lvl w:ilvl="0" w:tplc="B3F8A0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5162AA7"/>
    <w:multiLevelType w:val="hybridMultilevel"/>
    <w:tmpl w:val="A0DCB760"/>
    <w:lvl w:ilvl="0" w:tplc="1E923C84">
      <w:start w:val="1"/>
      <w:numFmt w:val="decimal"/>
      <w:lvlText w:val="%1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A624275E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5644F09"/>
    <w:multiLevelType w:val="hybridMultilevel"/>
    <w:tmpl w:val="4AA044B4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DEF84B70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6FA0248">
      <w:start w:val="1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A567EB0"/>
    <w:multiLevelType w:val="hybridMultilevel"/>
    <w:tmpl w:val="DA521428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DA25432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BA77C8B"/>
    <w:multiLevelType w:val="hybridMultilevel"/>
    <w:tmpl w:val="8E6A10BE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6FA0248">
      <w:start w:val="1"/>
      <w:numFmt w:val="decimal"/>
      <w:lvlText w:val="%2."/>
      <w:lvlJc w:val="left"/>
      <w:pPr>
        <w:tabs>
          <w:tab w:val="num" w:pos="897"/>
        </w:tabs>
        <w:ind w:left="12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6" w15:restartNumberingAfterBreak="0">
    <w:nsid w:val="4D0F7FB5"/>
    <w:multiLevelType w:val="multilevel"/>
    <w:tmpl w:val="9634D97A"/>
    <w:lvl w:ilvl="0">
      <w:start w:val="2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7" w15:restartNumberingAfterBreak="0">
    <w:nsid w:val="50871E28"/>
    <w:multiLevelType w:val="hybridMultilevel"/>
    <w:tmpl w:val="14D8ECEC"/>
    <w:lvl w:ilvl="0" w:tplc="3D1267AC">
      <w:start w:val="4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51516164"/>
    <w:multiLevelType w:val="hybridMultilevel"/>
    <w:tmpl w:val="B4686892"/>
    <w:lvl w:ilvl="0" w:tplc="A40ABAA2">
      <w:start w:val="1"/>
      <w:numFmt w:val="decimal"/>
      <w:lvlText w:val="%1)"/>
      <w:lvlJc w:val="left"/>
      <w:pPr>
        <w:tabs>
          <w:tab w:val="num" w:pos="1170"/>
        </w:tabs>
        <w:ind w:left="13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51A90240"/>
    <w:multiLevelType w:val="hybridMultilevel"/>
    <w:tmpl w:val="2C7AA29A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3D1267AC">
      <w:start w:val="4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533E3A72"/>
    <w:multiLevelType w:val="hybridMultilevel"/>
    <w:tmpl w:val="A00C80BA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A40ABAA2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899463D4">
      <w:start w:val="10"/>
      <w:numFmt w:val="decimal"/>
      <w:lvlText w:val="%3)"/>
      <w:lvlJc w:val="left"/>
      <w:pPr>
        <w:tabs>
          <w:tab w:val="num" w:pos="2130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6F82EBB"/>
    <w:multiLevelType w:val="hybridMultilevel"/>
    <w:tmpl w:val="007AA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CF5804"/>
    <w:multiLevelType w:val="hybridMultilevel"/>
    <w:tmpl w:val="D01AF62E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117045E0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5D62339A"/>
    <w:multiLevelType w:val="hybridMultilevel"/>
    <w:tmpl w:val="C01A1EAA"/>
    <w:lvl w:ilvl="0" w:tplc="5A922F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368644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5D6A69C8"/>
    <w:multiLevelType w:val="hybridMultilevel"/>
    <w:tmpl w:val="1826D0D0"/>
    <w:lvl w:ilvl="0" w:tplc="DEF84B70">
      <w:start w:val="1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6FA0248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A53373C"/>
    <w:multiLevelType w:val="hybridMultilevel"/>
    <w:tmpl w:val="52F624CE"/>
    <w:lvl w:ilvl="0" w:tplc="D07EEBA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6" w15:restartNumberingAfterBreak="0">
    <w:nsid w:val="6B457ABF"/>
    <w:multiLevelType w:val="hybridMultilevel"/>
    <w:tmpl w:val="611CD60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D8165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8" w15:restartNumberingAfterBreak="0">
    <w:nsid w:val="757312D7"/>
    <w:multiLevelType w:val="multilevel"/>
    <w:tmpl w:val="47866E64"/>
    <w:lvl w:ilvl="0">
      <w:start w:val="7"/>
      <w:numFmt w:val="none"/>
      <w:lvlText w:val="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9" w15:restartNumberingAfterBreak="0">
    <w:nsid w:val="782B5B54"/>
    <w:multiLevelType w:val="hybridMultilevel"/>
    <w:tmpl w:val="59F6B946"/>
    <w:lvl w:ilvl="0" w:tplc="9000DA62">
      <w:start w:val="1"/>
      <w:numFmt w:val="lowerLetter"/>
      <w:lvlText w:val="%1)"/>
      <w:lvlJc w:val="left"/>
      <w:pPr>
        <w:tabs>
          <w:tab w:val="num" w:pos="582"/>
        </w:tabs>
        <w:ind w:left="944" w:hanging="360"/>
      </w:pPr>
      <w:rPr>
        <w:rFonts w:cs="Times New Roman" w:hint="default"/>
      </w:rPr>
    </w:lvl>
    <w:lvl w:ilvl="1" w:tplc="A3BAABCA">
      <w:start w:val="1"/>
      <w:numFmt w:val="decimal"/>
      <w:lvlText w:val="%2)"/>
      <w:lvlJc w:val="left"/>
      <w:pPr>
        <w:tabs>
          <w:tab w:val="num" w:pos="129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0" w15:restartNumberingAfterBreak="0">
    <w:nsid w:val="7D614A09"/>
    <w:multiLevelType w:val="hybridMultilevel"/>
    <w:tmpl w:val="210AE3B8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7D64307F"/>
    <w:multiLevelType w:val="hybridMultilevel"/>
    <w:tmpl w:val="06B479F8"/>
    <w:lvl w:ilvl="0" w:tplc="A3BAABCA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9000DA62">
      <w:start w:val="1"/>
      <w:numFmt w:val="lowerLetter"/>
      <w:lvlText w:val="%2)"/>
      <w:lvlJc w:val="left"/>
      <w:pPr>
        <w:tabs>
          <w:tab w:val="num" w:pos="1078"/>
        </w:tabs>
        <w:ind w:left="1440" w:hanging="360"/>
      </w:pPr>
      <w:rPr>
        <w:rFonts w:cs="Times New Roman" w:hint="default"/>
      </w:rPr>
    </w:lvl>
    <w:lvl w:ilvl="2" w:tplc="A3BAABCA">
      <w:start w:val="1"/>
      <w:numFmt w:val="decimal"/>
      <w:lvlText w:val="%3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6"/>
  </w:num>
  <w:num w:numId="4">
    <w:abstractNumId w:val="58"/>
  </w:num>
  <w:num w:numId="5">
    <w:abstractNumId w:val="47"/>
  </w:num>
  <w:num w:numId="6">
    <w:abstractNumId w:val="68"/>
  </w:num>
  <w:num w:numId="7">
    <w:abstractNumId w:val="65"/>
  </w:num>
  <w:num w:numId="8">
    <w:abstractNumId w:val="44"/>
  </w:num>
  <w:num w:numId="9">
    <w:abstractNumId w:val="63"/>
  </w:num>
  <w:num w:numId="10">
    <w:abstractNumId w:val="42"/>
  </w:num>
  <w:num w:numId="11">
    <w:abstractNumId w:val="52"/>
  </w:num>
  <w:num w:numId="12">
    <w:abstractNumId w:val="50"/>
  </w:num>
  <w:num w:numId="13">
    <w:abstractNumId w:val="46"/>
  </w:num>
  <w:num w:numId="14">
    <w:abstractNumId w:val="69"/>
  </w:num>
  <w:num w:numId="15">
    <w:abstractNumId w:val="41"/>
  </w:num>
  <w:num w:numId="16">
    <w:abstractNumId w:val="71"/>
  </w:num>
  <w:num w:numId="17">
    <w:abstractNumId w:val="60"/>
  </w:num>
  <w:num w:numId="18">
    <w:abstractNumId w:val="57"/>
  </w:num>
  <w:num w:numId="19">
    <w:abstractNumId w:val="54"/>
  </w:num>
  <w:num w:numId="20">
    <w:abstractNumId w:val="40"/>
  </w:num>
  <w:num w:numId="21">
    <w:abstractNumId w:val="62"/>
  </w:num>
  <w:num w:numId="22">
    <w:abstractNumId w:val="70"/>
  </w:num>
  <w:num w:numId="23">
    <w:abstractNumId w:val="59"/>
  </w:num>
  <w:num w:numId="24">
    <w:abstractNumId w:val="48"/>
  </w:num>
  <w:num w:numId="25">
    <w:abstractNumId w:val="53"/>
  </w:num>
  <w:num w:numId="26">
    <w:abstractNumId w:val="64"/>
  </w:num>
  <w:num w:numId="27">
    <w:abstractNumId w:val="55"/>
  </w:num>
  <w:num w:numId="28">
    <w:abstractNumId w:val="39"/>
  </w:num>
  <w:num w:numId="29">
    <w:abstractNumId w:val="49"/>
  </w:num>
  <w:num w:numId="30">
    <w:abstractNumId w:val="11"/>
  </w:num>
  <w:num w:numId="31">
    <w:abstractNumId w:val="45"/>
  </w:num>
  <w:num w:numId="32">
    <w:abstractNumId w:val="43"/>
  </w:num>
  <w:num w:numId="33">
    <w:abstractNumId w:val="37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1"/>
  </w:num>
  <w:num w:numId="36">
    <w:abstractNumId w:val="56"/>
  </w:num>
  <w:num w:numId="37">
    <w:abstractNumId w:val="61"/>
  </w:num>
  <w:num w:numId="38">
    <w:abstractNumId w:val="36"/>
  </w:num>
  <w:num w:numId="39">
    <w:abstractNumId w:val="6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32"/>
    <w:rsid w:val="00000BAE"/>
    <w:rsid w:val="00003FAD"/>
    <w:rsid w:val="00012058"/>
    <w:rsid w:val="00032808"/>
    <w:rsid w:val="0005363A"/>
    <w:rsid w:val="0008245F"/>
    <w:rsid w:val="000923F7"/>
    <w:rsid w:val="000D74F5"/>
    <w:rsid w:val="000F4158"/>
    <w:rsid w:val="001004F7"/>
    <w:rsid w:val="001155A6"/>
    <w:rsid w:val="0013707C"/>
    <w:rsid w:val="00143C98"/>
    <w:rsid w:val="00162B2B"/>
    <w:rsid w:val="0018542A"/>
    <w:rsid w:val="0019579C"/>
    <w:rsid w:val="001B383B"/>
    <w:rsid w:val="001B7E29"/>
    <w:rsid w:val="001F2058"/>
    <w:rsid w:val="00220617"/>
    <w:rsid w:val="00221B4B"/>
    <w:rsid w:val="0022468B"/>
    <w:rsid w:val="0022609F"/>
    <w:rsid w:val="0024472E"/>
    <w:rsid w:val="00294CC4"/>
    <w:rsid w:val="00296ACC"/>
    <w:rsid w:val="002A4A2D"/>
    <w:rsid w:val="002B1991"/>
    <w:rsid w:val="002B4FDF"/>
    <w:rsid w:val="002C5990"/>
    <w:rsid w:val="002D1FB5"/>
    <w:rsid w:val="002D4876"/>
    <w:rsid w:val="002F580C"/>
    <w:rsid w:val="003048B0"/>
    <w:rsid w:val="003120FD"/>
    <w:rsid w:val="00322757"/>
    <w:rsid w:val="00333868"/>
    <w:rsid w:val="00336D11"/>
    <w:rsid w:val="00352354"/>
    <w:rsid w:val="00365898"/>
    <w:rsid w:val="00372F2F"/>
    <w:rsid w:val="00373F43"/>
    <w:rsid w:val="00381A2A"/>
    <w:rsid w:val="003A3184"/>
    <w:rsid w:val="003A3A21"/>
    <w:rsid w:val="003A6515"/>
    <w:rsid w:val="003C23A1"/>
    <w:rsid w:val="003F6FD2"/>
    <w:rsid w:val="004118C8"/>
    <w:rsid w:val="0041394A"/>
    <w:rsid w:val="00433D18"/>
    <w:rsid w:val="00441F44"/>
    <w:rsid w:val="00443E68"/>
    <w:rsid w:val="00452F0C"/>
    <w:rsid w:val="00460A63"/>
    <w:rsid w:val="00462104"/>
    <w:rsid w:val="00477012"/>
    <w:rsid w:val="00485C9A"/>
    <w:rsid w:val="00494CCB"/>
    <w:rsid w:val="004B6F4F"/>
    <w:rsid w:val="004C25A2"/>
    <w:rsid w:val="004D41CD"/>
    <w:rsid w:val="00507C7E"/>
    <w:rsid w:val="00527D7D"/>
    <w:rsid w:val="00533A74"/>
    <w:rsid w:val="00541727"/>
    <w:rsid w:val="005722AE"/>
    <w:rsid w:val="005804B0"/>
    <w:rsid w:val="0059532D"/>
    <w:rsid w:val="005A1E08"/>
    <w:rsid w:val="005B09FA"/>
    <w:rsid w:val="005C795D"/>
    <w:rsid w:val="005E5E00"/>
    <w:rsid w:val="005F1FCD"/>
    <w:rsid w:val="005F687E"/>
    <w:rsid w:val="00607C47"/>
    <w:rsid w:val="00645FB4"/>
    <w:rsid w:val="00685A7C"/>
    <w:rsid w:val="00685AC8"/>
    <w:rsid w:val="00691484"/>
    <w:rsid w:val="006A2532"/>
    <w:rsid w:val="006B76F8"/>
    <w:rsid w:val="006C2A46"/>
    <w:rsid w:val="006C4114"/>
    <w:rsid w:val="006E41A7"/>
    <w:rsid w:val="00765507"/>
    <w:rsid w:val="00766846"/>
    <w:rsid w:val="00772839"/>
    <w:rsid w:val="007A16AC"/>
    <w:rsid w:val="007B1E15"/>
    <w:rsid w:val="007E0C8C"/>
    <w:rsid w:val="00801A5E"/>
    <w:rsid w:val="0081378B"/>
    <w:rsid w:val="00814C79"/>
    <w:rsid w:val="00851FB9"/>
    <w:rsid w:val="0085506D"/>
    <w:rsid w:val="008706CE"/>
    <w:rsid w:val="008769BC"/>
    <w:rsid w:val="00894EFF"/>
    <w:rsid w:val="008A0C7B"/>
    <w:rsid w:val="008A5E48"/>
    <w:rsid w:val="008D1426"/>
    <w:rsid w:val="008D29BB"/>
    <w:rsid w:val="008E2B1F"/>
    <w:rsid w:val="009100A4"/>
    <w:rsid w:val="00937A6F"/>
    <w:rsid w:val="009654C0"/>
    <w:rsid w:val="009662C3"/>
    <w:rsid w:val="00974C43"/>
    <w:rsid w:val="0098354B"/>
    <w:rsid w:val="0099102B"/>
    <w:rsid w:val="009A43FD"/>
    <w:rsid w:val="009B3AFA"/>
    <w:rsid w:val="009C1C1B"/>
    <w:rsid w:val="009D308D"/>
    <w:rsid w:val="009F5928"/>
    <w:rsid w:val="00A06D66"/>
    <w:rsid w:val="00A109B8"/>
    <w:rsid w:val="00A1349A"/>
    <w:rsid w:val="00A83414"/>
    <w:rsid w:val="00AA03BA"/>
    <w:rsid w:val="00AA0F37"/>
    <w:rsid w:val="00AD1DDB"/>
    <w:rsid w:val="00AD668E"/>
    <w:rsid w:val="00AE4DE9"/>
    <w:rsid w:val="00AE53AF"/>
    <w:rsid w:val="00B034C4"/>
    <w:rsid w:val="00B310D7"/>
    <w:rsid w:val="00B6332E"/>
    <w:rsid w:val="00B71DB1"/>
    <w:rsid w:val="00B74700"/>
    <w:rsid w:val="00B97FEC"/>
    <w:rsid w:val="00BB2B28"/>
    <w:rsid w:val="00BB7AF8"/>
    <w:rsid w:val="00BC4FD1"/>
    <w:rsid w:val="00BD28F2"/>
    <w:rsid w:val="00BD764E"/>
    <w:rsid w:val="00BE1C2B"/>
    <w:rsid w:val="00C03489"/>
    <w:rsid w:val="00C0744C"/>
    <w:rsid w:val="00C34B1A"/>
    <w:rsid w:val="00C44CA4"/>
    <w:rsid w:val="00C50F4F"/>
    <w:rsid w:val="00CA0C4D"/>
    <w:rsid w:val="00CB2ED1"/>
    <w:rsid w:val="00CD3183"/>
    <w:rsid w:val="00CE64C5"/>
    <w:rsid w:val="00D15CD9"/>
    <w:rsid w:val="00D22603"/>
    <w:rsid w:val="00D22F7E"/>
    <w:rsid w:val="00D27E79"/>
    <w:rsid w:val="00D406DE"/>
    <w:rsid w:val="00D42B5B"/>
    <w:rsid w:val="00D71F99"/>
    <w:rsid w:val="00D72D79"/>
    <w:rsid w:val="00D84A23"/>
    <w:rsid w:val="00DE6B90"/>
    <w:rsid w:val="00E04722"/>
    <w:rsid w:val="00E048C2"/>
    <w:rsid w:val="00E20D2E"/>
    <w:rsid w:val="00E21FA7"/>
    <w:rsid w:val="00E37A43"/>
    <w:rsid w:val="00E52761"/>
    <w:rsid w:val="00E95DB4"/>
    <w:rsid w:val="00EA2AAE"/>
    <w:rsid w:val="00EA6886"/>
    <w:rsid w:val="00EB4ACC"/>
    <w:rsid w:val="00EC47BA"/>
    <w:rsid w:val="00EC5EF2"/>
    <w:rsid w:val="00ED6348"/>
    <w:rsid w:val="00EE6937"/>
    <w:rsid w:val="00F24654"/>
    <w:rsid w:val="00F254B5"/>
    <w:rsid w:val="00F41725"/>
    <w:rsid w:val="00F4264A"/>
    <w:rsid w:val="00F54AB9"/>
    <w:rsid w:val="00F66D81"/>
    <w:rsid w:val="00F93BF1"/>
    <w:rsid w:val="00FA1CEE"/>
    <w:rsid w:val="00FB72D8"/>
    <w:rsid w:val="00FC2CB5"/>
    <w:rsid w:val="00FC6F78"/>
    <w:rsid w:val="00F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0EC7C0"/>
  <w15:docId w15:val="{A97B21BC-F802-4158-921D-3B7D45EB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3F7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23F7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23F7"/>
    <w:pPr>
      <w:keepNext/>
      <w:numPr>
        <w:ilvl w:val="1"/>
        <w:numId w:val="1"/>
      </w:numPr>
      <w:jc w:val="center"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3F7"/>
    <w:pPr>
      <w:keepNext/>
      <w:numPr>
        <w:ilvl w:val="2"/>
        <w:numId w:val="1"/>
      </w:numPr>
      <w:spacing w:before="240" w:after="120"/>
      <w:outlineLvl w:val="2"/>
    </w:pPr>
    <w:rPr>
      <w:rFonts w:ascii="Verdana" w:hAnsi="Verdana" w:cs="Arial"/>
      <w:b/>
      <w:bCs/>
      <w:i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923F7"/>
    <w:pPr>
      <w:keepNext/>
      <w:numPr>
        <w:ilvl w:val="5"/>
        <w:numId w:val="1"/>
      </w:numPr>
      <w:jc w:val="center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0923F7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0923F7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0923F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4C0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654C0"/>
    <w:rPr>
      <w:rFonts w:ascii="Cambria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semiHidden/>
    <w:locked/>
    <w:rsid w:val="009654C0"/>
    <w:rPr>
      <w:rFonts w:ascii="Cambria" w:hAnsi="Cambria" w:cs="Times New Roman"/>
      <w:b/>
      <w:bCs/>
      <w:kern w:val="1"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sid w:val="009654C0"/>
    <w:rPr>
      <w:rFonts w:ascii="Calibri" w:hAnsi="Calibri" w:cs="Times New Roman"/>
      <w:b/>
      <w:bCs/>
      <w:kern w:val="1"/>
      <w:lang w:eastAsia="zh-CN"/>
    </w:rPr>
  </w:style>
  <w:style w:type="character" w:customStyle="1" w:styleId="Nagwek7Znak1">
    <w:name w:val="Nagłówek 7 Znak1"/>
    <w:link w:val="Nagwek7"/>
    <w:uiPriority w:val="99"/>
    <w:semiHidden/>
    <w:locked/>
    <w:rsid w:val="009654C0"/>
    <w:rPr>
      <w:rFonts w:ascii="Calibri" w:hAnsi="Calibri" w:cs="Times New Roman"/>
      <w:kern w:val="1"/>
      <w:sz w:val="24"/>
      <w:szCs w:val="24"/>
      <w:lang w:eastAsia="zh-CN"/>
    </w:rPr>
  </w:style>
  <w:style w:type="character" w:customStyle="1" w:styleId="Nagwek8Znak1">
    <w:name w:val="Nagłówek 8 Znak1"/>
    <w:link w:val="Nagwek8"/>
    <w:uiPriority w:val="99"/>
    <w:semiHidden/>
    <w:locked/>
    <w:rsid w:val="009654C0"/>
    <w:rPr>
      <w:rFonts w:ascii="Calibri" w:hAnsi="Calibri" w:cs="Times New Roman"/>
      <w:i/>
      <w:iCs/>
      <w:kern w:val="1"/>
      <w:sz w:val="24"/>
      <w:szCs w:val="24"/>
      <w:lang w:eastAsia="zh-CN"/>
    </w:rPr>
  </w:style>
  <w:style w:type="character" w:customStyle="1" w:styleId="Nagwek9Znak1">
    <w:name w:val="Nagłówek 9 Znak1"/>
    <w:link w:val="Nagwek9"/>
    <w:uiPriority w:val="99"/>
    <w:semiHidden/>
    <w:locked/>
    <w:rsid w:val="009654C0"/>
    <w:rPr>
      <w:rFonts w:ascii="Cambria" w:hAnsi="Cambria" w:cs="Times New Roman"/>
      <w:kern w:val="1"/>
      <w:lang w:eastAsia="zh-CN"/>
    </w:rPr>
  </w:style>
  <w:style w:type="character" w:customStyle="1" w:styleId="WW8Num3z0">
    <w:name w:val="WW8Num3z0"/>
    <w:uiPriority w:val="99"/>
    <w:rsid w:val="000923F7"/>
    <w:rPr>
      <w:rFonts w:ascii="Symbol" w:hAnsi="Symbol"/>
    </w:rPr>
  </w:style>
  <w:style w:type="character" w:customStyle="1" w:styleId="WW8Num3z1">
    <w:name w:val="WW8Num3z1"/>
    <w:uiPriority w:val="99"/>
    <w:rsid w:val="000923F7"/>
    <w:rPr>
      <w:rFonts w:ascii="Wingdings" w:hAnsi="Wingdings"/>
    </w:rPr>
  </w:style>
  <w:style w:type="character" w:customStyle="1" w:styleId="WW8Num4z0">
    <w:name w:val="WW8Num4z0"/>
    <w:uiPriority w:val="99"/>
    <w:rsid w:val="000923F7"/>
    <w:rPr>
      <w:rFonts w:ascii="Symbol" w:hAnsi="Symbol"/>
    </w:rPr>
  </w:style>
  <w:style w:type="character" w:customStyle="1" w:styleId="WW8Num4z2">
    <w:name w:val="WW8Num4z2"/>
    <w:uiPriority w:val="99"/>
    <w:rsid w:val="000923F7"/>
    <w:rPr>
      <w:rFonts w:ascii="Wingdings" w:hAnsi="Wingdings"/>
    </w:rPr>
  </w:style>
  <w:style w:type="character" w:customStyle="1" w:styleId="WW8Num4z4">
    <w:name w:val="WW8Num4z4"/>
    <w:uiPriority w:val="99"/>
    <w:rsid w:val="000923F7"/>
    <w:rPr>
      <w:rFonts w:ascii="Courier New" w:hAnsi="Courier New"/>
    </w:rPr>
  </w:style>
  <w:style w:type="character" w:customStyle="1" w:styleId="WW8Num5z0">
    <w:name w:val="WW8Num5z0"/>
    <w:uiPriority w:val="99"/>
    <w:rsid w:val="000923F7"/>
    <w:rPr>
      <w:rFonts w:ascii="Symbol" w:hAnsi="Symbol"/>
    </w:rPr>
  </w:style>
  <w:style w:type="character" w:customStyle="1" w:styleId="WW8Num6z0">
    <w:name w:val="WW8Num6z0"/>
    <w:uiPriority w:val="99"/>
    <w:rsid w:val="000923F7"/>
    <w:rPr>
      <w:rFonts w:ascii="Symbol" w:hAnsi="Symbol"/>
    </w:rPr>
  </w:style>
  <w:style w:type="character" w:customStyle="1" w:styleId="WW8Num6z1">
    <w:name w:val="WW8Num6z1"/>
    <w:uiPriority w:val="99"/>
    <w:rsid w:val="000923F7"/>
    <w:rPr>
      <w:rFonts w:ascii="Wingdings" w:hAnsi="Wingdings"/>
    </w:rPr>
  </w:style>
  <w:style w:type="character" w:customStyle="1" w:styleId="WW8Num6z2">
    <w:name w:val="WW8Num6z2"/>
    <w:uiPriority w:val="99"/>
    <w:rsid w:val="000923F7"/>
    <w:rPr>
      <w:rFonts w:ascii="Wingdings" w:hAnsi="Wingdings"/>
    </w:rPr>
  </w:style>
  <w:style w:type="character" w:customStyle="1" w:styleId="WW8Num7z0">
    <w:name w:val="WW8Num7z0"/>
    <w:uiPriority w:val="99"/>
    <w:rsid w:val="000923F7"/>
    <w:rPr>
      <w:b/>
      <w:sz w:val="28"/>
    </w:rPr>
  </w:style>
  <w:style w:type="character" w:customStyle="1" w:styleId="WW8Num7z1">
    <w:name w:val="WW8Num7z1"/>
    <w:uiPriority w:val="99"/>
    <w:rsid w:val="000923F7"/>
    <w:rPr>
      <w:rFonts w:ascii="Wingdings" w:hAnsi="Wingdings"/>
    </w:rPr>
  </w:style>
  <w:style w:type="character" w:customStyle="1" w:styleId="WW8Num8z0">
    <w:name w:val="WW8Num8z0"/>
    <w:uiPriority w:val="99"/>
    <w:rsid w:val="000923F7"/>
    <w:rPr>
      <w:b/>
      <w:sz w:val="28"/>
    </w:rPr>
  </w:style>
  <w:style w:type="character" w:customStyle="1" w:styleId="WW8Num8z1">
    <w:name w:val="WW8Num8z1"/>
    <w:uiPriority w:val="99"/>
    <w:rsid w:val="000923F7"/>
    <w:rPr>
      <w:rFonts w:ascii="Wingdings" w:hAnsi="Wingdings"/>
    </w:rPr>
  </w:style>
  <w:style w:type="character" w:customStyle="1" w:styleId="WW8Num9z0">
    <w:name w:val="WW8Num9z0"/>
    <w:uiPriority w:val="99"/>
    <w:rsid w:val="000923F7"/>
    <w:rPr>
      <w:rFonts w:ascii="Arial" w:hAnsi="Arial"/>
      <w:sz w:val="22"/>
    </w:rPr>
  </w:style>
  <w:style w:type="character" w:customStyle="1" w:styleId="WW8Num10z0">
    <w:name w:val="WW8Num10z0"/>
    <w:uiPriority w:val="99"/>
    <w:rsid w:val="000923F7"/>
    <w:rPr>
      <w:b/>
      <w:sz w:val="30"/>
    </w:rPr>
  </w:style>
  <w:style w:type="character" w:customStyle="1" w:styleId="WW8Num10z1">
    <w:name w:val="WW8Num10z1"/>
    <w:uiPriority w:val="99"/>
    <w:rsid w:val="000923F7"/>
    <w:rPr>
      <w:rFonts w:ascii="Courier New" w:hAnsi="Courier New"/>
    </w:rPr>
  </w:style>
  <w:style w:type="character" w:customStyle="1" w:styleId="WW8Num10z2">
    <w:name w:val="WW8Num10z2"/>
    <w:uiPriority w:val="99"/>
    <w:rsid w:val="000923F7"/>
    <w:rPr>
      <w:rFonts w:ascii="Wingdings" w:hAnsi="Wingdings"/>
    </w:rPr>
  </w:style>
  <w:style w:type="character" w:customStyle="1" w:styleId="WW8Num11z0">
    <w:name w:val="WW8Num11z0"/>
    <w:uiPriority w:val="99"/>
    <w:rsid w:val="000923F7"/>
    <w:rPr>
      <w:b/>
      <w:sz w:val="28"/>
    </w:rPr>
  </w:style>
  <w:style w:type="character" w:customStyle="1" w:styleId="WW8Num11z1">
    <w:name w:val="WW8Num11z1"/>
    <w:uiPriority w:val="99"/>
    <w:rsid w:val="000923F7"/>
    <w:rPr>
      <w:rFonts w:ascii="Courier New" w:hAnsi="Courier New"/>
    </w:rPr>
  </w:style>
  <w:style w:type="character" w:customStyle="1" w:styleId="WW8Num11z5">
    <w:name w:val="WW8Num11z5"/>
    <w:uiPriority w:val="99"/>
    <w:rsid w:val="000923F7"/>
    <w:rPr>
      <w:rFonts w:ascii="Wingdings" w:hAnsi="Wingdings"/>
    </w:rPr>
  </w:style>
  <w:style w:type="character" w:customStyle="1" w:styleId="WW8Num12z1">
    <w:name w:val="WW8Num12z1"/>
    <w:uiPriority w:val="99"/>
    <w:rsid w:val="000923F7"/>
    <w:rPr>
      <w:rFonts w:ascii="Courier New" w:hAnsi="Courier New"/>
    </w:rPr>
  </w:style>
  <w:style w:type="character" w:customStyle="1" w:styleId="WW8Num12z3">
    <w:name w:val="WW8Num12z3"/>
    <w:uiPriority w:val="99"/>
    <w:rsid w:val="000923F7"/>
    <w:rPr>
      <w:rFonts w:ascii="Symbol" w:hAnsi="Symbol"/>
    </w:rPr>
  </w:style>
  <w:style w:type="character" w:customStyle="1" w:styleId="WW8Num12z5">
    <w:name w:val="WW8Num12z5"/>
    <w:uiPriority w:val="99"/>
    <w:rsid w:val="000923F7"/>
    <w:rPr>
      <w:rFonts w:ascii="Wingdings" w:hAnsi="Wingdings"/>
    </w:rPr>
  </w:style>
  <w:style w:type="character" w:customStyle="1" w:styleId="WW8Num13z0">
    <w:name w:val="WW8Num13z0"/>
    <w:uiPriority w:val="99"/>
    <w:rsid w:val="000923F7"/>
    <w:rPr>
      <w:rFonts w:ascii="Arial" w:hAnsi="Arial"/>
      <w:sz w:val="22"/>
    </w:rPr>
  </w:style>
  <w:style w:type="character" w:customStyle="1" w:styleId="WW8Num13z1">
    <w:name w:val="WW8Num13z1"/>
    <w:uiPriority w:val="99"/>
    <w:rsid w:val="000923F7"/>
    <w:rPr>
      <w:rFonts w:ascii="Courier New" w:hAnsi="Courier New"/>
    </w:rPr>
  </w:style>
  <w:style w:type="character" w:customStyle="1" w:styleId="WW8Num13z2">
    <w:name w:val="WW8Num13z2"/>
    <w:uiPriority w:val="99"/>
    <w:rsid w:val="000923F7"/>
    <w:rPr>
      <w:rFonts w:ascii="Wingdings" w:hAnsi="Wingdings"/>
    </w:rPr>
  </w:style>
  <w:style w:type="character" w:customStyle="1" w:styleId="WW8Num14z0">
    <w:name w:val="WW8Num14z0"/>
    <w:uiPriority w:val="99"/>
    <w:rsid w:val="000923F7"/>
    <w:rPr>
      <w:rFonts w:ascii="Symbol" w:hAnsi="Symbol"/>
    </w:rPr>
  </w:style>
  <w:style w:type="character" w:customStyle="1" w:styleId="WW8Num15z0">
    <w:name w:val="WW8Num15z0"/>
    <w:uiPriority w:val="99"/>
    <w:rsid w:val="000923F7"/>
    <w:rPr>
      <w:rFonts w:ascii="Symbol" w:hAnsi="Symbol"/>
    </w:rPr>
  </w:style>
  <w:style w:type="character" w:customStyle="1" w:styleId="WW8Num15z1">
    <w:name w:val="WW8Num15z1"/>
    <w:uiPriority w:val="99"/>
    <w:rsid w:val="000923F7"/>
    <w:rPr>
      <w:rFonts w:ascii="Wingdings" w:hAnsi="Wingdings"/>
    </w:rPr>
  </w:style>
  <w:style w:type="character" w:customStyle="1" w:styleId="WW8Num16z0">
    <w:name w:val="WW8Num16z0"/>
    <w:uiPriority w:val="99"/>
    <w:rsid w:val="000923F7"/>
    <w:rPr>
      <w:rFonts w:ascii="Symbol" w:hAnsi="Symbol"/>
    </w:rPr>
  </w:style>
  <w:style w:type="character" w:customStyle="1" w:styleId="WW8Num17z0">
    <w:name w:val="WW8Num17z0"/>
    <w:uiPriority w:val="99"/>
    <w:rsid w:val="000923F7"/>
    <w:rPr>
      <w:rFonts w:ascii="Symbol" w:hAnsi="Symbol"/>
    </w:rPr>
  </w:style>
  <w:style w:type="character" w:customStyle="1" w:styleId="WW8Num18z0">
    <w:name w:val="WW8Num18z0"/>
    <w:uiPriority w:val="99"/>
    <w:rsid w:val="000923F7"/>
    <w:rPr>
      <w:rFonts w:ascii="Symbol" w:hAnsi="Symbol"/>
    </w:rPr>
  </w:style>
  <w:style w:type="character" w:customStyle="1" w:styleId="WW8Num19z1">
    <w:name w:val="WW8Num19z1"/>
    <w:uiPriority w:val="99"/>
    <w:rsid w:val="000923F7"/>
    <w:rPr>
      <w:rFonts w:ascii="Courier New" w:hAnsi="Courier New"/>
    </w:rPr>
  </w:style>
  <w:style w:type="character" w:customStyle="1" w:styleId="WW8Num20z0">
    <w:name w:val="WW8Num20z0"/>
    <w:uiPriority w:val="99"/>
    <w:rsid w:val="000923F7"/>
    <w:rPr>
      <w:b/>
      <w:sz w:val="28"/>
    </w:rPr>
  </w:style>
  <w:style w:type="character" w:customStyle="1" w:styleId="WW8Num20z2">
    <w:name w:val="WW8Num20z2"/>
    <w:uiPriority w:val="99"/>
    <w:rsid w:val="000923F7"/>
    <w:rPr>
      <w:rFonts w:ascii="Wingdings" w:hAnsi="Wingdings"/>
    </w:rPr>
  </w:style>
  <w:style w:type="character" w:customStyle="1" w:styleId="WW8Num21z0">
    <w:name w:val="WW8Num21z0"/>
    <w:uiPriority w:val="99"/>
    <w:rsid w:val="000923F7"/>
    <w:rPr>
      <w:rFonts w:ascii="Symbol" w:hAnsi="Symbol"/>
    </w:rPr>
  </w:style>
  <w:style w:type="character" w:customStyle="1" w:styleId="WW8Num22z0">
    <w:name w:val="WW8Num22z0"/>
    <w:uiPriority w:val="99"/>
    <w:rsid w:val="000923F7"/>
    <w:rPr>
      <w:rFonts w:ascii="Symbol" w:hAnsi="Symbol"/>
    </w:rPr>
  </w:style>
  <w:style w:type="character" w:customStyle="1" w:styleId="WW8Num23z0">
    <w:name w:val="WW8Num23z0"/>
    <w:uiPriority w:val="99"/>
    <w:rsid w:val="000923F7"/>
    <w:rPr>
      <w:rFonts w:ascii="Symbol" w:hAnsi="Symbol"/>
    </w:rPr>
  </w:style>
  <w:style w:type="character" w:customStyle="1" w:styleId="WW8Num24z1">
    <w:name w:val="WW8Num24z1"/>
    <w:uiPriority w:val="99"/>
    <w:rsid w:val="000923F7"/>
    <w:rPr>
      <w:rFonts w:ascii="Tahoma" w:hAnsi="Tahoma"/>
    </w:rPr>
  </w:style>
  <w:style w:type="character" w:customStyle="1" w:styleId="WW8Num25z0">
    <w:name w:val="WW8Num25z0"/>
    <w:uiPriority w:val="99"/>
    <w:rsid w:val="000923F7"/>
    <w:rPr>
      <w:rFonts w:ascii="Symbol" w:hAnsi="Symbol"/>
    </w:rPr>
  </w:style>
  <w:style w:type="character" w:customStyle="1" w:styleId="WW8Num26z0">
    <w:name w:val="WW8Num26z0"/>
    <w:uiPriority w:val="99"/>
    <w:rsid w:val="000923F7"/>
    <w:rPr>
      <w:rFonts w:ascii="Symbol" w:hAnsi="Symbol"/>
    </w:rPr>
  </w:style>
  <w:style w:type="character" w:customStyle="1" w:styleId="WW8Num27z0">
    <w:name w:val="WW8Num27z0"/>
    <w:uiPriority w:val="99"/>
    <w:rsid w:val="000923F7"/>
    <w:rPr>
      <w:rFonts w:ascii="Symbol" w:hAnsi="Symbol"/>
    </w:rPr>
  </w:style>
  <w:style w:type="character" w:customStyle="1" w:styleId="WW8Num36z0">
    <w:name w:val="WW8Num36z0"/>
    <w:uiPriority w:val="99"/>
    <w:rsid w:val="000923F7"/>
    <w:rPr>
      <w:b/>
    </w:rPr>
  </w:style>
  <w:style w:type="character" w:customStyle="1" w:styleId="WW8Num36z1">
    <w:name w:val="WW8Num36z1"/>
    <w:uiPriority w:val="99"/>
    <w:rsid w:val="000923F7"/>
    <w:rPr>
      <w:rFonts w:ascii="Courier New" w:hAnsi="Courier New"/>
    </w:rPr>
  </w:style>
  <w:style w:type="character" w:customStyle="1" w:styleId="WW8Num36z2">
    <w:name w:val="WW8Num36z2"/>
    <w:uiPriority w:val="99"/>
    <w:rsid w:val="000923F7"/>
    <w:rPr>
      <w:rFonts w:ascii="Tahoma" w:hAnsi="Tahoma"/>
      <w:b/>
      <w:sz w:val="24"/>
    </w:rPr>
  </w:style>
  <w:style w:type="character" w:customStyle="1" w:styleId="WW8Num37z1">
    <w:name w:val="WW8Num37z1"/>
    <w:uiPriority w:val="99"/>
    <w:rsid w:val="000923F7"/>
    <w:rPr>
      <w:rFonts w:ascii="Courier New" w:hAnsi="Courier New"/>
    </w:rPr>
  </w:style>
  <w:style w:type="character" w:customStyle="1" w:styleId="WW8Num53z0">
    <w:name w:val="WW8Num53z0"/>
    <w:uiPriority w:val="99"/>
    <w:rsid w:val="000923F7"/>
  </w:style>
  <w:style w:type="character" w:customStyle="1" w:styleId="Domylnaczcionkaakapitu5">
    <w:name w:val="Domyślna czcionka akapitu5"/>
    <w:uiPriority w:val="99"/>
    <w:rsid w:val="000923F7"/>
  </w:style>
  <w:style w:type="character" w:customStyle="1" w:styleId="WW8Num2z0">
    <w:name w:val="WW8Num2z0"/>
    <w:uiPriority w:val="99"/>
    <w:rsid w:val="000923F7"/>
    <w:rPr>
      <w:rFonts w:ascii="Symbol" w:hAnsi="Symbol"/>
    </w:rPr>
  </w:style>
  <w:style w:type="character" w:customStyle="1" w:styleId="WW8Num2z1">
    <w:name w:val="WW8Num2z1"/>
    <w:uiPriority w:val="99"/>
    <w:rsid w:val="000923F7"/>
    <w:rPr>
      <w:rFonts w:ascii="Courier New" w:hAnsi="Courier New"/>
    </w:rPr>
  </w:style>
  <w:style w:type="character" w:customStyle="1" w:styleId="WW8Num3z2">
    <w:name w:val="WW8Num3z2"/>
    <w:uiPriority w:val="99"/>
    <w:rsid w:val="000923F7"/>
    <w:rPr>
      <w:rFonts w:ascii="Wingdings" w:hAnsi="Wingdings"/>
    </w:rPr>
  </w:style>
  <w:style w:type="character" w:customStyle="1" w:styleId="WW8Num3z4">
    <w:name w:val="WW8Num3z4"/>
    <w:uiPriority w:val="99"/>
    <w:rsid w:val="000923F7"/>
    <w:rPr>
      <w:rFonts w:ascii="Courier New" w:hAnsi="Courier New"/>
    </w:rPr>
  </w:style>
  <w:style w:type="character" w:customStyle="1" w:styleId="WW8Num5z1">
    <w:name w:val="WW8Num5z1"/>
    <w:uiPriority w:val="99"/>
    <w:rsid w:val="000923F7"/>
    <w:rPr>
      <w:rFonts w:ascii="Courier New" w:hAnsi="Courier New"/>
    </w:rPr>
  </w:style>
  <w:style w:type="character" w:customStyle="1" w:styleId="WW8Num5z2">
    <w:name w:val="WW8Num5z2"/>
    <w:uiPriority w:val="99"/>
    <w:rsid w:val="000923F7"/>
    <w:rPr>
      <w:rFonts w:ascii="Wingdings" w:hAnsi="Wingdings"/>
    </w:rPr>
  </w:style>
  <w:style w:type="character" w:customStyle="1" w:styleId="WW8Num9z1">
    <w:name w:val="WW8Num9z1"/>
    <w:uiPriority w:val="99"/>
    <w:rsid w:val="000923F7"/>
    <w:rPr>
      <w:rFonts w:ascii="Courier New" w:hAnsi="Courier New"/>
    </w:rPr>
  </w:style>
  <w:style w:type="character" w:customStyle="1" w:styleId="WW8Num9z2">
    <w:name w:val="WW8Num9z2"/>
    <w:uiPriority w:val="99"/>
    <w:rsid w:val="000923F7"/>
    <w:rPr>
      <w:rFonts w:ascii="Wingdings" w:hAnsi="Wingdings"/>
    </w:rPr>
  </w:style>
  <w:style w:type="character" w:customStyle="1" w:styleId="WW8Num10z5">
    <w:name w:val="WW8Num10z5"/>
    <w:uiPriority w:val="99"/>
    <w:rsid w:val="000923F7"/>
    <w:rPr>
      <w:rFonts w:ascii="Wingdings" w:hAnsi="Wingdings"/>
    </w:rPr>
  </w:style>
  <w:style w:type="character" w:customStyle="1" w:styleId="WW8Num11z3">
    <w:name w:val="WW8Num11z3"/>
    <w:uiPriority w:val="99"/>
    <w:rsid w:val="000923F7"/>
    <w:rPr>
      <w:rFonts w:ascii="Symbol" w:hAnsi="Symbol"/>
    </w:rPr>
  </w:style>
  <w:style w:type="character" w:customStyle="1" w:styleId="WW8Num12z0">
    <w:name w:val="WW8Num12z0"/>
    <w:uiPriority w:val="99"/>
    <w:rsid w:val="000923F7"/>
    <w:rPr>
      <w:rFonts w:ascii="Symbol" w:hAnsi="Symbol"/>
    </w:rPr>
  </w:style>
  <w:style w:type="character" w:customStyle="1" w:styleId="WW8Num24z2">
    <w:name w:val="WW8Num24z2"/>
    <w:uiPriority w:val="99"/>
    <w:rsid w:val="000923F7"/>
    <w:rPr>
      <w:rFonts w:ascii="Wingdings" w:hAnsi="Wingdings"/>
    </w:rPr>
  </w:style>
  <w:style w:type="character" w:customStyle="1" w:styleId="WW8Num25z1">
    <w:name w:val="WW8Num25z1"/>
    <w:uiPriority w:val="99"/>
    <w:rsid w:val="000923F7"/>
    <w:rPr>
      <w:rFonts w:ascii="Courier New" w:hAnsi="Courier New"/>
    </w:rPr>
  </w:style>
  <w:style w:type="character" w:customStyle="1" w:styleId="WW8Num25z2">
    <w:name w:val="WW8Num25z2"/>
    <w:uiPriority w:val="99"/>
    <w:rsid w:val="000923F7"/>
    <w:rPr>
      <w:rFonts w:ascii="Wingdings" w:hAnsi="Wingdings"/>
    </w:rPr>
  </w:style>
  <w:style w:type="character" w:customStyle="1" w:styleId="WW8Num25z3">
    <w:name w:val="WW8Num25z3"/>
    <w:uiPriority w:val="99"/>
    <w:rsid w:val="000923F7"/>
    <w:rPr>
      <w:rFonts w:ascii="Symbol" w:hAnsi="Symbol"/>
    </w:rPr>
  </w:style>
  <w:style w:type="character" w:customStyle="1" w:styleId="WW8Num28z0">
    <w:name w:val="WW8Num28z0"/>
    <w:uiPriority w:val="99"/>
    <w:rsid w:val="000923F7"/>
    <w:rPr>
      <w:rFonts w:ascii="Symbol" w:hAnsi="Symbol"/>
    </w:rPr>
  </w:style>
  <w:style w:type="character" w:customStyle="1" w:styleId="WW8Num29z0">
    <w:name w:val="WW8Num29z0"/>
    <w:uiPriority w:val="99"/>
    <w:rsid w:val="000923F7"/>
    <w:rPr>
      <w:rFonts w:ascii="Wingdings" w:hAnsi="Wingdings"/>
    </w:rPr>
  </w:style>
  <w:style w:type="character" w:customStyle="1" w:styleId="WW8Num30z1">
    <w:name w:val="WW8Num30z1"/>
    <w:uiPriority w:val="99"/>
    <w:rsid w:val="000923F7"/>
    <w:rPr>
      <w:rFonts w:ascii="Wingdings" w:hAnsi="Wingdings"/>
    </w:rPr>
  </w:style>
  <w:style w:type="character" w:customStyle="1" w:styleId="WW8Num30z2">
    <w:name w:val="WW8Num30z2"/>
    <w:uiPriority w:val="99"/>
    <w:rsid w:val="000923F7"/>
    <w:rPr>
      <w:rFonts w:ascii="Wingdings" w:hAnsi="Wingdings"/>
    </w:rPr>
  </w:style>
  <w:style w:type="character" w:customStyle="1" w:styleId="WW8Num30z3">
    <w:name w:val="WW8Num30z3"/>
    <w:uiPriority w:val="99"/>
    <w:rsid w:val="000923F7"/>
    <w:rPr>
      <w:rFonts w:ascii="Symbol" w:hAnsi="Symbol"/>
    </w:rPr>
  </w:style>
  <w:style w:type="character" w:customStyle="1" w:styleId="WW8Num32z1">
    <w:name w:val="WW8Num32z1"/>
    <w:uiPriority w:val="99"/>
    <w:rsid w:val="000923F7"/>
    <w:rPr>
      <w:rFonts w:ascii="Courier New" w:hAnsi="Courier New"/>
    </w:rPr>
  </w:style>
  <w:style w:type="character" w:customStyle="1" w:styleId="WW8Num32z2">
    <w:name w:val="WW8Num32z2"/>
    <w:uiPriority w:val="99"/>
    <w:rsid w:val="000923F7"/>
    <w:rPr>
      <w:rFonts w:ascii="Wingdings" w:hAnsi="Wingdings"/>
    </w:rPr>
  </w:style>
  <w:style w:type="character" w:customStyle="1" w:styleId="WW8Num32z3">
    <w:name w:val="WW8Num32z3"/>
    <w:uiPriority w:val="99"/>
    <w:rsid w:val="000923F7"/>
    <w:rPr>
      <w:rFonts w:ascii="Symbol" w:hAnsi="Symbol"/>
    </w:rPr>
  </w:style>
  <w:style w:type="character" w:customStyle="1" w:styleId="WW8Num34z0">
    <w:name w:val="WW8Num34z0"/>
    <w:uiPriority w:val="99"/>
    <w:rsid w:val="000923F7"/>
    <w:rPr>
      <w:rFonts w:ascii="Symbol" w:hAnsi="Symbol"/>
    </w:rPr>
  </w:style>
  <w:style w:type="character" w:customStyle="1" w:styleId="WW8Num35z1">
    <w:name w:val="WW8Num35z1"/>
    <w:uiPriority w:val="99"/>
    <w:rsid w:val="000923F7"/>
    <w:rPr>
      <w:rFonts w:ascii="Courier New" w:hAnsi="Courier New"/>
    </w:rPr>
  </w:style>
  <w:style w:type="character" w:customStyle="1" w:styleId="WW8Num35z2">
    <w:name w:val="WW8Num35z2"/>
    <w:uiPriority w:val="99"/>
    <w:rsid w:val="000923F7"/>
    <w:rPr>
      <w:rFonts w:ascii="Wingdings" w:hAnsi="Wingdings"/>
    </w:rPr>
  </w:style>
  <w:style w:type="character" w:customStyle="1" w:styleId="WW8Num35z3">
    <w:name w:val="WW8Num35z3"/>
    <w:uiPriority w:val="99"/>
    <w:rsid w:val="000923F7"/>
    <w:rPr>
      <w:rFonts w:ascii="Symbol" w:hAnsi="Symbol"/>
    </w:rPr>
  </w:style>
  <w:style w:type="character" w:customStyle="1" w:styleId="WW8Num38z1">
    <w:name w:val="WW8Num38z1"/>
    <w:uiPriority w:val="99"/>
    <w:rsid w:val="000923F7"/>
    <w:rPr>
      <w:rFonts w:ascii="Courier New" w:hAnsi="Courier New"/>
    </w:rPr>
  </w:style>
  <w:style w:type="character" w:customStyle="1" w:styleId="WW8Num39z0">
    <w:name w:val="WW8Num39z0"/>
    <w:uiPriority w:val="99"/>
    <w:rsid w:val="000923F7"/>
    <w:rPr>
      <w:rFonts w:ascii="Symbol" w:hAnsi="Symbol"/>
    </w:rPr>
  </w:style>
  <w:style w:type="character" w:customStyle="1" w:styleId="WW8Num40z0">
    <w:name w:val="WW8Num40z0"/>
    <w:uiPriority w:val="99"/>
    <w:rsid w:val="000923F7"/>
    <w:rPr>
      <w:rFonts w:ascii="Symbol" w:hAnsi="Symbol"/>
    </w:rPr>
  </w:style>
  <w:style w:type="character" w:customStyle="1" w:styleId="WW8Num40z1">
    <w:name w:val="WW8Num40z1"/>
    <w:uiPriority w:val="99"/>
    <w:rsid w:val="000923F7"/>
    <w:rPr>
      <w:rFonts w:ascii="Courier New" w:hAnsi="Courier New"/>
    </w:rPr>
  </w:style>
  <w:style w:type="character" w:customStyle="1" w:styleId="WW8Num40z2">
    <w:name w:val="WW8Num40z2"/>
    <w:uiPriority w:val="99"/>
    <w:rsid w:val="000923F7"/>
    <w:rPr>
      <w:rFonts w:ascii="Wingdings" w:hAnsi="Wingdings"/>
    </w:rPr>
  </w:style>
  <w:style w:type="character" w:customStyle="1" w:styleId="WW8Num40z3">
    <w:name w:val="WW8Num40z3"/>
    <w:uiPriority w:val="99"/>
    <w:rsid w:val="000923F7"/>
    <w:rPr>
      <w:rFonts w:ascii="Symbol" w:hAnsi="Symbol"/>
    </w:rPr>
  </w:style>
  <w:style w:type="character" w:customStyle="1" w:styleId="WW8Num41z1">
    <w:name w:val="WW8Num41z1"/>
    <w:uiPriority w:val="99"/>
    <w:rsid w:val="000923F7"/>
    <w:rPr>
      <w:rFonts w:ascii="Courier New" w:hAnsi="Courier New"/>
    </w:rPr>
  </w:style>
  <w:style w:type="character" w:customStyle="1" w:styleId="WW8Num41z2">
    <w:name w:val="WW8Num41z2"/>
    <w:uiPriority w:val="99"/>
    <w:rsid w:val="000923F7"/>
    <w:rPr>
      <w:rFonts w:ascii="Wingdings" w:hAnsi="Wingdings"/>
    </w:rPr>
  </w:style>
  <w:style w:type="character" w:customStyle="1" w:styleId="WW8Num42z0">
    <w:name w:val="WW8Num42z0"/>
    <w:uiPriority w:val="99"/>
    <w:rsid w:val="000923F7"/>
  </w:style>
  <w:style w:type="character" w:customStyle="1" w:styleId="WW8Num42z1">
    <w:name w:val="WW8Num42z1"/>
    <w:uiPriority w:val="99"/>
    <w:rsid w:val="000923F7"/>
    <w:rPr>
      <w:rFonts w:ascii="Courier New" w:hAnsi="Courier New"/>
    </w:rPr>
  </w:style>
  <w:style w:type="character" w:customStyle="1" w:styleId="WW8Num43z0">
    <w:name w:val="WW8Num43z0"/>
    <w:uiPriority w:val="99"/>
    <w:rsid w:val="000923F7"/>
    <w:rPr>
      <w:rFonts w:ascii="Tahoma" w:hAnsi="Tahoma"/>
      <w:b/>
      <w:sz w:val="24"/>
    </w:rPr>
  </w:style>
  <w:style w:type="character" w:customStyle="1" w:styleId="WW8Num43z1">
    <w:name w:val="WW8Num43z1"/>
    <w:uiPriority w:val="99"/>
    <w:rsid w:val="000923F7"/>
    <w:rPr>
      <w:rFonts w:ascii="Courier New" w:hAnsi="Courier New"/>
    </w:rPr>
  </w:style>
  <w:style w:type="character" w:customStyle="1" w:styleId="WW8Num43z2">
    <w:name w:val="WW8Num43z2"/>
    <w:uiPriority w:val="99"/>
    <w:rsid w:val="000923F7"/>
    <w:rPr>
      <w:rFonts w:ascii="Wingdings" w:hAnsi="Wingdings"/>
    </w:rPr>
  </w:style>
  <w:style w:type="character" w:customStyle="1" w:styleId="WW8Num43z3">
    <w:name w:val="WW8Num43z3"/>
    <w:uiPriority w:val="99"/>
    <w:rsid w:val="000923F7"/>
    <w:rPr>
      <w:rFonts w:ascii="Symbol" w:hAnsi="Symbol"/>
    </w:rPr>
  </w:style>
  <w:style w:type="character" w:customStyle="1" w:styleId="WW8Num45z0">
    <w:name w:val="WW8Num45z0"/>
    <w:uiPriority w:val="99"/>
    <w:rsid w:val="000923F7"/>
    <w:rPr>
      <w:rFonts w:ascii="Symbol" w:hAnsi="Symbol"/>
    </w:rPr>
  </w:style>
  <w:style w:type="character" w:customStyle="1" w:styleId="WW8Num46z1">
    <w:name w:val="WW8Num46z1"/>
    <w:uiPriority w:val="99"/>
    <w:rsid w:val="000923F7"/>
    <w:rPr>
      <w:rFonts w:ascii="Courier New" w:hAnsi="Courier New"/>
    </w:rPr>
  </w:style>
  <w:style w:type="character" w:customStyle="1" w:styleId="WW8Num47z0">
    <w:name w:val="WW8Num47z0"/>
    <w:uiPriority w:val="99"/>
    <w:rsid w:val="000923F7"/>
    <w:rPr>
      <w:rFonts w:ascii="Symbol" w:hAnsi="Symbol"/>
    </w:rPr>
  </w:style>
  <w:style w:type="character" w:customStyle="1" w:styleId="WW8Num47z1">
    <w:name w:val="WW8Num47z1"/>
    <w:uiPriority w:val="99"/>
    <w:rsid w:val="000923F7"/>
    <w:rPr>
      <w:rFonts w:ascii="Courier New" w:hAnsi="Courier New"/>
    </w:rPr>
  </w:style>
  <w:style w:type="character" w:customStyle="1" w:styleId="WW8Num47z2">
    <w:name w:val="WW8Num47z2"/>
    <w:uiPriority w:val="99"/>
    <w:rsid w:val="000923F7"/>
    <w:rPr>
      <w:rFonts w:ascii="Wingdings" w:hAnsi="Wingdings"/>
    </w:rPr>
  </w:style>
  <w:style w:type="character" w:customStyle="1" w:styleId="WW8Num48z1">
    <w:name w:val="WW8Num48z1"/>
    <w:uiPriority w:val="99"/>
    <w:rsid w:val="000923F7"/>
    <w:rPr>
      <w:rFonts w:ascii="Symbol" w:hAnsi="Symbol"/>
    </w:rPr>
  </w:style>
  <w:style w:type="character" w:customStyle="1" w:styleId="WW8Num48z2">
    <w:name w:val="WW8Num48z2"/>
    <w:uiPriority w:val="99"/>
    <w:rsid w:val="000923F7"/>
    <w:rPr>
      <w:rFonts w:ascii="Wingdings" w:hAnsi="Wingdings"/>
    </w:rPr>
  </w:style>
  <w:style w:type="character" w:customStyle="1" w:styleId="WW8Num48z3">
    <w:name w:val="WW8Num48z3"/>
    <w:uiPriority w:val="99"/>
    <w:rsid w:val="000923F7"/>
    <w:rPr>
      <w:rFonts w:ascii="Symbol" w:hAnsi="Symbol"/>
    </w:rPr>
  </w:style>
  <w:style w:type="character" w:customStyle="1" w:styleId="WW8Num49z1">
    <w:name w:val="WW8Num49z1"/>
    <w:uiPriority w:val="99"/>
    <w:rsid w:val="000923F7"/>
    <w:rPr>
      <w:rFonts w:ascii="Courier New" w:hAnsi="Courier New"/>
    </w:rPr>
  </w:style>
  <w:style w:type="character" w:customStyle="1" w:styleId="WW8Num49z2">
    <w:name w:val="WW8Num49z2"/>
    <w:uiPriority w:val="99"/>
    <w:rsid w:val="000923F7"/>
    <w:rPr>
      <w:rFonts w:ascii="Wingdings" w:hAnsi="Wingdings"/>
    </w:rPr>
  </w:style>
  <w:style w:type="character" w:customStyle="1" w:styleId="WW8Num49z3">
    <w:name w:val="WW8Num49z3"/>
    <w:uiPriority w:val="99"/>
    <w:rsid w:val="000923F7"/>
    <w:rPr>
      <w:rFonts w:ascii="Symbol" w:hAnsi="Symbol"/>
    </w:rPr>
  </w:style>
  <w:style w:type="character" w:customStyle="1" w:styleId="WW8Num50z0">
    <w:name w:val="WW8Num50z0"/>
    <w:uiPriority w:val="99"/>
    <w:rsid w:val="000923F7"/>
    <w:rPr>
      <w:rFonts w:ascii="Symbol" w:hAnsi="Symbol"/>
    </w:rPr>
  </w:style>
  <w:style w:type="character" w:customStyle="1" w:styleId="WW8Num51z1">
    <w:name w:val="WW8Num51z1"/>
    <w:uiPriority w:val="99"/>
    <w:rsid w:val="000923F7"/>
    <w:rPr>
      <w:rFonts w:ascii="Courier New" w:hAnsi="Courier New"/>
    </w:rPr>
  </w:style>
  <w:style w:type="character" w:customStyle="1" w:styleId="Domylnaczcionkaakapitu4">
    <w:name w:val="Domyślna czcionka akapitu4"/>
    <w:uiPriority w:val="99"/>
    <w:rsid w:val="000923F7"/>
  </w:style>
  <w:style w:type="character" w:customStyle="1" w:styleId="Absatz-Standardschriftart">
    <w:name w:val="Absatz-Standardschriftart"/>
    <w:uiPriority w:val="99"/>
    <w:rsid w:val="000923F7"/>
  </w:style>
  <w:style w:type="character" w:customStyle="1" w:styleId="WW8Num2z3">
    <w:name w:val="WW8Num2z3"/>
    <w:uiPriority w:val="99"/>
    <w:rsid w:val="000923F7"/>
    <w:rPr>
      <w:rFonts w:ascii="Symbol" w:hAnsi="Symbol"/>
    </w:rPr>
  </w:style>
  <w:style w:type="character" w:customStyle="1" w:styleId="WW8Num12z2">
    <w:name w:val="WW8Num12z2"/>
    <w:uiPriority w:val="99"/>
    <w:rsid w:val="000923F7"/>
    <w:rPr>
      <w:rFonts w:ascii="Wingdings" w:hAnsi="Wingdings"/>
    </w:rPr>
  </w:style>
  <w:style w:type="character" w:customStyle="1" w:styleId="WW8Num14z1">
    <w:name w:val="WW8Num14z1"/>
    <w:uiPriority w:val="99"/>
    <w:rsid w:val="000923F7"/>
    <w:rPr>
      <w:rFonts w:ascii="Wingdings" w:hAnsi="Wingdings"/>
    </w:rPr>
  </w:style>
  <w:style w:type="character" w:customStyle="1" w:styleId="WW8Num16z1">
    <w:name w:val="WW8Num16z1"/>
    <w:uiPriority w:val="99"/>
    <w:rsid w:val="000923F7"/>
    <w:rPr>
      <w:rFonts w:ascii="Courier New" w:hAnsi="Courier New"/>
    </w:rPr>
  </w:style>
  <w:style w:type="character" w:customStyle="1" w:styleId="WW8Num16z2">
    <w:name w:val="WW8Num16z2"/>
    <w:uiPriority w:val="99"/>
    <w:rsid w:val="000923F7"/>
    <w:rPr>
      <w:rFonts w:ascii="Wingdings" w:hAnsi="Wingdings"/>
    </w:rPr>
  </w:style>
  <w:style w:type="character" w:customStyle="1" w:styleId="WW8Num18z1">
    <w:name w:val="WW8Num18z1"/>
    <w:uiPriority w:val="99"/>
    <w:rsid w:val="000923F7"/>
    <w:rPr>
      <w:rFonts w:ascii="Courier New" w:hAnsi="Courier New"/>
    </w:rPr>
  </w:style>
  <w:style w:type="character" w:customStyle="1" w:styleId="WW8Num18z5">
    <w:name w:val="WW8Num18z5"/>
    <w:uiPriority w:val="99"/>
    <w:rsid w:val="000923F7"/>
    <w:rPr>
      <w:rFonts w:ascii="Wingdings" w:hAnsi="Wingdings"/>
    </w:rPr>
  </w:style>
  <w:style w:type="character" w:customStyle="1" w:styleId="WW8Num19z3">
    <w:name w:val="WW8Num19z3"/>
    <w:uiPriority w:val="99"/>
    <w:rsid w:val="000923F7"/>
    <w:rPr>
      <w:rFonts w:ascii="Symbol" w:hAnsi="Symbol"/>
    </w:rPr>
  </w:style>
  <w:style w:type="character" w:customStyle="1" w:styleId="WW8Num19z5">
    <w:name w:val="WW8Num19z5"/>
    <w:uiPriority w:val="99"/>
    <w:rsid w:val="000923F7"/>
    <w:rPr>
      <w:rFonts w:ascii="Wingdings" w:hAnsi="Wingdings"/>
    </w:rPr>
  </w:style>
  <w:style w:type="character" w:customStyle="1" w:styleId="WW8Num23z1">
    <w:name w:val="WW8Num23z1"/>
    <w:uiPriority w:val="99"/>
    <w:rsid w:val="000923F7"/>
    <w:rPr>
      <w:rFonts w:ascii="Courier New" w:hAnsi="Courier New"/>
    </w:rPr>
  </w:style>
  <w:style w:type="character" w:customStyle="1" w:styleId="WW8Num23z2">
    <w:name w:val="WW8Num23z2"/>
    <w:uiPriority w:val="99"/>
    <w:rsid w:val="000923F7"/>
    <w:rPr>
      <w:rFonts w:ascii="Wingdings" w:hAnsi="Wingdings"/>
    </w:rPr>
  </w:style>
  <w:style w:type="character" w:customStyle="1" w:styleId="WW8Num24z0">
    <w:name w:val="WW8Num24z0"/>
    <w:uiPriority w:val="99"/>
    <w:rsid w:val="000923F7"/>
    <w:rPr>
      <w:rFonts w:ascii="Symbol" w:hAnsi="Symbol"/>
    </w:rPr>
  </w:style>
  <w:style w:type="character" w:customStyle="1" w:styleId="WW8Num26z1">
    <w:name w:val="WW8Num26z1"/>
    <w:uiPriority w:val="99"/>
    <w:rsid w:val="000923F7"/>
    <w:rPr>
      <w:rFonts w:ascii="Courier New" w:hAnsi="Courier New"/>
    </w:rPr>
  </w:style>
  <w:style w:type="character" w:customStyle="1" w:styleId="WW8Num31z0">
    <w:name w:val="WW8Num31z0"/>
    <w:uiPriority w:val="99"/>
    <w:rsid w:val="000923F7"/>
  </w:style>
  <w:style w:type="character" w:customStyle="1" w:styleId="WW8Num32z0">
    <w:name w:val="WW8Num32z0"/>
    <w:uiPriority w:val="99"/>
    <w:rsid w:val="000923F7"/>
    <w:rPr>
      <w:rFonts w:ascii="Symbol" w:hAnsi="Symbol"/>
    </w:rPr>
  </w:style>
  <w:style w:type="character" w:customStyle="1" w:styleId="WW8Num33z0">
    <w:name w:val="WW8Num33z0"/>
    <w:uiPriority w:val="99"/>
    <w:rsid w:val="000923F7"/>
    <w:rPr>
      <w:rFonts w:ascii="Symbol" w:hAnsi="Symbol"/>
    </w:rPr>
  </w:style>
  <w:style w:type="character" w:customStyle="1" w:styleId="WW8Num37z0">
    <w:name w:val="WW8Num37z0"/>
    <w:uiPriority w:val="99"/>
    <w:rsid w:val="000923F7"/>
    <w:rPr>
      <w:rFonts w:ascii="Symbol" w:hAnsi="Symbol"/>
    </w:rPr>
  </w:style>
  <w:style w:type="character" w:customStyle="1" w:styleId="WW8Num38z0">
    <w:name w:val="WW8Num38z0"/>
    <w:uiPriority w:val="99"/>
    <w:rsid w:val="000923F7"/>
    <w:rPr>
      <w:rFonts w:ascii="Symbol" w:hAnsi="Symbol"/>
    </w:rPr>
  </w:style>
  <w:style w:type="character" w:customStyle="1" w:styleId="WW8Num39z1">
    <w:name w:val="WW8Num39z1"/>
    <w:uiPriority w:val="99"/>
    <w:rsid w:val="000923F7"/>
    <w:rPr>
      <w:rFonts w:ascii="Courier New" w:hAnsi="Courier New"/>
    </w:rPr>
  </w:style>
  <w:style w:type="character" w:customStyle="1" w:styleId="WW8Num39z2">
    <w:name w:val="WW8Num39z2"/>
    <w:uiPriority w:val="99"/>
    <w:rsid w:val="000923F7"/>
    <w:rPr>
      <w:rFonts w:ascii="Wingdings" w:hAnsi="Wingdings"/>
    </w:rPr>
  </w:style>
  <w:style w:type="character" w:customStyle="1" w:styleId="WW8Num40z4">
    <w:name w:val="WW8Num40z4"/>
    <w:uiPriority w:val="99"/>
    <w:rsid w:val="000923F7"/>
    <w:rPr>
      <w:rFonts w:ascii="Courier New" w:hAnsi="Courier New"/>
    </w:rPr>
  </w:style>
  <w:style w:type="character" w:customStyle="1" w:styleId="WW8Num45z1">
    <w:name w:val="WW8Num45z1"/>
    <w:uiPriority w:val="99"/>
    <w:rsid w:val="000923F7"/>
    <w:rPr>
      <w:rFonts w:ascii="Courier New" w:hAnsi="Courier New"/>
    </w:rPr>
  </w:style>
  <w:style w:type="character" w:customStyle="1" w:styleId="WW8Num46z0">
    <w:name w:val="WW8Num46z0"/>
    <w:uiPriority w:val="99"/>
    <w:rsid w:val="000923F7"/>
    <w:rPr>
      <w:rFonts w:ascii="Symbol" w:hAnsi="Symbol"/>
    </w:rPr>
  </w:style>
  <w:style w:type="character" w:customStyle="1" w:styleId="WW8Num46z2">
    <w:name w:val="WW8Num46z2"/>
    <w:uiPriority w:val="99"/>
    <w:rsid w:val="000923F7"/>
    <w:rPr>
      <w:rFonts w:ascii="Wingdings" w:hAnsi="Wingdings"/>
    </w:rPr>
  </w:style>
  <w:style w:type="character" w:customStyle="1" w:styleId="WW8Num47z4">
    <w:name w:val="WW8Num47z4"/>
    <w:uiPriority w:val="99"/>
    <w:rsid w:val="000923F7"/>
    <w:rPr>
      <w:rFonts w:ascii="Courier New" w:hAnsi="Courier New"/>
    </w:rPr>
  </w:style>
  <w:style w:type="character" w:customStyle="1" w:styleId="Domylnaczcionkaakapitu3">
    <w:name w:val="Domyślna czcionka akapitu3"/>
    <w:uiPriority w:val="99"/>
    <w:rsid w:val="000923F7"/>
  </w:style>
  <w:style w:type="character" w:customStyle="1" w:styleId="WW8Num13z4">
    <w:name w:val="WW8Num13z4"/>
    <w:uiPriority w:val="99"/>
    <w:rsid w:val="000923F7"/>
    <w:rPr>
      <w:rFonts w:ascii="Courier New" w:hAnsi="Courier New"/>
    </w:rPr>
  </w:style>
  <w:style w:type="character" w:customStyle="1" w:styleId="WW8Num19z0">
    <w:name w:val="WW8Num19z0"/>
    <w:uiPriority w:val="99"/>
    <w:rsid w:val="000923F7"/>
    <w:rPr>
      <w:b/>
      <w:sz w:val="28"/>
    </w:rPr>
  </w:style>
  <w:style w:type="character" w:customStyle="1" w:styleId="WW8Num20z4">
    <w:name w:val="WW8Num20z4"/>
    <w:uiPriority w:val="99"/>
    <w:rsid w:val="000923F7"/>
    <w:rPr>
      <w:rFonts w:ascii="Courier New" w:hAnsi="Courier New"/>
    </w:rPr>
  </w:style>
  <w:style w:type="character" w:customStyle="1" w:styleId="WW8Num21z1">
    <w:name w:val="WW8Num21z1"/>
    <w:uiPriority w:val="99"/>
    <w:rsid w:val="000923F7"/>
    <w:rPr>
      <w:rFonts w:ascii="Courier New" w:hAnsi="Courier New"/>
    </w:rPr>
  </w:style>
  <w:style w:type="character" w:customStyle="1" w:styleId="WW8Num21z2">
    <w:name w:val="WW8Num21z2"/>
    <w:uiPriority w:val="99"/>
    <w:rsid w:val="000923F7"/>
    <w:rPr>
      <w:rFonts w:ascii="Wingdings" w:hAnsi="Wingdings"/>
    </w:rPr>
  </w:style>
  <w:style w:type="character" w:customStyle="1" w:styleId="WW8Num22z1">
    <w:name w:val="WW8Num22z1"/>
    <w:uiPriority w:val="99"/>
    <w:rsid w:val="000923F7"/>
    <w:rPr>
      <w:rFonts w:ascii="Courier New" w:hAnsi="Courier New"/>
    </w:rPr>
  </w:style>
  <w:style w:type="character" w:customStyle="1" w:styleId="WW8Num22z2">
    <w:name w:val="WW8Num22z2"/>
    <w:uiPriority w:val="99"/>
    <w:rsid w:val="000923F7"/>
    <w:rPr>
      <w:rFonts w:ascii="Wingdings" w:hAnsi="Wingdings"/>
    </w:rPr>
  </w:style>
  <w:style w:type="character" w:customStyle="1" w:styleId="WW8Num26z2">
    <w:name w:val="WW8Num26z2"/>
    <w:uiPriority w:val="99"/>
    <w:rsid w:val="000923F7"/>
    <w:rPr>
      <w:rFonts w:ascii="Wingdings" w:hAnsi="Wingdings"/>
    </w:rPr>
  </w:style>
  <w:style w:type="character" w:customStyle="1" w:styleId="WW8Num27z1">
    <w:name w:val="WW8Num27z1"/>
    <w:uiPriority w:val="99"/>
    <w:rsid w:val="000923F7"/>
    <w:rPr>
      <w:rFonts w:ascii="Courier New" w:hAnsi="Courier New"/>
    </w:rPr>
  </w:style>
  <w:style w:type="character" w:customStyle="1" w:styleId="WW8Num27z2">
    <w:name w:val="WW8Num27z2"/>
    <w:uiPriority w:val="99"/>
    <w:rsid w:val="000923F7"/>
    <w:rPr>
      <w:rFonts w:ascii="Wingdings" w:hAnsi="Wingdings"/>
    </w:rPr>
  </w:style>
  <w:style w:type="character" w:customStyle="1" w:styleId="WW8Num28z1">
    <w:name w:val="WW8Num28z1"/>
    <w:uiPriority w:val="99"/>
    <w:rsid w:val="000923F7"/>
    <w:rPr>
      <w:rFonts w:ascii="Courier New" w:hAnsi="Courier New"/>
    </w:rPr>
  </w:style>
  <w:style w:type="character" w:customStyle="1" w:styleId="WW8Num28z2">
    <w:name w:val="WW8Num28z2"/>
    <w:uiPriority w:val="99"/>
    <w:rsid w:val="000923F7"/>
    <w:rPr>
      <w:rFonts w:ascii="Wingdings" w:hAnsi="Wingdings"/>
    </w:rPr>
  </w:style>
  <w:style w:type="character" w:customStyle="1" w:styleId="WW8Num29z1">
    <w:name w:val="WW8Num29z1"/>
    <w:uiPriority w:val="99"/>
    <w:rsid w:val="000923F7"/>
    <w:rPr>
      <w:rFonts w:ascii="Courier New" w:hAnsi="Courier New"/>
    </w:rPr>
  </w:style>
  <w:style w:type="character" w:customStyle="1" w:styleId="WW8Num29z2">
    <w:name w:val="WW8Num29z2"/>
    <w:uiPriority w:val="99"/>
    <w:rsid w:val="000923F7"/>
    <w:rPr>
      <w:rFonts w:ascii="Wingdings" w:hAnsi="Wingdings"/>
    </w:rPr>
  </w:style>
  <w:style w:type="character" w:customStyle="1" w:styleId="WW8Num30z0">
    <w:name w:val="WW8Num30z0"/>
    <w:uiPriority w:val="99"/>
    <w:rsid w:val="000923F7"/>
  </w:style>
  <w:style w:type="character" w:customStyle="1" w:styleId="WW8Num31z1">
    <w:name w:val="WW8Num31z1"/>
    <w:uiPriority w:val="99"/>
    <w:rsid w:val="000923F7"/>
    <w:rPr>
      <w:rFonts w:ascii="Wingdings" w:hAnsi="Wingdings"/>
    </w:rPr>
  </w:style>
  <w:style w:type="character" w:customStyle="1" w:styleId="WW8Num33z1">
    <w:name w:val="WW8Num33z1"/>
    <w:uiPriority w:val="99"/>
    <w:rsid w:val="000923F7"/>
    <w:rPr>
      <w:rFonts w:ascii="Courier New" w:hAnsi="Courier New"/>
    </w:rPr>
  </w:style>
  <w:style w:type="character" w:customStyle="1" w:styleId="WW8Num33z2">
    <w:name w:val="WW8Num33z2"/>
    <w:uiPriority w:val="99"/>
    <w:rsid w:val="000923F7"/>
    <w:rPr>
      <w:rFonts w:ascii="Wingdings" w:hAnsi="Wingdings"/>
    </w:rPr>
  </w:style>
  <w:style w:type="character" w:customStyle="1" w:styleId="WW8Num34z1">
    <w:name w:val="WW8Num34z1"/>
    <w:uiPriority w:val="99"/>
    <w:rsid w:val="000923F7"/>
    <w:rPr>
      <w:rFonts w:ascii="Courier New" w:hAnsi="Courier New"/>
    </w:rPr>
  </w:style>
  <w:style w:type="character" w:customStyle="1" w:styleId="WW8Num34z2">
    <w:name w:val="WW8Num34z2"/>
    <w:uiPriority w:val="99"/>
    <w:rsid w:val="000923F7"/>
    <w:rPr>
      <w:rFonts w:ascii="Wingdings" w:hAnsi="Wingdings"/>
    </w:rPr>
  </w:style>
  <w:style w:type="character" w:customStyle="1" w:styleId="WW8Num35z0">
    <w:name w:val="WW8Num35z0"/>
    <w:uiPriority w:val="99"/>
    <w:rsid w:val="000923F7"/>
    <w:rPr>
      <w:rFonts w:ascii="Symbol" w:hAnsi="Symbol"/>
    </w:rPr>
  </w:style>
  <w:style w:type="character" w:customStyle="1" w:styleId="WW8Num35z5">
    <w:name w:val="WW8Num35z5"/>
    <w:uiPriority w:val="99"/>
    <w:rsid w:val="000923F7"/>
    <w:rPr>
      <w:rFonts w:ascii="Wingdings" w:hAnsi="Wingdings"/>
    </w:rPr>
  </w:style>
  <w:style w:type="character" w:customStyle="1" w:styleId="WW8Num36z3">
    <w:name w:val="WW8Num36z3"/>
    <w:uiPriority w:val="99"/>
    <w:rsid w:val="000923F7"/>
    <w:rPr>
      <w:rFonts w:ascii="Symbol" w:hAnsi="Symbol"/>
    </w:rPr>
  </w:style>
  <w:style w:type="character" w:customStyle="1" w:styleId="WW8Num36z5">
    <w:name w:val="WW8Num36z5"/>
    <w:uiPriority w:val="99"/>
    <w:rsid w:val="000923F7"/>
    <w:rPr>
      <w:rFonts w:ascii="Wingdings" w:hAnsi="Wingdings"/>
    </w:rPr>
  </w:style>
  <w:style w:type="character" w:customStyle="1" w:styleId="WW8Num37z2">
    <w:name w:val="WW8Num37z2"/>
    <w:uiPriority w:val="99"/>
    <w:rsid w:val="000923F7"/>
    <w:rPr>
      <w:rFonts w:ascii="Wingdings" w:hAnsi="Wingdings"/>
    </w:rPr>
  </w:style>
  <w:style w:type="character" w:customStyle="1" w:styleId="WW8Num38z2">
    <w:name w:val="WW8Num38z2"/>
    <w:uiPriority w:val="99"/>
    <w:rsid w:val="000923F7"/>
    <w:rPr>
      <w:rFonts w:ascii="Wingdings" w:hAnsi="Wingdings"/>
    </w:rPr>
  </w:style>
  <w:style w:type="character" w:customStyle="1" w:styleId="WW8Num41z0">
    <w:name w:val="WW8Num41z0"/>
    <w:uiPriority w:val="99"/>
    <w:rsid w:val="000923F7"/>
    <w:rPr>
      <w:rFonts w:ascii="Symbol" w:hAnsi="Symbol"/>
    </w:rPr>
  </w:style>
  <w:style w:type="character" w:customStyle="1" w:styleId="WW8Num44z0">
    <w:name w:val="WW8Num44z0"/>
    <w:uiPriority w:val="99"/>
    <w:rsid w:val="000923F7"/>
  </w:style>
  <w:style w:type="character" w:customStyle="1" w:styleId="WW8Num44z1">
    <w:name w:val="WW8Num44z1"/>
    <w:uiPriority w:val="99"/>
    <w:rsid w:val="000923F7"/>
    <w:rPr>
      <w:rFonts w:ascii="Wingdings" w:hAnsi="Wingdings"/>
    </w:rPr>
  </w:style>
  <w:style w:type="character" w:customStyle="1" w:styleId="WW8Num45z2">
    <w:name w:val="WW8Num45z2"/>
    <w:uiPriority w:val="99"/>
    <w:rsid w:val="000923F7"/>
    <w:rPr>
      <w:rFonts w:ascii="Wingdings" w:hAnsi="Wingdings"/>
    </w:rPr>
  </w:style>
  <w:style w:type="character" w:customStyle="1" w:styleId="WW8Num49z0">
    <w:name w:val="WW8Num49z0"/>
    <w:uiPriority w:val="99"/>
    <w:rsid w:val="000923F7"/>
  </w:style>
  <w:style w:type="character" w:customStyle="1" w:styleId="WW8Num50z1">
    <w:name w:val="WW8Num50z1"/>
    <w:uiPriority w:val="99"/>
    <w:rsid w:val="000923F7"/>
    <w:rPr>
      <w:rFonts w:ascii="Courier New" w:hAnsi="Courier New"/>
    </w:rPr>
  </w:style>
  <w:style w:type="character" w:customStyle="1" w:styleId="WW8Num50z2">
    <w:name w:val="WW8Num50z2"/>
    <w:uiPriority w:val="99"/>
    <w:rsid w:val="000923F7"/>
    <w:rPr>
      <w:rFonts w:ascii="Wingdings" w:hAnsi="Wingdings"/>
    </w:rPr>
  </w:style>
  <w:style w:type="character" w:customStyle="1" w:styleId="WW8Num51z0">
    <w:name w:val="WW8Num51z0"/>
    <w:uiPriority w:val="99"/>
    <w:rsid w:val="000923F7"/>
    <w:rPr>
      <w:rFonts w:ascii="Symbol" w:hAnsi="Symbol"/>
    </w:rPr>
  </w:style>
  <w:style w:type="character" w:customStyle="1" w:styleId="WW8Num51z2">
    <w:name w:val="WW8Num51z2"/>
    <w:uiPriority w:val="99"/>
    <w:rsid w:val="000923F7"/>
    <w:rPr>
      <w:rFonts w:ascii="Wingdings" w:hAnsi="Wingdings"/>
    </w:rPr>
  </w:style>
  <w:style w:type="character" w:customStyle="1" w:styleId="WW8Num52z0">
    <w:name w:val="WW8Num52z0"/>
    <w:uiPriority w:val="99"/>
    <w:rsid w:val="000923F7"/>
    <w:rPr>
      <w:rFonts w:ascii="Symbol" w:hAnsi="Symbol"/>
    </w:rPr>
  </w:style>
  <w:style w:type="character" w:customStyle="1" w:styleId="WW8Num52z1">
    <w:name w:val="WW8Num52z1"/>
    <w:uiPriority w:val="99"/>
    <w:rsid w:val="000923F7"/>
    <w:rPr>
      <w:rFonts w:ascii="Courier New" w:hAnsi="Courier New"/>
    </w:rPr>
  </w:style>
  <w:style w:type="character" w:customStyle="1" w:styleId="WW8Num52z2">
    <w:name w:val="WW8Num52z2"/>
    <w:uiPriority w:val="99"/>
    <w:rsid w:val="000923F7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0923F7"/>
  </w:style>
  <w:style w:type="character" w:customStyle="1" w:styleId="WW8Num4z1">
    <w:name w:val="WW8Num4z1"/>
    <w:uiPriority w:val="99"/>
    <w:rsid w:val="000923F7"/>
    <w:rPr>
      <w:rFonts w:ascii="Wingdings" w:hAnsi="Wingdings"/>
    </w:rPr>
  </w:style>
  <w:style w:type="character" w:customStyle="1" w:styleId="WW8Num14z2">
    <w:name w:val="WW8Num14z2"/>
    <w:uiPriority w:val="99"/>
    <w:rsid w:val="000923F7"/>
    <w:rPr>
      <w:rFonts w:ascii="Wingdings" w:hAnsi="Wingdings"/>
    </w:rPr>
  </w:style>
  <w:style w:type="character" w:customStyle="1" w:styleId="WW8Num14z4">
    <w:name w:val="WW8Num14z4"/>
    <w:uiPriority w:val="99"/>
    <w:rsid w:val="000923F7"/>
    <w:rPr>
      <w:rFonts w:ascii="Courier New" w:hAnsi="Courier New"/>
    </w:rPr>
  </w:style>
  <w:style w:type="character" w:customStyle="1" w:styleId="WW-Absatz-Standardschriftart">
    <w:name w:val="WW-Absatz-Standardschriftart"/>
    <w:uiPriority w:val="99"/>
    <w:rsid w:val="000923F7"/>
  </w:style>
  <w:style w:type="character" w:customStyle="1" w:styleId="WW-Absatz-Standardschriftart1">
    <w:name w:val="WW-Absatz-Standardschriftart1"/>
    <w:uiPriority w:val="99"/>
    <w:rsid w:val="000923F7"/>
  </w:style>
  <w:style w:type="character" w:customStyle="1" w:styleId="WW8Num1z0">
    <w:name w:val="WW8Num1z0"/>
    <w:uiPriority w:val="99"/>
    <w:rsid w:val="000923F7"/>
    <w:rPr>
      <w:rFonts w:ascii="Symbol" w:hAnsi="Symbol"/>
    </w:rPr>
  </w:style>
  <w:style w:type="character" w:customStyle="1" w:styleId="WW8Num2z2">
    <w:name w:val="WW8Num2z2"/>
    <w:uiPriority w:val="99"/>
    <w:rsid w:val="000923F7"/>
    <w:rPr>
      <w:rFonts w:ascii="Wingdings" w:hAnsi="Wingdings"/>
    </w:rPr>
  </w:style>
  <w:style w:type="character" w:customStyle="1" w:styleId="WW-Absatz-Standardschriftart11">
    <w:name w:val="WW-Absatz-Standardschriftart11"/>
    <w:uiPriority w:val="99"/>
    <w:rsid w:val="000923F7"/>
  </w:style>
  <w:style w:type="character" w:styleId="Pogrubienie">
    <w:name w:val="Strong"/>
    <w:uiPriority w:val="99"/>
    <w:qFormat/>
    <w:rsid w:val="000923F7"/>
    <w:rPr>
      <w:rFonts w:cs="Times New Roman"/>
      <w:b/>
    </w:rPr>
  </w:style>
  <w:style w:type="character" w:customStyle="1" w:styleId="Symbolewypunktowania">
    <w:name w:val="Symbole wypunktowania"/>
    <w:uiPriority w:val="99"/>
    <w:rsid w:val="000923F7"/>
    <w:rPr>
      <w:rFonts w:ascii="OpenSymbol" w:hAnsi="OpenSymbol"/>
    </w:rPr>
  </w:style>
  <w:style w:type="character" w:customStyle="1" w:styleId="Znakinumeracji">
    <w:name w:val="Znaki numeracji"/>
    <w:uiPriority w:val="99"/>
    <w:rsid w:val="000923F7"/>
    <w:rPr>
      <w:rFonts w:ascii="Tahoma" w:hAnsi="Tahoma"/>
      <w:sz w:val="24"/>
    </w:rPr>
  </w:style>
  <w:style w:type="character" w:customStyle="1" w:styleId="RTFNum611">
    <w:name w:val="RTF_Num 61 1"/>
    <w:uiPriority w:val="99"/>
    <w:rsid w:val="000923F7"/>
    <w:rPr>
      <w:rFonts w:ascii="Symbol" w:hAnsi="Symbol"/>
    </w:rPr>
  </w:style>
  <w:style w:type="character" w:customStyle="1" w:styleId="RTFNum612">
    <w:name w:val="RTF_Num 61 2"/>
    <w:uiPriority w:val="99"/>
    <w:rsid w:val="000923F7"/>
    <w:rPr>
      <w:rFonts w:ascii="Courier New" w:hAnsi="Courier New"/>
    </w:rPr>
  </w:style>
  <w:style w:type="character" w:customStyle="1" w:styleId="RTFNum613">
    <w:name w:val="RTF_Num 61 3"/>
    <w:uiPriority w:val="99"/>
    <w:rsid w:val="000923F7"/>
    <w:rPr>
      <w:rFonts w:ascii="Wingdings" w:hAnsi="Wingdings"/>
    </w:rPr>
  </w:style>
  <w:style w:type="character" w:customStyle="1" w:styleId="RTFNum614">
    <w:name w:val="RTF_Num 61 4"/>
    <w:uiPriority w:val="99"/>
    <w:rsid w:val="000923F7"/>
    <w:rPr>
      <w:rFonts w:ascii="Symbol" w:hAnsi="Symbol"/>
    </w:rPr>
  </w:style>
  <w:style w:type="character" w:customStyle="1" w:styleId="RTFNum615">
    <w:name w:val="RTF_Num 61 5"/>
    <w:uiPriority w:val="99"/>
    <w:rsid w:val="000923F7"/>
    <w:rPr>
      <w:rFonts w:ascii="Courier New" w:hAnsi="Courier New"/>
    </w:rPr>
  </w:style>
  <w:style w:type="character" w:customStyle="1" w:styleId="RTFNum616">
    <w:name w:val="RTF_Num 61 6"/>
    <w:uiPriority w:val="99"/>
    <w:rsid w:val="000923F7"/>
    <w:rPr>
      <w:rFonts w:ascii="Wingdings" w:hAnsi="Wingdings"/>
    </w:rPr>
  </w:style>
  <w:style w:type="character" w:customStyle="1" w:styleId="RTFNum617">
    <w:name w:val="RTF_Num 61 7"/>
    <w:uiPriority w:val="99"/>
    <w:rsid w:val="000923F7"/>
    <w:rPr>
      <w:rFonts w:ascii="Symbol" w:hAnsi="Symbol"/>
    </w:rPr>
  </w:style>
  <w:style w:type="character" w:customStyle="1" w:styleId="RTFNum618">
    <w:name w:val="RTF_Num 61 8"/>
    <w:uiPriority w:val="99"/>
    <w:rsid w:val="000923F7"/>
    <w:rPr>
      <w:rFonts w:ascii="Courier New" w:hAnsi="Courier New"/>
    </w:rPr>
  </w:style>
  <w:style w:type="character" w:customStyle="1" w:styleId="RTFNum619">
    <w:name w:val="RTF_Num 61 9"/>
    <w:uiPriority w:val="99"/>
    <w:rsid w:val="000923F7"/>
    <w:rPr>
      <w:rFonts w:ascii="Wingdings" w:hAnsi="Wingdings"/>
    </w:rPr>
  </w:style>
  <w:style w:type="character" w:customStyle="1" w:styleId="RTFNum601">
    <w:name w:val="RTF_Num 60 1"/>
    <w:uiPriority w:val="99"/>
    <w:rsid w:val="000923F7"/>
  </w:style>
  <w:style w:type="character" w:customStyle="1" w:styleId="RTFNum602">
    <w:name w:val="RTF_Num 60 2"/>
    <w:uiPriority w:val="99"/>
    <w:rsid w:val="000923F7"/>
    <w:rPr>
      <w:rFonts w:ascii="Wingdings" w:hAnsi="Wingdings"/>
    </w:rPr>
  </w:style>
  <w:style w:type="character" w:customStyle="1" w:styleId="RTFNum603">
    <w:name w:val="RTF_Num 60 3"/>
    <w:uiPriority w:val="99"/>
    <w:rsid w:val="000923F7"/>
  </w:style>
  <w:style w:type="character" w:customStyle="1" w:styleId="RTFNum604">
    <w:name w:val="RTF_Num 60 4"/>
    <w:uiPriority w:val="99"/>
    <w:rsid w:val="000923F7"/>
  </w:style>
  <w:style w:type="character" w:customStyle="1" w:styleId="RTFNum605">
    <w:name w:val="RTF_Num 60 5"/>
    <w:uiPriority w:val="99"/>
    <w:rsid w:val="000923F7"/>
  </w:style>
  <w:style w:type="character" w:customStyle="1" w:styleId="RTFNum606">
    <w:name w:val="RTF_Num 60 6"/>
    <w:uiPriority w:val="99"/>
    <w:rsid w:val="000923F7"/>
  </w:style>
  <w:style w:type="character" w:customStyle="1" w:styleId="RTFNum607">
    <w:name w:val="RTF_Num 60 7"/>
    <w:uiPriority w:val="99"/>
    <w:rsid w:val="000923F7"/>
  </w:style>
  <w:style w:type="character" w:customStyle="1" w:styleId="RTFNum608">
    <w:name w:val="RTF_Num 60 8"/>
    <w:uiPriority w:val="99"/>
    <w:rsid w:val="000923F7"/>
  </w:style>
  <w:style w:type="character" w:customStyle="1" w:styleId="RTFNum609">
    <w:name w:val="RTF_Num 60 9"/>
    <w:uiPriority w:val="99"/>
    <w:rsid w:val="000923F7"/>
  </w:style>
  <w:style w:type="character" w:customStyle="1" w:styleId="RTFNum551">
    <w:name w:val="RTF_Num 55 1"/>
    <w:uiPriority w:val="99"/>
    <w:rsid w:val="000923F7"/>
  </w:style>
  <w:style w:type="character" w:customStyle="1" w:styleId="RTFNum552">
    <w:name w:val="RTF_Num 55 2"/>
    <w:uiPriority w:val="99"/>
    <w:rsid w:val="000923F7"/>
  </w:style>
  <w:style w:type="character" w:customStyle="1" w:styleId="RTFNum553">
    <w:name w:val="RTF_Num 55 3"/>
    <w:uiPriority w:val="99"/>
    <w:rsid w:val="000923F7"/>
  </w:style>
  <w:style w:type="character" w:customStyle="1" w:styleId="RTFNum554">
    <w:name w:val="RTF_Num 55 4"/>
    <w:uiPriority w:val="99"/>
    <w:rsid w:val="000923F7"/>
  </w:style>
  <w:style w:type="character" w:customStyle="1" w:styleId="RTFNum555">
    <w:name w:val="RTF_Num 55 5"/>
    <w:uiPriority w:val="99"/>
    <w:rsid w:val="000923F7"/>
  </w:style>
  <w:style w:type="character" w:customStyle="1" w:styleId="RTFNum556">
    <w:name w:val="RTF_Num 55 6"/>
    <w:uiPriority w:val="99"/>
    <w:rsid w:val="000923F7"/>
  </w:style>
  <w:style w:type="character" w:customStyle="1" w:styleId="RTFNum557">
    <w:name w:val="RTF_Num 55 7"/>
    <w:uiPriority w:val="99"/>
    <w:rsid w:val="000923F7"/>
  </w:style>
  <w:style w:type="character" w:customStyle="1" w:styleId="RTFNum558">
    <w:name w:val="RTF_Num 55 8"/>
    <w:uiPriority w:val="99"/>
    <w:rsid w:val="000923F7"/>
  </w:style>
  <w:style w:type="character" w:customStyle="1" w:styleId="RTFNum559">
    <w:name w:val="RTF_Num 55 9"/>
    <w:uiPriority w:val="99"/>
    <w:rsid w:val="000923F7"/>
  </w:style>
  <w:style w:type="character" w:customStyle="1" w:styleId="Domylnaczcionkaakapitu1">
    <w:name w:val="Domyślna czcionka akapitu1"/>
    <w:uiPriority w:val="99"/>
    <w:rsid w:val="000923F7"/>
  </w:style>
  <w:style w:type="character" w:styleId="Numerstrony">
    <w:name w:val="page number"/>
    <w:uiPriority w:val="99"/>
    <w:rsid w:val="000923F7"/>
    <w:rPr>
      <w:rFonts w:cs="Times New Roman"/>
    </w:rPr>
  </w:style>
  <w:style w:type="character" w:customStyle="1" w:styleId="ListLabel2">
    <w:name w:val="ListLabel 2"/>
    <w:uiPriority w:val="99"/>
    <w:rsid w:val="000923F7"/>
  </w:style>
  <w:style w:type="character" w:customStyle="1" w:styleId="DefaultParagraphFont1">
    <w:name w:val="Default Paragraph Font1"/>
    <w:uiPriority w:val="99"/>
    <w:rsid w:val="000923F7"/>
  </w:style>
  <w:style w:type="character" w:customStyle="1" w:styleId="style-type-ital">
    <w:name w:val="style-type-ital"/>
    <w:uiPriority w:val="99"/>
    <w:rsid w:val="000923F7"/>
    <w:rPr>
      <w:rFonts w:cs="Times New Roman"/>
    </w:rPr>
  </w:style>
  <w:style w:type="character" w:customStyle="1" w:styleId="AkapitZnak">
    <w:name w:val="Akapit Znak"/>
    <w:uiPriority w:val="99"/>
    <w:rsid w:val="000923F7"/>
    <w:rPr>
      <w:rFonts w:ascii="Tahoma" w:hAnsi="Tahoma"/>
      <w:kern w:val="1"/>
      <w:sz w:val="26"/>
      <w:lang w:val="pl-PL"/>
    </w:rPr>
  </w:style>
  <w:style w:type="character" w:customStyle="1" w:styleId="AkapitZnak1">
    <w:name w:val="Akapit Znak1"/>
    <w:uiPriority w:val="99"/>
    <w:rsid w:val="000923F7"/>
    <w:rPr>
      <w:rFonts w:ascii="Tahoma" w:hAnsi="Tahoma"/>
      <w:kern w:val="1"/>
      <w:sz w:val="26"/>
      <w:lang w:val="pl-PL" w:eastAsia="zh-CN"/>
    </w:rPr>
  </w:style>
  <w:style w:type="character" w:customStyle="1" w:styleId="Znakiprzypiswkocowych">
    <w:name w:val="Znaki przypisów końcowych"/>
    <w:uiPriority w:val="99"/>
    <w:rsid w:val="000923F7"/>
    <w:rPr>
      <w:vertAlign w:val="superscript"/>
    </w:rPr>
  </w:style>
  <w:style w:type="character" w:customStyle="1" w:styleId="StopkaZnak">
    <w:name w:val="Stopka Znak"/>
    <w:uiPriority w:val="99"/>
    <w:rsid w:val="000923F7"/>
    <w:rPr>
      <w:rFonts w:eastAsia="Times New Roman"/>
      <w:kern w:val="1"/>
      <w:sz w:val="24"/>
      <w:lang w:eastAsia="zh-CN"/>
    </w:rPr>
  </w:style>
  <w:style w:type="character" w:styleId="Hipercze">
    <w:name w:val="Hyperlink"/>
    <w:uiPriority w:val="99"/>
    <w:rsid w:val="000923F7"/>
    <w:rPr>
      <w:rFonts w:cs="Times New Roman"/>
      <w:color w:val="0000FF"/>
      <w:u w:val="single"/>
    </w:rPr>
  </w:style>
  <w:style w:type="character" w:customStyle="1" w:styleId="Nagwek7Znak">
    <w:name w:val="Nagłówek 7 Znak"/>
    <w:uiPriority w:val="99"/>
    <w:rsid w:val="000923F7"/>
    <w:rPr>
      <w:rFonts w:ascii="Calibri" w:hAnsi="Calibri"/>
      <w:kern w:val="1"/>
      <w:sz w:val="24"/>
      <w:lang w:eastAsia="zh-CN"/>
    </w:rPr>
  </w:style>
  <w:style w:type="character" w:customStyle="1" w:styleId="Nagwek8Znak">
    <w:name w:val="Nagłówek 8 Znak"/>
    <w:uiPriority w:val="99"/>
    <w:rsid w:val="000923F7"/>
    <w:rPr>
      <w:rFonts w:ascii="Calibri" w:hAnsi="Calibri"/>
      <w:i/>
      <w:kern w:val="1"/>
      <w:sz w:val="24"/>
      <w:lang w:eastAsia="zh-CN"/>
    </w:rPr>
  </w:style>
  <w:style w:type="character" w:customStyle="1" w:styleId="Nagwek9Znak">
    <w:name w:val="Nagłówek 9 Znak"/>
    <w:uiPriority w:val="99"/>
    <w:rsid w:val="000923F7"/>
    <w:rPr>
      <w:rFonts w:ascii="Cambria" w:hAnsi="Cambria"/>
      <w:kern w:val="1"/>
      <w:sz w:val="22"/>
      <w:lang w:eastAsia="zh-CN"/>
    </w:rPr>
  </w:style>
  <w:style w:type="character" w:customStyle="1" w:styleId="TekstpodstawowywcityZnak">
    <w:name w:val="Tekst podstawowy wcięty Znak"/>
    <w:uiPriority w:val="99"/>
    <w:rsid w:val="000923F7"/>
    <w:rPr>
      <w:rFonts w:eastAsia="Times New Roman"/>
      <w:kern w:val="1"/>
      <w:sz w:val="24"/>
      <w:lang w:eastAsia="zh-CN"/>
    </w:rPr>
  </w:style>
  <w:style w:type="character" w:customStyle="1" w:styleId="Tekstpodstawowy3Znak">
    <w:name w:val="Tekst podstawowy 3 Znak"/>
    <w:uiPriority w:val="99"/>
    <w:rsid w:val="000923F7"/>
    <w:rPr>
      <w:sz w:val="16"/>
    </w:rPr>
  </w:style>
  <w:style w:type="character" w:customStyle="1" w:styleId="st">
    <w:name w:val="st"/>
    <w:uiPriority w:val="99"/>
    <w:rsid w:val="000923F7"/>
    <w:rPr>
      <w:rFonts w:cs="Times New Roman"/>
    </w:rPr>
  </w:style>
  <w:style w:type="character" w:styleId="Uwydatnienie">
    <w:name w:val="Emphasis"/>
    <w:uiPriority w:val="99"/>
    <w:qFormat/>
    <w:rsid w:val="000923F7"/>
    <w:rPr>
      <w:rFonts w:cs="Times New Roman"/>
      <w:i/>
    </w:rPr>
  </w:style>
  <w:style w:type="paragraph" w:styleId="Nagwek">
    <w:name w:val="header"/>
    <w:basedOn w:val="Normalny"/>
    <w:next w:val="Tekstpodstawowy"/>
    <w:link w:val="NagwekZnak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0923F7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0923F7"/>
    <w:rPr>
      <w:rFonts w:cs="Tahoma"/>
    </w:rPr>
  </w:style>
  <w:style w:type="paragraph" w:styleId="Legenda">
    <w:name w:val="caption"/>
    <w:basedOn w:val="Normalny"/>
    <w:uiPriority w:val="99"/>
    <w:qFormat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923F7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4">
    <w:name w:val="Nagłówek4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">
    <w:name w:val="Legenda4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3">
    <w:name w:val="Legenda3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2">
    <w:name w:val="Legenda2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Normalny"/>
    <w:uiPriority w:val="99"/>
    <w:rsid w:val="000923F7"/>
    <w:pPr>
      <w:suppressLineNumbers/>
      <w:spacing w:before="120" w:after="120"/>
    </w:pPr>
    <w:rPr>
      <w:rFonts w:cs="Tahoma"/>
      <w:i/>
      <w:iCs/>
    </w:rPr>
  </w:style>
  <w:style w:type="paragraph" w:customStyle="1" w:styleId="NoSpacing1">
    <w:name w:val="No Spacing1"/>
    <w:uiPriority w:val="99"/>
    <w:rsid w:val="000923F7"/>
    <w:pPr>
      <w:suppressAutoHyphens/>
      <w:spacing w:line="100" w:lineRule="atLeast"/>
    </w:pPr>
    <w:rPr>
      <w:rFonts w:cs="Tahoma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0923F7"/>
    <w:pPr>
      <w:spacing w:before="280" w:after="280" w:line="284" w:lineRule="atLeast"/>
      <w:jc w:val="both"/>
    </w:pPr>
    <w:rPr>
      <w:rFonts w:cs="Arial"/>
      <w:color w:val="000000"/>
      <w:sz w:val="20"/>
    </w:rPr>
  </w:style>
  <w:style w:type="paragraph" w:customStyle="1" w:styleId="BodyText1">
    <w:name w:val="Body Text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Heading11">
    <w:name w:val="Heading 11"/>
    <w:basedOn w:val="Normalny"/>
    <w:next w:val="Normalny"/>
    <w:uiPriority w:val="99"/>
    <w:rsid w:val="000923F7"/>
    <w:pPr>
      <w:keepNext/>
      <w:autoSpaceDE w:val="0"/>
      <w:spacing w:before="120" w:after="120" w:line="360" w:lineRule="auto"/>
      <w:ind w:right="23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Heading31">
    <w:name w:val="Heading 31"/>
    <w:basedOn w:val="Normalny"/>
    <w:next w:val="Normalny"/>
    <w:uiPriority w:val="99"/>
    <w:rsid w:val="000923F7"/>
    <w:pPr>
      <w:keepNext/>
      <w:tabs>
        <w:tab w:val="left" w:pos="0"/>
      </w:tabs>
      <w:spacing w:before="120" w:after="120" w:line="360" w:lineRule="auto"/>
      <w:ind w:left="1701" w:hanging="992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Paragraph1">
    <w:name w:val="List Paragraph1"/>
    <w:uiPriority w:val="99"/>
    <w:rsid w:val="000923F7"/>
    <w:pPr>
      <w:suppressAutoHyphens/>
      <w:ind w:left="720"/>
      <w:jc w:val="both"/>
    </w:pPr>
    <w:rPr>
      <w:kern w:val="1"/>
      <w:sz w:val="28"/>
      <w:szCs w:val="28"/>
      <w:lang w:eastAsia="zh-CN"/>
    </w:rPr>
  </w:style>
  <w:style w:type="paragraph" w:customStyle="1" w:styleId="rysunekitabela">
    <w:name w:val="rysunek i tabela"/>
    <w:basedOn w:val="Normalny"/>
    <w:uiPriority w:val="99"/>
    <w:rsid w:val="000923F7"/>
    <w:pPr>
      <w:tabs>
        <w:tab w:val="right" w:leader="dot" w:pos="9193"/>
      </w:tabs>
      <w:spacing w:before="120" w:after="120" w:line="360" w:lineRule="auto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BodyText21">
    <w:name w:val="Body Text 21"/>
    <w:basedOn w:val="Normalny"/>
    <w:uiPriority w:val="99"/>
    <w:rsid w:val="000923F7"/>
    <w:pPr>
      <w:tabs>
        <w:tab w:val="left" w:pos="0"/>
      </w:tabs>
      <w:autoSpaceDE w:val="0"/>
      <w:spacing w:before="120" w:after="120" w:line="360" w:lineRule="auto"/>
      <w:ind w:left="2299" w:hanging="510"/>
      <w:jc w:val="both"/>
    </w:pPr>
    <w:rPr>
      <w:rFonts w:ascii="Arial" w:hAnsi="Arial" w:cs="Arial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0923F7"/>
    <w:pPr>
      <w:suppressLineNumbers/>
    </w:pPr>
  </w:style>
  <w:style w:type="paragraph" w:customStyle="1" w:styleId="Nagwektabeli">
    <w:name w:val="Nagłówek tabeli"/>
    <w:basedOn w:val="Zawartotabeli"/>
    <w:uiPriority w:val="99"/>
    <w:rsid w:val="000923F7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0923F7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p-type-quest">
    <w:name w:val="p-type-quest"/>
    <w:basedOn w:val="Normalny"/>
    <w:uiPriority w:val="99"/>
    <w:rsid w:val="000923F7"/>
    <w:pPr>
      <w:widowControl/>
      <w:suppressAutoHyphens w:val="0"/>
      <w:spacing w:before="28" w:after="28"/>
    </w:pPr>
  </w:style>
  <w:style w:type="paragraph" w:customStyle="1" w:styleId="Zawartoramki">
    <w:name w:val="Zawartość ramki"/>
    <w:basedOn w:val="Tekstpodstawowy"/>
    <w:uiPriority w:val="99"/>
    <w:rsid w:val="000923F7"/>
  </w:style>
  <w:style w:type="paragraph" w:customStyle="1" w:styleId="Liniapozioma">
    <w:name w:val="Linia pozioma"/>
    <w:basedOn w:val="Normalny"/>
    <w:next w:val="Tekstpodstawowy"/>
    <w:uiPriority w:val="99"/>
    <w:rsid w:val="000923F7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Rozdzia">
    <w:name w:val="Rozdział"/>
    <w:basedOn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TytuRozdziau">
    <w:name w:val="Tytuł Rozdziału"/>
    <w:basedOn w:val="Normalny"/>
    <w:next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Akapit">
    <w:name w:val="Akapit"/>
    <w:basedOn w:val="Normalny"/>
    <w:next w:val="Normalny"/>
    <w:uiPriority w:val="99"/>
    <w:rsid w:val="000923F7"/>
    <w:pPr>
      <w:widowControl/>
      <w:spacing w:after="120" w:line="360" w:lineRule="auto"/>
      <w:ind w:firstLine="397"/>
      <w:jc w:val="both"/>
    </w:pPr>
    <w:rPr>
      <w:rFonts w:ascii="Tahoma" w:hAnsi="Tahoma" w:cs="Tahoma"/>
      <w:szCs w:val="26"/>
    </w:rPr>
  </w:style>
  <w:style w:type="paragraph" w:customStyle="1" w:styleId="Normal1">
    <w:name w:val="Normal1"/>
    <w:uiPriority w:val="99"/>
    <w:rsid w:val="000923F7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uiPriority w:val="99"/>
    <w:rsid w:val="000923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923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654C0"/>
    <w:rPr>
      <w:rFonts w:cs="Times New Roman"/>
      <w:kern w:val="1"/>
      <w:sz w:val="20"/>
      <w:szCs w:val="20"/>
      <w:lang w:eastAsia="zh-CN"/>
    </w:rPr>
  </w:style>
  <w:style w:type="paragraph" w:customStyle="1" w:styleId="Wypunktowanie">
    <w:name w:val="Wypunktowanie"/>
    <w:basedOn w:val="Normalny"/>
    <w:uiPriority w:val="99"/>
    <w:rsid w:val="000923F7"/>
    <w:pPr>
      <w:widowControl/>
      <w:numPr>
        <w:numId w:val="2"/>
      </w:numPr>
      <w:suppressAutoHyphens w:val="0"/>
      <w:ind w:left="1361" w:hanging="340"/>
      <w:jc w:val="both"/>
    </w:pPr>
    <w:rPr>
      <w:rFonts w:ascii="Arial" w:hAnsi="Arial" w:cs="Arial"/>
      <w:szCs w:val="20"/>
    </w:rPr>
  </w:style>
  <w:style w:type="paragraph" w:customStyle="1" w:styleId="Bezodstpw1">
    <w:name w:val="Bez odstępów1"/>
    <w:uiPriority w:val="99"/>
    <w:rsid w:val="000923F7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1"/>
    <w:uiPriority w:val="99"/>
    <w:rsid w:val="000923F7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0923F7"/>
    <w:pPr>
      <w:widowControl/>
      <w:suppressAutoHyphens w:val="0"/>
      <w:spacing w:after="120"/>
    </w:pPr>
    <w:rPr>
      <w:sz w:val="16"/>
      <w:szCs w:val="16"/>
    </w:rPr>
  </w:style>
  <w:style w:type="paragraph" w:customStyle="1" w:styleId="1">
    <w:name w:val="1."/>
    <w:basedOn w:val="Normalny"/>
    <w:uiPriority w:val="99"/>
    <w:rsid w:val="000923F7"/>
    <w:pPr>
      <w:widowControl/>
      <w:suppressAutoHyphens w:val="0"/>
      <w:ind w:left="360" w:hanging="360"/>
    </w:pPr>
    <w:rPr>
      <w:bCs/>
      <w:szCs w:val="20"/>
    </w:rPr>
  </w:style>
  <w:style w:type="paragraph" w:customStyle="1" w:styleId="akapit0">
    <w:name w:val="akapit"/>
    <w:basedOn w:val="Normalny"/>
    <w:uiPriority w:val="99"/>
    <w:rsid w:val="000923F7"/>
    <w:pPr>
      <w:widowControl/>
      <w:suppressAutoHyphens w:val="0"/>
      <w:ind w:left="360" w:hanging="360"/>
      <w:jc w:val="both"/>
    </w:pPr>
    <w:rPr>
      <w:szCs w:val="20"/>
    </w:rPr>
  </w:style>
  <w:style w:type="paragraph" w:customStyle="1" w:styleId="Ala2">
    <w:name w:val="Ala2"/>
    <w:basedOn w:val="Normalny"/>
    <w:uiPriority w:val="99"/>
    <w:rsid w:val="000923F7"/>
    <w:pPr>
      <w:jc w:val="center"/>
    </w:pPr>
    <w:rPr>
      <w:b/>
      <w:bCs/>
    </w:rPr>
  </w:style>
  <w:style w:type="paragraph" w:customStyle="1" w:styleId="Tekstpodstawowy1">
    <w:name w:val="Tekst podstawowy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0923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9654C0"/>
    <w:rPr>
      <w:rFonts w:ascii="Courier New" w:hAnsi="Courier New" w:cs="Courier New"/>
      <w:kern w:val="1"/>
      <w:sz w:val="20"/>
      <w:szCs w:val="20"/>
      <w:lang w:eastAsia="zh-CN"/>
    </w:rPr>
  </w:style>
  <w:style w:type="character" w:customStyle="1" w:styleId="ZnakZnak">
    <w:name w:val="Znak Znak"/>
    <w:uiPriority w:val="99"/>
    <w:semiHidden/>
    <w:rsid w:val="000923F7"/>
    <w:rPr>
      <w:rFonts w:ascii="Courier New" w:hAnsi="Courier New"/>
    </w:rPr>
  </w:style>
  <w:style w:type="paragraph" w:customStyle="1" w:styleId="Default">
    <w:name w:val="Default"/>
    <w:uiPriority w:val="99"/>
    <w:rsid w:val="000923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ulatory">
    <w:name w:val="tabulatory"/>
    <w:uiPriority w:val="99"/>
    <w:rsid w:val="000923F7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F54AB9"/>
    <w:pPr>
      <w:widowControl/>
      <w:overflowPunct w:val="0"/>
      <w:autoSpaceDE w:val="0"/>
      <w:spacing w:after="120" w:line="480" w:lineRule="auto"/>
      <w:textAlignment w:val="baseline"/>
    </w:pPr>
    <w:rPr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F54AB9"/>
    <w:pPr>
      <w:widowControl/>
      <w:suppressAutoHyphens w:val="0"/>
      <w:spacing w:after="120" w:line="480" w:lineRule="auto"/>
    </w:pPr>
    <w:rPr>
      <w:kern w:val="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20D2E"/>
    <w:pPr>
      <w:ind w:left="720"/>
      <w:contextualSpacing/>
    </w:pPr>
  </w:style>
  <w:style w:type="paragraph" w:styleId="Lista5">
    <w:name w:val="List 5"/>
    <w:basedOn w:val="Normalny"/>
    <w:uiPriority w:val="99"/>
    <w:semiHidden/>
    <w:unhideWhenUsed/>
    <w:rsid w:val="00143C98"/>
    <w:pPr>
      <w:ind w:left="1415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2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7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757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7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757"/>
    <w:rPr>
      <w:b/>
      <w:bCs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7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757"/>
    <w:rPr>
      <w:rFonts w:ascii="Tahoma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1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A0D44-D07A-400B-AA17-785881F5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1112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systemu gospodarki odpadami</vt:lpstr>
    </vt:vector>
  </TitlesOfParts>
  <Company>Microsoft</Company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systemu gospodarki odpadami</dc:title>
  <dc:creator>Kuba</dc:creator>
  <cp:lastModifiedBy>Piotr Szota</cp:lastModifiedBy>
  <cp:revision>5</cp:revision>
  <cp:lastPrinted>2020-09-07T09:51:00Z</cp:lastPrinted>
  <dcterms:created xsi:type="dcterms:W3CDTF">2020-08-13T08:21:00Z</dcterms:created>
  <dcterms:modified xsi:type="dcterms:W3CDTF">2020-09-07T09:52:00Z</dcterms:modified>
</cp:coreProperties>
</file>