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C31C5" w14:textId="1604BC9F" w:rsidR="00FF035C" w:rsidRPr="00C21116" w:rsidRDefault="00C21116" w:rsidP="00C21116">
      <w:pPr>
        <w:pStyle w:val="Tekstpodstawowy"/>
        <w:spacing w:after="60" w:line="276" w:lineRule="auto"/>
        <w:jc w:val="right"/>
        <w:rPr>
          <w:rFonts w:ascii="Cambria" w:hAnsi="Cambria" w:cs="Cambria"/>
          <w:b/>
          <w:bCs/>
          <w:sz w:val="20"/>
          <w:szCs w:val="20"/>
          <w:lang w:val="pl-PL"/>
        </w:rPr>
      </w:pPr>
      <w:r w:rsidRPr="00C21116">
        <w:rPr>
          <w:rFonts w:ascii="Cambria" w:hAnsi="Cambria" w:cs="Cambria"/>
          <w:b/>
          <w:bCs/>
          <w:sz w:val="20"/>
          <w:szCs w:val="20"/>
          <w:lang w:val="pl-PL"/>
        </w:rPr>
        <w:t xml:space="preserve">Załącznik nr </w:t>
      </w:r>
      <w:r w:rsidR="003B5D90">
        <w:rPr>
          <w:rFonts w:ascii="Cambria" w:hAnsi="Cambria" w:cs="Cambria"/>
          <w:b/>
          <w:bCs/>
          <w:sz w:val="20"/>
          <w:szCs w:val="20"/>
          <w:lang w:val="pl-PL"/>
        </w:rPr>
        <w:t>11</w:t>
      </w:r>
      <w:r w:rsidRPr="00C21116">
        <w:rPr>
          <w:rFonts w:ascii="Cambria" w:hAnsi="Cambria" w:cs="Cambria"/>
          <w:b/>
          <w:bCs/>
          <w:sz w:val="20"/>
          <w:szCs w:val="20"/>
          <w:lang w:val="pl-PL"/>
        </w:rPr>
        <w:t xml:space="preserve"> do SWZ</w:t>
      </w:r>
    </w:p>
    <w:p w14:paraId="7D0E12ED" w14:textId="77777777" w:rsidR="00C21116" w:rsidRDefault="00C21116" w:rsidP="00C21116">
      <w:pPr>
        <w:pStyle w:val="Tekstpodstawowy"/>
        <w:spacing w:after="60" w:line="276" w:lineRule="auto"/>
        <w:jc w:val="right"/>
        <w:rPr>
          <w:rFonts w:ascii="Cambria" w:hAnsi="Cambria" w:cs="Cambria"/>
          <w:bCs/>
          <w:sz w:val="20"/>
          <w:szCs w:val="20"/>
          <w:u w:val="single"/>
          <w:lang w:val="pl-PL"/>
        </w:rPr>
      </w:pPr>
    </w:p>
    <w:p w14:paraId="1FF90F6D" w14:textId="77777777" w:rsidR="00D56389" w:rsidRPr="00536DE0" w:rsidRDefault="00D56389">
      <w:pPr>
        <w:pStyle w:val="Tekstpodstawowy"/>
        <w:spacing w:after="6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Cs/>
          <w:sz w:val="20"/>
          <w:szCs w:val="20"/>
          <w:u w:val="single"/>
          <w:lang w:val="pl-PL"/>
        </w:rPr>
        <w:t>Istotne postanowienia umowy</w:t>
      </w:r>
      <w:r w:rsidRPr="00536DE0">
        <w:rPr>
          <w:rFonts w:ascii="Cambria" w:hAnsi="Cambria" w:cs="Cambria"/>
          <w:sz w:val="20"/>
          <w:szCs w:val="20"/>
          <w:u w:val="single"/>
          <w:lang w:val="pl-PL"/>
        </w:rPr>
        <w:t xml:space="preserve"> o podwykonawstwo</w:t>
      </w:r>
    </w:p>
    <w:p w14:paraId="30D18FDB" w14:textId="77777777" w:rsidR="00D56389" w:rsidRPr="00536DE0" w:rsidRDefault="00D5638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sz w:val="20"/>
          <w:szCs w:val="20"/>
        </w:rPr>
        <w:t xml:space="preserve"> </w:t>
      </w:r>
    </w:p>
    <w:p w14:paraId="7288946E" w14:textId="77777777" w:rsidR="00D56389" w:rsidRPr="00536DE0" w:rsidRDefault="00D5638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zawarta w dniu …………….r. w ………………… pomiędzy:</w:t>
      </w:r>
    </w:p>
    <w:p w14:paraId="7CB331EC" w14:textId="77777777" w:rsidR="00D56389" w:rsidRPr="00536DE0" w:rsidRDefault="00D56389">
      <w:pPr>
        <w:pStyle w:val="Style5"/>
        <w:widowControl/>
        <w:spacing w:before="24" w:line="276" w:lineRule="auto"/>
        <w:jc w:val="left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b/>
          <w:iCs/>
          <w:sz w:val="20"/>
          <w:szCs w:val="20"/>
        </w:rPr>
        <w:t>……………………………</w:t>
      </w:r>
      <w:r w:rsidRPr="00536DE0">
        <w:rPr>
          <w:rFonts w:ascii="Cambria" w:hAnsi="Cambria" w:cs="Cambria"/>
          <w:b/>
          <w:iCs/>
          <w:sz w:val="20"/>
          <w:szCs w:val="20"/>
        </w:rPr>
        <w:t>.</w:t>
      </w:r>
    </w:p>
    <w:p w14:paraId="018F3595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reprezentowanym przez ……………………..</w:t>
      </w:r>
    </w:p>
    <w:p w14:paraId="6E073891" w14:textId="77777777" w:rsidR="00D56389" w:rsidRPr="00536DE0" w:rsidRDefault="00D56389">
      <w:pPr>
        <w:pStyle w:val="Style5"/>
        <w:widowControl/>
        <w:spacing w:before="24" w:line="276" w:lineRule="auto"/>
        <w:jc w:val="left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zwany dalej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Zamawiającym, </w:t>
      </w:r>
    </w:p>
    <w:p w14:paraId="26120FA9" w14:textId="77777777" w:rsidR="00D56389" w:rsidRPr="00536DE0" w:rsidRDefault="00D56389">
      <w:pPr>
        <w:pStyle w:val="Nagwek10"/>
        <w:spacing w:after="120" w:line="276" w:lineRule="auto"/>
        <w:jc w:val="left"/>
        <w:rPr>
          <w:rFonts w:ascii="Cambria" w:hAnsi="Cambria"/>
          <w:sz w:val="20"/>
        </w:rPr>
      </w:pPr>
      <w:r w:rsidRPr="00536DE0">
        <w:rPr>
          <w:rFonts w:ascii="Cambria" w:hAnsi="Cambria" w:cs="Cambria"/>
          <w:bCs/>
          <w:sz w:val="20"/>
        </w:rPr>
        <w:t>a</w:t>
      </w:r>
    </w:p>
    <w:p w14:paraId="1DEF8483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b/>
          <w:sz w:val="20"/>
          <w:szCs w:val="20"/>
        </w:rPr>
        <w:t>………………………………</w:t>
      </w:r>
      <w:r w:rsidRPr="00536DE0">
        <w:rPr>
          <w:rFonts w:ascii="Cambria" w:hAnsi="Cambria" w:cs="Cambria"/>
          <w:b/>
          <w:sz w:val="20"/>
          <w:szCs w:val="20"/>
        </w:rPr>
        <w:t>..</w:t>
      </w:r>
    </w:p>
    <w:p w14:paraId="08BB5F53" w14:textId="77777777" w:rsidR="00D56389" w:rsidRPr="00536DE0" w:rsidRDefault="00D56389">
      <w:pPr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reprezentowanym przez ……………………..</w:t>
      </w:r>
    </w:p>
    <w:p w14:paraId="17449C71" w14:textId="77777777" w:rsidR="00D56389" w:rsidRPr="00536DE0" w:rsidRDefault="00D56389">
      <w:pPr>
        <w:tabs>
          <w:tab w:val="left" w:pos="180"/>
          <w:tab w:val="left" w:pos="360"/>
        </w:tabs>
        <w:spacing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zwany dalej </w:t>
      </w:r>
      <w:r w:rsidRPr="00536DE0">
        <w:rPr>
          <w:rFonts w:ascii="Cambria" w:hAnsi="Cambria" w:cs="Cambria"/>
          <w:b/>
          <w:bCs/>
          <w:sz w:val="20"/>
          <w:szCs w:val="20"/>
        </w:rPr>
        <w:t>Wykonawcą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3E3251C0" w14:textId="77777777" w:rsidR="00D56389" w:rsidRPr="00536DE0" w:rsidRDefault="00D56389">
      <w:pPr>
        <w:spacing w:before="24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</w:t>
      </w:r>
    </w:p>
    <w:p w14:paraId="2B76FD28" w14:textId="77777777" w:rsidR="00D56389" w:rsidRPr="00536DE0" w:rsidRDefault="00D56389">
      <w:pPr>
        <w:numPr>
          <w:ilvl w:val="0"/>
          <w:numId w:val="11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Cs/>
          <w:sz w:val="20"/>
          <w:szCs w:val="20"/>
        </w:rPr>
        <w:t xml:space="preserve">Zamawiający oświadcza, że jest Generalnym Wykonawcą </w:t>
      </w:r>
      <w:r w:rsidRPr="00536DE0">
        <w:rPr>
          <w:rFonts w:ascii="Cambria" w:hAnsi="Cambria" w:cs="Cambria"/>
          <w:sz w:val="20"/>
          <w:szCs w:val="20"/>
        </w:rPr>
        <w:t xml:space="preserve">wykonania robót budowlanych na inwestycji p.t. </w:t>
      </w:r>
    </w:p>
    <w:p w14:paraId="3058435C" w14:textId="4A99E0BF" w:rsidR="00DC09D0" w:rsidRPr="00476F7D" w:rsidRDefault="00476F7D" w:rsidP="00A20329">
      <w:pPr>
        <w:pStyle w:val="Tekstpodstawowy2"/>
        <w:shd w:val="clear" w:color="auto" w:fill="D9D9D9" w:themeFill="background1" w:themeFillShade="D9"/>
        <w:spacing w:after="0" w:line="276" w:lineRule="auto"/>
        <w:ind w:left="720"/>
        <w:jc w:val="center"/>
        <w:rPr>
          <w:rFonts w:ascii="Cambria" w:hAnsi="Cambria"/>
          <w:b/>
          <w:bCs/>
          <w:sz w:val="22"/>
          <w:szCs w:val="22"/>
        </w:rPr>
      </w:pPr>
      <w:r w:rsidRPr="00476F7D">
        <w:rPr>
          <w:rFonts w:ascii="Cambria" w:hAnsi="Cambria"/>
          <w:b/>
          <w:bCs/>
          <w:sz w:val="22"/>
          <w:szCs w:val="22"/>
        </w:rPr>
        <w:t>„Budowa i modernizacja dróg na terenie Gminy Skalbmierz.”</w:t>
      </w:r>
      <w:r w:rsidR="00DC09D0" w:rsidRPr="00476F7D">
        <w:rPr>
          <w:rFonts w:ascii="Cambria" w:hAnsi="Cambria"/>
          <w:b/>
          <w:bCs/>
          <w:sz w:val="22"/>
          <w:szCs w:val="22"/>
        </w:rPr>
        <w:t xml:space="preserve"> </w:t>
      </w:r>
    </w:p>
    <w:p w14:paraId="4B2C4AF0" w14:textId="3F3A0DFD" w:rsidR="00476F7D" w:rsidRPr="00476F7D" w:rsidRDefault="00476F7D" w:rsidP="00A20329">
      <w:pPr>
        <w:shd w:val="clear" w:color="auto" w:fill="FFFFFF" w:themeFill="background1"/>
        <w:spacing w:after="10" w:line="268" w:lineRule="auto"/>
        <w:ind w:left="288" w:right="38"/>
        <w:rPr>
          <w:rFonts w:ascii="Cambria" w:hAnsi="Cambria"/>
          <w:b/>
          <w:sz w:val="20"/>
          <w:szCs w:val="20"/>
        </w:rPr>
      </w:pPr>
      <w:r w:rsidRPr="00476F7D">
        <w:rPr>
          <w:rFonts w:ascii="Cambria" w:hAnsi="Cambria"/>
          <w:b/>
          <w:sz w:val="20"/>
          <w:szCs w:val="20"/>
        </w:rPr>
        <w:t>Zadanie 1</w:t>
      </w:r>
      <w:r w:rsidR="006E40C9">
        <w:rPr>
          <w:rFonts w:ascii="Cambria" w:hAnsi="Cambria"/>
          <w:b/>
          <w:sz w:val="20"/>
          <w:szCs w:val="20"/>
        </w:rPr>
        <w:t>*</w:t>
      </w:r>
      <w:r w:rsidRPr="00476F7D">
        <w:rPr>
          <w:rFonts w:ascii="Cambria" w:hAnsi="Cambria"/>
          <w:b/>
          <w:sz w:val="20"/>
          <w:szCs w:val="20"/>
        </w:rPr>
        <w:t xml:space="preserve">: </w:t>
      </w:r>
    </w:p>
    <w:p w14:paraId="7D43C502" w14:textId="77777777" w:rsidR="00476F7D" w:rsidRPr="00476F7D" w:rsidRDefault="00476F7D" w:rsidP="00A20329">
      <w:pPr>
        <w:pStyle w:val="Akapitzlist"/>
        <w:numPr>
          <w:ilvl w:val="0"/>
          <w:numId w:val="20"/>
        </w:numPr>
        <w:shd w:val="clear" w:color="auto" w:fill="FFFFFF" w:themeFill="background1"/>
        <w:spacing w:after="32" w:line="271" w:lineRule="auto"/>
        <w:ind w:right="85"/>
        <w:jc w:val="both"/>
        <w:rPr>
          <w:rFonts w:ascii="Cambria" w:hAnsi="Cambria"/>
          <w:b/>
          <w:sz w:val="20"/>
          <w:szCs w:val="20"/>
        </w:rPr>
      </w:pPr>
      <w:r w:rsidRPr="00476F7D">
        <w:rPr>
          <w:rFonts w:ascii="Cambria" w:hAnsi="Cambria"/>
          <w:b/>
          <w:sz w:val="20"/>
          <w:szCs w:val="20"/>
        </w:rPr>
        <w:t xml:space="preserve">Modernizacja polegająca na przebudowie drogi wewnętrznej w miejscowości Rosiejów, dz. nr ew. 539 i Tempoczów Kolonia, dz. nr ew. 191, 196 od km 0+000 do km 0+947.    </w:t>
      </w:r>
    </w:p>
    <w:p w14:paraId="2BE9C62E" w14:textId="77777777" w:rsidR="00476F7D" w:rsidRPr="00476F7D" w:rsidRDefault="00476F7D" w:rsidP="00A20329">
      <w:pPr>
        <w:shd w:val="clear" w:color="auto" w:fill="FFFFFF" w:themeFill="background1"/>
        <w:spacing w:line="259" w:lineRule="auto"/>
        <w:ind w:left="293"/>
        <w:rPr>
          <w:rFonts w:ascii="Cambria" w:hAnsi="Cambria"/>
          <w:b/>
          <w:color w:val="FF0000"/>
          <w:sz w:val="20"/>
          <w:szCs w:val="20"/>
        </w:rPr>
      </w:pPr>
    </w:p>
    <w:p w14:paraId="42648E47" w14:textId="5EF02EA3" w:rsidR="00476F7D" w:rsidRPr="00476F7D" w:rsidRDefault="00476F7D" w:rsidP="00A20329">
      <w:pPr>
        <w:shd w:val="clear" w:color="auto" w:fill="FFFFFF" w:themeFill="background1"/>
        <w:spacing w:after="10" w:line="268" w:lineRule="auto"/>
        <w:ind w:left="288" w:right="38"/>
        <w:rPr>
          <w:rFonts w:ascii="Cambria" w:hAnsi="Cambria"/>
          <w:b/>
          <w:sz w:val="20"/>
          <w:szCs w:val="20"/>
        </w:rPr>
      </w:pPr>
      <w:r w:rsidRPr="00476F7D">
        <w:rPr>
          <w:rFonts w:ascii="Cambria" w:hAnsi="Cambria"/>
          <w:b/>
          <w:sz w:val="20"/>
          <w:szCs w:val="20"/>
        </w:rPr>
        <w:t>Zadanie 2</w:t>
      </w:r>
      <w:r w:rsidR="006E40C9">
        <w:rPr>
          <w:rFonts w:ascii="Cambria" w:hAnsi="Cambria"/>
          <w:b/>
          <w:sz w:val="20"/>
          <w:szCs w:val="20"/>
        </w:rPr>
        <w:t>*</w:t>
      </w:r>
      <w:r w:rsidRPr="00476F7D">
        <w:rPr>
          <w:rFonts w:ascii="Cambria" w:hAnsi="Cambria"/>
          <w:b/>
          <w:sz w:val="20"/>
          <w:szCs w:val="20"/>
        </w:rPr>
        <w:t xml:space="preserve">: </w:t>
      </w:r>
    </w:p>
    <w:p w14:paraId="68BB306F" w14:textId="61A4718B" w:rsidR="00476F7D" w:rsidRPr="00476F7D" w:rsidRDefault="00476F7D" w:rsidP="00A20329">
      <w:pPr>
        <w:pStyle w:val="Akapitzlist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Cambria" w:hAnsi="Cambria" w:cstheme="minorHAnsi"/>
          <w:b/>
          <w:sz w:val="20"/>
          <w:szCs w:val="20"/>
        </w:rPr>
      </w:pPr>
      <w:r w:rsidRPr="00476F7D">
        <w:rPr>
          <w:rFonts w:ascii="Cambria" w:hAnsi="Cambria"/>
          <w:b/>
          <w:sz w:val="20"/>
          <w:szCs w:val="20"/>
        </w:rPr>
        <w:t>Modernizacja polegająca na przebudowie drogi wewnętrznej w m. Skalbmierz, dz. nr ew. 282, 943, 170/2, 171/2, 172 od km 0+000 do km 0+134.</w:t>
      </w:r>
    </w:p>
    <w:p w14:paraId="385C33C4" w14:textId="2A561241" w:rsidR="00476F7D" w:rsidRPr="00476F7D" w:rsidRDefault="00476F7D" w:rsidP="00A20329">
      <w:pPr>
        <w:pStyle w:val="Akapitzlist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Cambria" w:hAnsi="Cambria" w:cstheme="minorHAnsi"/>
          <w:b/>
          <w:sz w:val="20"/>
          <w:szCs w:val="20"/>
        </w:rPr>
      </w:pPr>
      <w:r w:rsidRPr="00476F7D">
        <w:rPr>
          <w:rFonts w:ascii="Cambria" w:hAnsi="Cambria"/>
          <w:b/>
          <w:sz w:val="20"/>
          <w:szCs w:val="20"/>
        </w:rPr>
        <w:t xml:space="preserve">Modernizacja polegająca na przebudowie drogi wewnętrznej w m. Skalbmierz, dz. nr ew. 929, od km 0+000 do km 0+147.   </w:t>
      </w:r>
    </w:p>
    <w:p w14:paraId="443AB2C8" w14:textId="77777777" w:rsidR="00476F7D" w:rsidRPr="00476F7D" w:rsidRDefault="00476F7D" w:rsidP="00A20329">
      <w:pPr>
        <w:pStyle w:val="Akapitzlist"/>
        <w:numPr>
          <w:ilvl w:val="0"/>
          <w:numId w:val="20"/>
        </w:numPr>
        <w:shd w:val="clear" w:color="auto" w:fill="FFFFFF" w:themeFill="background1"/>
        <w:spacing w:after="32" w:line="240" w:lineRule="auto"/>
        <w:ind w:right="85"/>
        <w:jc w:val="both"/>
        <w:rPr>
          <w:rFonts w:ascii="Cambria" w:hAnsi="Cambria" w:cstheme="minorHAnsi"/>
          <w:b/>
          <w:sz w:val="20"/>
          <w:szCs w:val="20"/>
        </w:rPr>
      </w:pPr>
      <w:r w:rsidRPr="00476F7D">
        <w:rPr>
          <w:rFonts w:ascii="Cambria" w:hAnsi="Cambria"/>
          <w:b/>
          <w:sz w:val="20"/>
          <w:szCs w:val="20"/>
        </w:rPr>
        <w:t>Modernizacja polegająca na remoncie drogi wewnętrznej, dz. nr ew. 831, 828, 800, 801/8 w miejscowości Skalbmierz od km 0+010 do km 0+302 wraz z zatoką postojową, (ul. Republiki Partyzanckiej).</w:t>
      </w:r>
    </w:p>
    <w:p w14:paraId="1AE96E90" w14:textId="77777777" w:rsidR="00476F7D" w:rsidRPr="00476F7D" w:rsidRDefault="00476F7D" w:rsidP="00A20329">
      <w:pPr>
        <w:shd w:val="clear" w:color="auto" w:fill="FFFFFF" w:themeFill="background1"/>
        <w:spacing w:line="259" w:lineRule="auto"/>
        <w:ind w:left="293"/>
        <w:rPr>
          <w:rFonts w:ascii="Cambria" w:hAnsi="Cambria"/>
          <w:b/>
          <w:sz w:val="20"/>
          <w:szCs w:val="20"/>
        </w:rPr>
      </w:pPr>
    </w:p>
    <w:p w14:paraId="08433DDE" w14:textId="67F28BF5" w:rsidR="00476F7D" w:rsidRPr="00476F7D" w:rsidRDefault="00476F7D" w:rsidP="00A20329">
      <w:pPr>
        <w:shd w:val="clear" w:color="auto" w:fill="FFFFFF" w:themeFill="background1"/>
        <w:spacing w:after="10" w:line="268" w:lineRule="auto"/>
        <w:ind w:left="288" w:right="38"/>
        <w:rPr>
          <w:rFonts w:ascii="Cambria" w:hAnsi="Cambria"/>
          <w:b/>
          <w:sz w:val="20"/>
          <w:szCs w:val="20"/>
        </w:rPr>
      </w:pPr>
      <w:r w:rsidRPr="00476F7D">
        <w:rPr>
          <w:rFonts w:ascii="Cambria" w:hAnsi="Cambria"/>
          <w:b/>
          <w:sz w:val="20"/>
          <w:szCs w:val="20"/>
        </w:rPr>
        <w:t>Zadanie 3</w:t>
      </w:r>
      <w:r w:rsidR="006E40C9">
        <w:rPr>
          <w:rFonts w:ascii="Cambria" w:hAnsi="Cambria"/>
          <w:b/>
          <w:sz w:val="20"/>
          <w:szCs w:val="20"/>
        </w:rPr>
        <w:t>*</w:t>
      </w:r>
      <w:r w:rsidRPr="00476F7D">
        <w:rPr>
          <w:rFonts w:ascii="Cambria" w:hAnsi="Cambria"/>
          <w:b/>
          <w:sz w:val="20"/>
          <w:szCs w:val="20"/>
        </w:rPr>
        <w:t xml:space="preserve">: </w:t>
      </w:r>
    </w:p>
    <w:p w14:paraId="16A91FEE" w14:textId="77777777" w:rsidR="00476F7D" w:rsidRPr="00476F7D" w:rsidRDefault="00476F7D" w:rsidP="00A20329">
      <w:pPr>
        <w:pStyle w:val="Akapitzlist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Cambria" w:hAnsi="Cambria"/>
          <w:b/>
          <w:sz w:val="20"/>
          <w:szCs w:val="20"/>
        </w:rPr>
      </w:pPr>
      <w:r w:rsidRPr="00476F7D">
        <w:rPr>
          <w:rFonts w:ascii="Cambria" w:hAnsi="Cambria"/>
          <w:b/>
          <w:sz w:val="20"/>
          <w:szCs w:val="20"/>
        </w:rPr>
        <w:t xml:space="preserve">Modernizacja polegająca na przebudowie drogi wewnętrznej w miejscowości </w:t>
      </w:r>
      <w:proofErr w:type="spellStart"/>
      <w:r w:rsidRPr="00476F7D">
        <w:rPr>
          <w:rFonts w:ascii="Cambria" w:hAnsi="Cambria"/>
          <w:b/>
          <w:sz w:val="20"/>
          <w:szCs w:val="20"/>
        </w:rPr>
        <w:t>Przybenice</w:t>
      </w:r>
      <w:proofErr w:type="spellEnd"/>
      <w:r w:rsidRPr="00476F7D">
        <w:rPr>
          <w:rFonts w:ascii="Cambria" w:hAnsi="Cambria"/>
          <w:b/>
          <w:sz w:val="20"/>
          <w:szCs w:val="20"/>
        </w:rPr>
        <w:t>, dz. nr ew. 170 od km 0+000 do km 0+488.</w:t>
      </w:r>
    </w:p>
    <w:p w14:paraId="708D90BF" w14:textId="77777777" w:rsidR="00476F7D" w:rsidRPr="00476F7D" w:rsidRDefault="00476F7D" w:rsidP="00A20329">
      <w:pPr>
        <w:pStyle w:val="Akapitzlist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Cambria" w:hAnsi="Cambria"/>
          <w:b/>
          <w:sz w:val="20"/>
          <w:szCs w:val="20"/>
        </w:rPr>
      </w:pPr>
      <w:r w:rsidRPr="00476F7D">
        <w:rPr>
          <w:rFonts w:ascii="Cambria" w:hAnsi="Cambria"/>
          <w:b/>
          <w:sz w:val="20"/>
          <w:szCs w:val="20"/>
        </w:rPr>
        <w:t>Modernizacja polegająca na przebudowie drogi wewnętrznej w miejscowości Boszczynek, dz. nr ew. 73 od km 0+137 do km 1+037.</w:t>
      </w:r>
    </w:p>
    <w:p w14:paraId="76B1A3DD" w14:textId="77777777" w:rsidR="00476F7D" w:rsidRPr="00476F7D" w:rsidRDefault="00476F7D" w:rsidP="00A20329">
      <w:pPr>
        <w:pStyle w:val="Akapitzlist"/>
        <w:numPr>
          <w:ilvl w:val="0"/>
          <w:numId w:val="21"/>
        </w:numPr>
        <w:shd w:val="clear" w:color="auto" w:fill="FFFFFF" w:themeFill="background1"/>
        <w:spacing w:after="32" w:line="271" w:lineRule="auto"/>
        <w:ind w:right="85"/>
        <w:jc w:val="both"/>
        <w:rPr>
          <w:rFonts w:ascii="Cambria" w:hAnsi="Cambria"/>
          <w:b/>
          <w:sz w:val="20"/>
          <w:szCs w:val="20"/>
        </w:rPr>
      </w:pPr>
      <w:r w:rsidRPr="00476F7D">
        <w:rPr>
          <w:rFonts w:ascii="Cambria" w:hAnsi="Cambria"/>
          <w:b/>
          <w:sz w:val="20"/>
          <w:szCs w:val="20"/>
        </w:rPr>
        <w:t>Modernizacja polegająca na przebudowie drogi wewnętrznej w miejscowości Drożejowice, dz. nr ew. 167, 168/3 od km 0+000 do km 0+999.</w:t>
      </w:r>
    </w:p>
    <w:p w14:paraId="43281312" w14:textId="77777777" w:rsidR="00476F7D" w:rsidRPr="00476F7D" w:rsidRDefault="00476F7D" w:rsidP="00A20329">
      <w:pPr>
        <w:pStyle w:val="Akapitzlist"/>
        <w:numPr>
          <w:ilvl w:val="0"/>
          <w:numId w:val="21"/>
        </w:numPr>
        <w:shd w:val="clear" w:color="auto" w:fill="FFFFFF" w:themeFill="background1"/>
        <w:spacing w:after="32" w:line="271" w:lineRule="auto"/>
        <w:ind w:right="85"/>
        <w:jc w:val="both"/>
        <w:rPr>
          <w:rFonts w:ascii="Cambria" w:hAnsi="Cambria"/>
          <w:b/>
          <w:sz w:val="20"/>
          <w:szCs w:val="20"/>
        </w:rPr>
      </w:pPr>
      <w:r w:rsidRPr="00476F7D">
        <w:rPr>
          <w:rFonts w:ascii="Cambria" w:hAnsi="Cambria"/>
          <w:b/>
          <w:sz w:val="20"/>
          <w:szCs w:val="20"/>
        </w:rPr>
        <w:t xml:space="preserve">Modernizacja polegająca na przebudowie drogi wewnętrznej w miejscowości Kobylniki, dz. nr ew. 505 od km 0+000 do km 0+506. </w:t>
      </w:r>
    </w:p>
    <w:p w14:paraId="3C6BBD62" w14:textId="77777777" w:rsidR="00476F7D" w:rsidRPr="00476F7D" w:rsidRDefault="00476F7D" w:rsidP="00A20329">
      <w:pPr>
        <w:pStyle w:val="Akapitzlist"/>
        <w:numPr>
          <w:ilvl w:val="0"/>
          <w:numId w:val="21"/>
        </w:numPr>
        <w:shd w:val="clear" w:color="auto" w:fill="FFFFFF" w:themeFill="background1"/>
        <w:spacing w:after="32" w:line="271" w:lineRule="auto"/>
        <w:ind w:right="85"/>
        <w:jc w:val="both"/>
        <w:rPr>
          <w:rFonts w:ascii="Cambria" w:hAnsi="Cambria"/>
          <w:b/>
          <w:sz w:val="20"/>
          <w:szCs w:val="20"/>
        </w:rPr>
      </w:pPr>
      <w:r w:rsidRPr="00476F7D">
        <w:rPr>
          <w:rFonts w:ascii="Cambria" w:hAnsi="Cambria"/>
          <w:b/>
          <w:sz w:val="20"/>
          <w:szCs w:val="20"/>
        </w:rPr>
        <w:t xml:space="preserve">Modernizacja polegająca na przebudowie drogi wewnętrznej w miejscowości </w:t>
      </w:r>
      <w:proofErr w:type="spellStart"/>
      <w:r w:rsidRPr="00476F7D">
        <w:rPr>
          <w:rFonts w:ascii="Cambria" w:hAnsi="Cambria"/>
          <w:b/>
          <w:sz w:val="20"/>
          <w:szCs w:val="20"/>
        </w:rPr>
        <w:t>Szczekarzów</w:t>
      </w:r>
      <w:proofErr w:type="spellEnd"/>
      <w:r w:rsidRPr="00476F7D">
        <w:rPr>
          <w:rFonts w:ascii="Cambria" w:hAnsi="Cambria"/>
          <w:b/>
          <w:sz w:val="20"/>
          <w:szCs w:val="20"/>
        </w:rPr>
        <w:t>, dz. nr ew. 167, 160 i Topola, dz. nr ew. 1269 od km 1+127 do km 2+062.</w:t>
      </w:r>
    </w:p>
    <w:p w14:paraId="09E81B77" w14:textId="58113BB0" w:rsidR="00476F7D" w:rsidRPr="00476F7D" w:rsidRDefault="00476F7D" w:rsidP="00A20329">
      <w:pPr>
        <w:pStyle w:val="Akapitzlist"/>
        <w:numPr>
          <w:ilvl w:val="0"/>
          <w:numId w:val="21"/>
        </w:numPr>
        <w:shd w:val="clear" w:color="auto" w:fill="FFFFFF" w:themeFill="background1"/>
        <w:spacing w:after="32" w:line="271" w:lineRule="auto"/>
        <w:ind w:right="85"/>
        <w:jc w:val="both"/>
        <w:rPr>
          <w:rFonts w:ascii="Cambria" w:hAnsi="Cambria"/>
          <w:b/>
          <w:sz w:val="20"/>
          <w:szCs w:val="20"/>
        </w:rPr>
      </w:pPr>
      <w:r w:rsidRPr="00476F7D">
        <w:rPr>
          <w:rFonts w:ascii="Cambria" w:hAnsi="Cambria"/>
          <w:b/>
          <w:sz w:val="20"/>
          <w:szCs w:val="20"/>
        </w:rPr>
        <w:t>Modernizacja polegająca na remoncie drogi gminnej nr 378008T Baranów-Rynek w miejscowości Baranów od km 0+000 do km 1+097.</w:t>
      </w:r>
    </w:p>
    <w:p w14:paraId="7E62E8C7" w14:textId="77777777" w:rsidR="004F2A2A" w:rsidRPr="00536DE0" w:rsidRDefault="004F2A2A" w:rsidP="004F2A2A">
      <w:pPr>
        <w:widowControl w:val="0"/>
        <w:autoSpaceDE w:val="0"/>
        <w:spacing w:line="276" w:lineRule="auto"/>
        <w:ind w:left="426"/>
        <w:jc w:val="both"/>
        <w:rPr>
          <w:rFonts w:ascii="Cambria" w:hAnsi="Cambria" w:cs="Cambria"/>
          <w:b/>
          <w:bCs/>
          <w:i/>
          <w:sz w:val="20"/>
          <w:szCs w:val="20"/>
        </w:rPr>
      </w:pPr>
    </w:p>
    <w:p w14:paraId="3389091D" w14:textId="77777777" w:rsidR="00D56389" w:rsidRPr="00536DE0" w:rsidRDefault="00D56389" w:rsidP="002B45C9">
      <w:pPr>
        <w:numPr>
          <w:ilvl w:val="0"/>
          <w:numId w:val="11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t xml:space="preserve">Przedmiotowa umowa jest zawierana na zasadach podwykonawstwa wykonania ……………………….. (należy określić precyzyjnie zakres robót) na wskazanej inwestycji. </w:t>
      </w:r>
    </w:p>
    <w:p w14:paraId="2B2F69E4" w14:textId="77777777" w:rsidR="00D56389" w:rsidRPr="00536DE0" w:rsidRDefault="00D56389">
      <w:pPr>
        <w:pStyle w:val="Nagwek10"/>
        <w:numPr>
          <w:ilvl w:val="0"/>
          <w:numId w:val="11"/>
        </w:numPr>
        <w:tabs>
          <w:tab w:val="left" w:pos="426"/>
        </w:tabs>
        <w:spacing w:before="240" w:after="120" w:line="276" w:lineRule="auto"/>
        <w:ind w:left="426" w:hanging="426"/>
        <w:jc w:val="both"/>
        <w:rPr>
          <w:rFonts w:ascii="Cambria" w:hAnsi="Cambria"/>
          <w:sz w:val="20"/>
        </w:rPr>
      </w:pPr>
      <w:r w:rsidRPr="00536DE0">
        <w:rPr>
          <w:rFonts w:ascii="Cambria" w:hAnsi="Cambria" w:cs="Cambria"/>
          <w:b w:val="0"/>
          <w:bCs/>
          <w:sz w:val="20"/>
        </w:rPr>
        <w:t>Zamawiający zleca a wykonawca przyjmuje do wykonania</w:t>
      </w:r>
      <w:r w:rsidRPr="00536DE0">
        <w:rPr>
          <w:rFonts w:ascii="Cambria" w:hAnsi="Cambria" w:cs="Cambria"/>
          <w:bCs/>
          <w:sz w:val="20"/>
        </w:rPr>
        <w:t xml:space="preserve"> zakres</w:t>
      </w:r>
      <w:r w:rsidRPr="00536DE0">
        <w:rPr>
          <w:rStyle w:val="FontStyle12"/>
          <w:rFonts w:ascii="Cambria" w:hAnsi="Cambria" w:cs="Cambria"/>
          <w:sz w:val="20"/>
          <w:szCs w:val="20"/>
        </w:rPr>
        <w:t xml:space="preserve"> wskazany w ust. 2</w:t>
      </w:r>
      <w:r w:rsidRPr="00536DE0">
        <w:rPr>
          <w:rStyle w:val="FontStyle12"/>
          <w:rFonts w:ascii="Cambria" w:hAnsi="Cambria" w:cs="Cambria"/>
          <w:sz w:val="20"/>
          <w:szCs w:val="20"/>
          <w:lang w:val="pl-PL"/>
        </w:rPr>
        <w:t>.</w:t>
      </w:r>
      <w:r w:rsidRPr="00536DE0">
        <w:rPr>
          <w:rStyle w:val="FontStyle13"/>
          <w:rFonts w:ascii="Cambria" w:hAnsi="Cambria" w:cs="Cambria"/>
          <w:i w:val="0"/>
          <w:spacing w:val="0"/>
          <w:sz w:val="20"/>
          <w:szCs w:val="20"/>
        </w:rPr>
        <w:t xml:space="preserve"> Zakres i technologia wykonania zleconych robót została określa w opisie przedmiotu zamówienia realizowanych robót. </w:t>
      </w:r>
    </w:p>
    <w:p w14:paraId="54FE06D3" w14:textId="77777777" w:rsidR="00D56389" w:rsidRPr="00536DE0" w:rsidRDefault="00D56389">
      <w:pPr>
        <w:pStyle w:val="Nagwek10"/>
        <w:numPr>
          <w:ilvl w:val="0"/>
          <w:numId w:val="11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</w:rPr>
      </w:pPr>
      <w:r w:rsidRPr="00536DE0">
        <w:rPr>
          <w:rFonts w:ascii="Cambria" w:hAnsi="Cambria" w:cs="Cambria"/>
          <w:b w:val="0"/>
          <w:bCs/>
          <w:sz w:val="20"/>
        </w:rPr>
        <w:lastRenderedPageBreak/>
        <w:t xml:space="preserve">Wykonawca oświadcza, ze zapoznał się z dokumentacją, przedmiarem robót oraz specyfikacją techniczną, zwanymi dalej dokumentacją oraz </w:t>
      </w:r>
      <w:r w:rsidRPr="00536DE0">
        <w:rPr>
          <w:rFonts w:ascii="Cambria" w:hAnsi="Cambria" w:cs="Cambria"/>
          <w:b w:val="0"/>
          <w:sz w:val="20"/>
        </w:rPr>
        <w:t xml:space="preserve">dokonał wizji lokalnej terenu budowy i obiektu będącego przedmiotem zamówienia </w:t>
      </w:r>
      <w:r w:rsidRPr="00536DE0">
        <w:rPr>
          <w:rFonts w:ascii="Cambria" w:hAnsi="Cambria" w:cs="Cambria"/>
          <w:b w:val="0"/>
          <w:bCs/>
          <w:sz w:val="20"/>
        </w:rPr>
        <w:t>i uznaje je za wystarczające do realizacji zamówienia.</w:t>
      </w:r>
    </w:p>
    <w:p w14:paraId="3058B2EE" w14:textId="77777777" w:rsidR="00D56389" w:rsidRPr="00536DE0" w:rsidRDefault="00D56389">
      <w:pPr>
        <w:spacing w:before="36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2</w:t>
      </w:r>
    </w:p>
    <w:p w14:paraId="55D52BFA" w14:textId="77777777" w:rsidR="00D56389" w:rsidRPr="00536DE0" w:rsidRDefault="00D56389">
      <w:pPr>
        <w:spacing w:after="12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Strony ustalają następujące terminy realizacji:</w:t>
      </w:r>
    </w:p>
    <w:p w14:paraId="5E6FC8EE" w14:textId="77777777" w:rsidR="00C860D5" w:rsidRDefault="00D56389" w:rsidP="00C860D5">
      <w:pPr>
        <w:ind w:left="705" w:right="83"/>
        <w:rPr>
          <w:rFonts w:ascii="Cambria" w:hAnsi="Cambria" w:cs="Cambria"/>
          <w:sz w:val="20"/>
          <w:szCs w:val="20"/>
        </w:rPr>
      </w:pPr>
      <w:r w:rsidRPr="00C860D5">
        <w:rPr>
          <w:rFonts w:ascii="Cambria" w:hAnsi="Cambria" w:cs="Cambria"/>
          <w:sz w:val="20"/>
          <w:szCs w:val="20"/>
        </w:rPr>
        <w:t>zakończenie robót</w:t>
      </w:r>
      <w:r w:rsidRPr="00C860D5">
        <w:rPr>
          <w:rFonts w:ascii="Cambria" w:hAnsi="Cambria" w:cs="Cambria"/>
          <w:sz w:val="20"/>
          <w:szCs w:val="20"/>
        </w:rPr>
        <w:tab/>
      </w:r>
      <w:r w:rsidRPr="00C860D5">
        <w:rPr>
          <w:rFonts w:ascii="Cambria" w:hAnsi="Cambria" w:cs="Cambria"/>
          <w:sz w:val="20"/>
          <w:szCs w:val="20"/>
        </w:rPr>
        <w:tab/>
      </w:r>
      <w:r w:rsidRPr="00C860D5">
        <w:rPr>
          <w:rFonts w:ascii="Cambria" w:hAnsi="Cambria" w:cs="Cambria"/>
          <w:sz w:val="20"/>
          <w:szCs w:val="20"/>
        </w:rPr>
        <w:tab/>
      </w:r>
      <w:r w:rsidRPr="00C860D5">
        <w:rPr>
          <w:rFonts w:ascii="Cambria" w:hAnsi="Cambria" w:cs="Cambria"/>
          <w:sz w:val="20"/>
          <w:szCs w:val="20"/>
        </w:rPr>
        <w:tab/>
      </w:r>
      <w:r w:rsidRPr="00C860D5">
        <w:rPr>
          <w:rFonts w:ascii="Cambria" w:hAnsi="Cambria" w:cs="Cambria"/>
          <w:sz w:val="20"/>
          <w:szCs w:val="20"/>
        </w:rPr>
        <w:tab/>
      </w:r>
    </w:p>
    <w:p w14:paraId="7EA99CC9" w14:textId="77777777" w:rsidR="00D75ED7" w:rsidRDefault="00C860D5" w:rsidP="00D75ED7">
      <w:pPr>
        <w:ind w:right="83"/>
        <w:rPr>
          <w:rFonts w:ascii="Cambria" w:eastAsia="Cambria" w:hAnsi="Cambria" w:cs="Cambria"/>
          <w:b/>
          <w:bCs/>
          <w:sz w:val="20"/>
          <w:szCs w:val="20"/>
          <w:lang w:eastAsia="pl-PL"/>
        </w:rPr>
      </w:pPr>
      <w:r w:rsidRPr="00476F7D">
        <w:rPr>
          <w:rFonts w:ascii="Cambria" w:eastAsia="Cambria" w:hAnsi="Cambria" w:cs="Cambria"/>
          <w:sz w:val="20"/>
          <w:szCs w:val="20"/>
          <w:lang w:eastAsia="pl-PL"/>
        </w:rPr>
        <w:t>Dla zadania 1</w:t>
      </w:r>
      <w:r w:rsidR="00D75ED7">
        <w:rPr>
          <w:rFonts w:ascii="Cambria" w:eastAsia="Cambria" w:hAnsi="Cambria" w:cs="Cambria"/>
          <w:sz w:val="20"/>
          <w:szCs w:val="20"/>
          <w:lang w:eastAsia="pl-PL"/>
        </w:rPr>
        <w:t xml:space="preserve">: </w:t>
      </w:r>
      <w:r w:rsidRPr="00476F7D">
        <w:rPr>
          <w:rFonts w:ascii="Cambria" w:eastAsia="Cambria" w:hAnsi="Cambria" w:cs="Cambria"/>
          <w:sz w:val="20"/>
          <w:szCs w:val="20"/>
          <w:lang w:eastAsia="pl-PL"/>
        </w:rPr>
        <w:t xml:space="preserve">zakończenie robót nastąpi w terminie: </w:t>
      </w:r>
      <w:r w:rsidR="00D75ED7">
        <w:rPr>
          <w:rFonts w:ascii="Cambria" w:eastAsia="Cambria" w:hAnsi="Cambria" w:cs="Cambria"/>
          <w:b/>
          <w:bCs/>
          <w:sz w:val="20"/>
          <w:szCs w:val="20"/>
          <w:lang w:eastAsia="pl-PL"/>
        </w:rPr>
        <w:t>…………………………..</w:t>
      </w:r>
    </w:p>
    <w:p w14:paraId="0725D629" w14:textId="6FE94B80" w:rsidR="00D75ED7" w:rsidRDefault="00D75ED7" w:rsidP="00D75ED7">
      <w:pPr>
        <w:ind w:right="83"/>
        <w:rPr>
          <w:rFonts w:ascii="Cambria" w:eastAsia="Cambria" w:hAnsi="Cambria" w:cs="Cambria"/>
          <w:b/>
          <w:bCs/>
          <w:sz w:val="20"/>
          <w:szCs w:val="20"/>
          <w:lang w:eastAsia="pl-PL"/>
        </w:rPr>
      </w:pPr>
      <w:r w:rsidRPr="00476F7D">
        <w:rPr>
          <w:rFonts w:ascii="Cambria" w:eastAsia="Cambria" w:hAnsi="Cambria" w:cs="Cambria"/>
          <w:sz w:val="20"/>
          <w:szCs w:val="20"/>
          <w:lang w:eastAsia="pl-PL"/>
        </w:rPr>
        <w:t xml:space="preserve">Dla zadania </w:t>
      </w:r>
      <w:r>
        <w:rPr>
          <w:rFonts w:ascii="Cambria" w:eastAsia="Cambria" w:hAnsi="Cambria" w:cs="Cambria"/>
          <w:sz w:val="20"/>
          <w:szCs w:val="20"/>
          <w:lang w:eastAsia="pl-PL"/>
        </w:rPr>
        <w:t xml:space="preserve">2: </w:t>
      </w:r>
      <w:r w:rsidRPr="00476F7D">
        <w:rPr>
          <w:rFonts w:ascii="Cambria" w:eastAsia="Cambria" w:hAnsi="Cambria" w:cs="Cambria"/>
          <w:sz w:val="20"/>
          <w:szCs w:val="20"/>
          <w:lang w:eastAsia="pl-PL"/>
        </w:rPr>
        <w:t xml:space="preserve">zakończenie robót nastąpi w terminie: </w:t>
      </w:r>
      <w:r>
        <w:rPr>
          <w:rFonts w:ascii="Cambria" w:eastAsia="Cambria" w:hAnsi="Cambria" w:cs="Cambria"/>
          <w:b/>
          <w:bCs/>
          <w:sz w:val="20"/>
          <w:szCs w:val="20"/>
          <w:lang w:eastAsia="pl-PL"/>
        </w:rPr>
        <w:t>…………………………..</w:t>
      </w:r>
    </w:p>
    <w:p w14:paraId="736BA409" w14:textId="4B17F112" w:rsidR="00D75ED7" w:rsidRDefault="00D75ED7" w:rsidP="00D75ED7">
      <w:pPr>
        <w:ind w:right="83"/>
        <w:rPr>
          <w:rFonts w:ascii="Cambria" w:eastAsia="Cambria" w:hAnsi="Cambria" w:cs="Cambria"/>
          <w:b/>
          <w:bCs/>
          <w:sz w:val="20"/>
          <w:szCs w:val="20"/>
          <w:lang w:eastAsia="pl-PL"/>
        </w:rPr>
      </w:pPr>
      <w:r w:rsidRPr="00476F7D">
        <w:rPr>
          <w:rFonts w:ascii="Cambria" w:eastAsia="Cambria" w:hAnsi="Cambria" w:cs="Cambria"/>
          <w:sz w:val="20"/>
          <w:szCs w:val="20"/>
          <w:lang w:eastAsia="pl-PL"/>
        </w:rPr>
        <w:t xml:space="preserve">Dla zadania </w:t>
      </w:r>
      <w:r>
        <w:rPr>
          <w:rFonts w:ascii="Cambria" w:eastAsia="Cambria" w:hAnsi="Cambria" w:cs="Cambria"/>
          <w:sz w:val="20"/>
          <w:szCs w:val="20"/>
          <w:lang w:eastAsia="pl-PL"/>
        </w:rPr>
        <w:t xml:space="preserve">3: </w:t>
      </w:r>
      <w:r w:rsidRPr="00476F7D">
        <w:rPr>
          <w:rFonts w:ascii="Cambria" w:eastAsia="Cambria" w:hAnsi="Cambria" w:cs="Cambria"/>
          <w:sz w:val="20"/>
          <w:szCs w:val="20"/>
          <w:lang w:eastAsia="pl-PL"/>
        </w:rPr>
        <w:t xml:space="preserve">zakończenie robót nastąpi w terminie: </w:t>
      </w:r>
      <w:r>
        <w:rPr>
          <w:rFonts w:ascii="Cambria" w:eastAsia="Cambria" w:hAnsi="Cambria" w:cs="Cambria"/>
          <w:b/>
          <w:bCs/>
          <w:sz w:val="20"/>
          <w:szCs w:val="20"/>
          <w:lang w:eastAsia="pl-PL"/>
        </w:rPr>
        <w:t>…………………………..</w:t>
      </w:r>
    </w:p>
    <w:p w14:paraId="4F50EDB8" w14:textId="03E9FDD2" w:rsidR="00D56389" w:rsidRPr="00C860D5" w:rsidRDefault="00D56389" w:rsidP="00C860D5">
      <w:pPr>
        <w:spacing w:before="480" w:after="120" w:line="276" w:lineRule="auto"/>
        <w:ind w:left="720"/>
        <w:jc w:val="center"/>
        <w:rPr>
          <w:rFonts w:ascii="Cambria" w:hAnsi="Cambria"/>
          <w:sz w:val="20"/>
          <w:szCs w:val="20"/>
        </w:rPr>
      </w:pPr>
      <w:r w:rsidRPr="00C860D5">
        <w:rPr>
          <w:rFonts w:ascii="Cambria" w:hAnsi="Cambria" w:cs="Cambria"/>
          <w:b/>
          <w:bCs/>
          <w:sz w:val="20"/>
          <w:szCs w:val="20"/>
        </w:rPr>
        <w:t>§ 3</w:t>
      </w:r>
    </w:p>
    <w:p w14:paraId="6EBC94F7" w14:textId="77777777"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zobowiązany jest zawiadomić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o zauważonych wadach w dokumentacji  w terminie 7 dni od daty ich ujawnienia.</w:t>
      </w:r>
    </w:p>
    <w:p w14:paraId="53ABC1DD" w14:textId="77777777" w:rsidR="00D56389" w:rsidRPr="00536DE0" w:rsidRDefault="00D56389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ponosi odpowiedzialność za wynikłą szkodę na skutek zaniechania zawiadomienia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o zauważonych wadach w dokumentacji.</w:t>
      </w:r>
    </w:p>
    <w:p w14:paraId="4C5F3920" w14:textId="28CFF61F" w:rsidR="00FF035C" w:rsidRPr="00C860D5" w:rsidRDefault="00D56389" w:rsidP="00C860D5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ponosi odpowiedzialność za wszelkie szkody i straty, które spowodował w czasie realizacji przedmiotu umowy wobec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i osób trzecich.</w:t>
      </w:r>
    </w:p>
    <w:p w14:paraId="7C1F4EC6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§4</w:t>
      </w:r>
    </w:p>
    <w:p w14:paraId="581DED13" w14:textId="77777777" w:rsidR="00D56389" w:rsidRPr="00536DE0" w:rsidRDefault="00D56389">
      <w:pPr>
        <w:spacing w:line="276" w:lineRule="auto"/>
        <w:ind w:left="714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F1CE884" w14:textId="77777777" w:rsidR="00D56389" w:rsidRPr="00536DE0" w:rsidRDefault="00D5638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Od daty rozpoczęcia zleconych robót do końcowego odbioru tych robót, Wykonawca ponosi odpowiedzialność na zasadach ogólnych, za wszelkie szkody powstałe na budowie związane </w:t>
      </w:r>
      <w:r w:rsidR="00FF035C">
        <w:rPr>
          <w:rFonts w:ascii="Cambria" w:hAnsi="Cambria" w:cs="Cambria"/>
          <w:sz w:val="20"/>
          <w:szCs w:val="20"/>
        </w:rPr>
        <w:br/>
      </w:r>
      <w:r w:rsidRPr="00536DE0">
        <w:rPr>
          <w:rFonts w:ascii="Cambria" w:hAnsi="Cambria" w:cs="Cambria"/>
          <w:sz w:val="20"/>
          <w:szCs w:val="20"/>
        </w:rPr>
        <w:t>z wykonywaniem zleconych robót.</w:t>
      </w:r>
    </w:p>
    <w:p w14:paraId="6310D808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5</w:t>
      </w:r>
    </w:p>
    <w:p w14:paraId="183CA112" w14:textId="77777777" w:rsidR="00D56389" w:rsidRPr="00536DE0" w:rsidRDefault="00D56389">
      <w:pPr>
        <w:numPr>
          <w:ilvl w:val="0"/>
          <w:numId w:val="3"/>
        </w:numPr>
        <w:tabs>
          <w:tab w:val="left" w:pos="360"/>
        </w:tabs>
        <w:spacing w:after="120"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ramach wymienionej w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§ 7 ust. 1 </w:t>
      </w:r>
      <w:r w:rsidRPr="00536DE0">
        <w:rPr>
          <w:rFonts w:ascii="Cambria" w:hAnsi="Cambria" w:cs="Cambria"/>
          <w:sz w:val="20"/>
          <w:szCs w:val="20"/>
        </w:rPr>
        <w:t xml:space="preserve">ceny brutto wykonania przedmiotu umowy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: </w:t>
      </w:r>
    </w:p>
    <w:p w14:paraId="68FBF42C" w14:textId="77777777" w:rsidR="00D56389" w:rsidRPr="00536DE0" w:rsidRDefault="00D56389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Zapewni pełną obsługę w zakresie wykonania pomiarów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i dokumentacji powykonawczej. </w:t>
      </w:r>
    </w:p>
    <w:p w14:paraId="24D32483" w14:textId="77777777" w:rsidR="00D56389" w:rsidRPr="00536DE0" w:rsidRDefault="00D56389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Usunie gruz i materiały zbędne z placu budowy.</w:t>
      </w:r>
    </w:p>
    <w:p w14:paraId="532C77FA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6</w:t>
      </w:r>
    </w:p>
    <w:p w14:paraId="6C03891C" w14:textId="7777777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zobowiązuje się do wykonania przedmiotu umowy z materiałów własnych, uzgadniając </w:t>
      </w:r>
      <w:r w:rsidRPr="00536DE0">
        <w:rPr>
          <w:rFonts w:ascii="Cambria" w:hAnsi="Cambria" w:cs="Cambria"/>
          <w:sz w:val="20"/>
          <w:szCs w:val="20"/>
        </w:rPr>
        <w:br/>
        <w:t xml:space="preserve">z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Zamawiającym </w:t>
      </w:r>
      <w:r w:rsidRPr="00536DE0">
        <w:rPr>
          <w:rFonts w:ascii="Cambria" w:hAnsi="Cambria" w:cs="Cambria"/>
          <w:sz w:val="20"/>
          <w:szCs w:val="20"/>
        </w:rPr>
        <w:t xml:space="preserve">wybór materiałów. </w:t>
      </w:r>
    </w:p>
    <w:p w14:paraId="5EAFE876" w14:textId="7777777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Materiały i urządzenia muszą odpowiadać wymogom wyrobów dopuszczonych do obrotu i stosowania w budownictwie zgodnie z ustawą z dnia 16 kwietnia 2004 roku o wyrobach budowlanych (Dz. U. </w:t>
      </w:r>
      <w:r w:rsidR="004C7685">
        <w:rPr>
          <w:rFonts w:ascii="Cambria" w:hAnsi="Cambria" w:cs="Cambria"/>
          <w:sz w:val="20"/>
          <w:szCs w:val="20"/>
        </w:rPr>
        <w:t>z 2020 r.</w:t>
      </w:r>
      <w:r w:rsidRPr="00536DE0">
        <w:rPr>
          <w:rFonts w:ascii="Cambria" w:hAnsi="Cambria" w:cs="Cambria"/>
          <w:sz w:val="20"/>
          <w:szCs w:val="20"/>
        </w:rPr>
        <w:t xml:space="preserve">, poz. </w:t>
      </w:r>
      <w:r w:rsidR="004C7685">
        <w:rPr>
          <w:rFonts w:ascii="Cambria" w:hAnsi="Cambria" w:cs="Cambria"/>
          <w:sz w:val="20"/>
          <w:szCs w:val="20"/>
        </w:rPr>
        <w:t>215</w:t>
      </w:r>
      <w:r w:rsidRPr="00536DE0">
        <w:rPr>
          <w:rFonts w:ascii="Cambria" w:hAnsi="Cambria" w:cs="Cambria"/>
          <w:sz w:val="20"/>
          <w:szCs w:val="20"/>
        </w:rPr>
        <w:t xml:space="preserve"> z </w:t>
      </w:r>
      <w:proofErr w:type="spellStart"/>
      <w:r w:rsidRPr="00536DE0">
        <w:rPr>
          <w:rFonts w:ascii="Cambria" w:hAnsi="Cambria" w:cs="Cambria"/>
          <w:sz w:val="20"/>
          <w:szCs w:val="20"/>
        </w:rPr>
        <w:t>późn</w:t>
      </w:r>
      <w:proofErr w:type="spellEnd"/>
      <w:r w:rsidRPr="00536DE0">
        <w:rPr>
          <w:rFonts w:ascii="Cambria" w:hAnsi="Cambria" w:cs="Cambria"/>
          <w:sz w:val="20"/>
          <w:szCs w:val="20"/>
        </w:rPr>
        <w:t>. zmianami) oraz zgodnie z art.</w:t>
      </w:r>
      <w:r w:rsidR="004C7685">
        <w:rPr>
          <w:rFonts w:ascii="Cambria" w:hAnsi="Cambria" w:cs="Cambria"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10 ustawy z dnia 7 lipca 1994 roku Prawo Budowlane (</w:t>
      </w:r>
      <w:r w:rsidR="004C7685">
        <w:rPr>
          <w:rFonts w:ascii="Cambria" w:hAnsi="Cambria" w:cs="Cambria"/>
          <w:bCs/>
          <w:sz w:val="20"/>
          <w:szCs w:val="20"/>
        </w:rPr>
        <w:t>Dz. U. z 2020</w:t>
      </w:r>
      <w:r w:rsidRPr="00536DE0">
        <w:rPr>
          <w:rFonts w:ascii="Cambria" w:hAnsi="Cambria" w:cs="Cambria"/>
          <w:bCs/>
          <w:sz w:val="20"/>
          <w:szCs w:val="20"/>
        </w:rPr>
        <w:t xml:space="preserve"> r., poz. </w:t>
      </w:r>
      <w:r w:rsidR="00536DE0" w:rsidRPr="00536DE0">
        <w:rPr>
          <w:rFonts w:ascii="Cambria" w:hAnsi="Cambria" w:cs="Cambria"/>
          <w:sz w:val="20"/>
          <w:szCs w:val="20"/>
        </w:rPr>
        <w:t>1</w:t>
      </w:r>
      <w:r w:rsidR="004C7685">
        <w:rPr>
          <w:rFonts w:ascii="Cambria" w:hAnsi="Cambria" w:cs="Cambria"/>
          <w:sz w:val="20"/>
          <w:szCs w:val="20"/>
        </w:rPr>
        <w:t>333</w:t>
      </w:r>
      <w:r w:rsidRPr="00536DE0">
        <w:rPr>
          <w:rFonts w:ascii="Cambria" w:hAnsi="Cambria" w:cs="Cambria"/>
          <w:sz w:val="20"/>
          <w:szCs w:val="20"/>
        </w:rPr>
        <w:t>) oraz projektu budowlanego. Muszą one posiadać certyfikat zgodności z Polską Normą lub aprobatę techniczną.</w:t>
      </w:r>
    </w:p>
    <w:p w14:paraId="1D75E949" w14:textId="77777777" w:rsidR="00D56389" w:rsidRPr="00536DE0" w:rsidRDefault="00D56389">
      <w:pPr>
        <w:numPr>
          <w:ilvl w:val="0"/>
          <w:numId w:val="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jest zobowiązany, na każde żądanie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536DE0">
        <w:rPr>
          <w:rFonts w:ascii="Cambria" w:hAnsi="Cambria" w:cs="Cambria"/>
          <w:sz w:val="20"/>
          <w:szCs w:val="20"/>
        </w:rPr>
        <w:t>(Przedstawiciela Inwestora) przed ich wbudowaniem.</w:t>
      </w:r>
    </w:p>
    <w:p w14:paraId="4F835702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7</w:t>
      </w:r>
    </w:p>
    <w:p w14:paraId="7CADB81F" w14:textId="77777777" w:rsidR="000A65E7" w:rsidRPr="005E6E72" w:rsidRDefault="00D56389" w:rsidP="005E6E72">
      <w:pPr>
        <w:numPr>
          <w:ilvl w:val="0"/>
          <w:numId w:val="7"/>
        </w:numPr>
        <w:tabs>
          <w:tab w:val="clear" w:pos="708"/>
          <w:tab w:val="num" w:pos="284"/>
        </w:tabs>
        <w:spacing w:after="120"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lastRenderedPageBreak/>
        <w:t xml:space="preserve">Wartość wykonania przedmiotu umowy wynosi: </w:t>
      </w:r>
      <w:r w:rsidR="00DF5791" w:rsidRPr="005E6E72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DF5791" w:rsidRPr="005E6E72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2F7D79A5" w14:textId="77777777" w:rsidR="00D56389" w:rsidRPr="00536DE0" w:rsidRDefault="00D56389" w:rsidP="00BA062E">
      <w:pPr>
        <w:numPr>
          <w:ilvl w:val="0"/>
          <w:numId w:val="7"/>
        </w:numPr>
        <w:tabs>
          <w:tab w:val="clear" w:pos="708"/>
          <w:tab w:val="num" w:pos="426"/>
        </w:tabs>
        <w:spacing w:after="120"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Wartości podana w ust. 1 zawiera podatek VAT wg stawki obowiązującej na dzień wystawienia faktury.</w:t>
      </w:r>
    </w:p>
    <w:p w14:paraId="7BB0767F" w14:textId="77777777" w:rsidR="00D56389" w:rsidRPr="00536DE0" w:rsidRDefault="00D56389" w:rsidP="00BA062E">
      <w:pPr>
        <w:numPr>
          <w:ilvl w:val="0"/>
          <w:numId w:val="7"/>
        </w:numPr>
        <w:tabs>
          <w:tab w:val="clear" w:pos="708"/>
          <w:tab w:val="num" w:pos="426"/>
        </w:tabs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>zobowiązany jest do wykonania przedmiotu umowy w pełnym zakresie, zgodnie z dokumentacją, przedmiarem robót, specyfikacją techniczną wykonania i odbioru robót oraz kosztorysem ofertowym.</w:t>
      </w:r>
    </w:p>
    <w:p w14:paraId="3BBED1E2" w14:textId="77777777" w:rsidR="004C7685" w:rsidRDefault="00D56389" w:rsidP="004C7685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8</w:t>
      </w:r>
    </w:p>
    <w:p w14:paraId="2286ACBC" w14:textId="77777777" w:rsidR="004C7685" w:rsidRDefault="00D56389" w:rsidP="00C21116">
      <w:pPr>
        <w:numPr>
          <w:ilvl w:val="0"/>
          <w:numId w:val="18"/>
        </w:numPr>
        <w:spacing w:after="12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Zamawiający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nie dopuszcza</w:t>
      </w:r>
      <w:r w:rsidRPr="00536DE0">
        <w:rPr>
          <w:rFonts w:ascii="Cambria" w:hAnsi="Cambria" w:cs="Cambria"/>
          <w:bCs/>
          <w:sz w:val="20"/>
          <w:szCs w:val="20"/>
        </w:rPr>
        <w:t xml:space="preserve"> częściowego fakturowania. </w:t>
      </w:r>
    </w:p>
    <w:p w14:paraId="239D75C6" w14:textId="77777777" w:rsidR="00D56389" w:rsidRPr="004C7685" w:rsidRDefault="00D56389" w:rsidP="00C21116">
      <w:pPr>
        <w:numPr>
          <w:ilvl w:val="0"/>
          <w:numId w:val="18"/>
        </w:numPr>
        <w:spacing w:after="120" w:line="276" w:lineRule="auto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Cambria"/>
          <w:sz w:val="20"/>
          <w:szCs w:val="20"/>
        </w:rPr>
        <w:t>Zakończone roboty zostaną odebrane przez  Przedstawiciela Inwestora i potwierdzone protokółem podpisanym przez Przedstawiciela Inwestora.</w:t>
      </w:r>
    </w:p>
    <w:p w14:paraId="6ABBFFB9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9</w:t>
      </w:r>
    </w:p>
    <w:p w14:paraId="494E5165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Wykonawca zobowiązuje się wykonać przedmiot umowy zgodnie z dokumentacją, obowiązującymi normami, przepisami Prawa Budowlanego oraz przepisami BHP.</w:t>
      </w:r>
    </w:p>
    <w:p w14:paraId="5C956CD3" w14:textId="77777777" w:rsidR="00D56389" w:rsidRPr="00536DE0" w:rsidRDefault="00D56389">
      <w:pPr>
        <w:spacing w:before="480"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10</w:t>
      </w:r>
    </w:p>
    <w:p w14:paraId="6B7CD263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Po wykonaniu robót objętych umową,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przygotuje przedmiot umowy do odbioru końcowego i zawiadomi o tym pisemnie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2EA003D8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Odbiór końcowy nastąpi w ciągu 7 dni od daty powiadomienia przez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>.</w:t>
      </w:r>
    </w:p>
    <w:p w14:paraId="4BC05441" w14:textId="77777777" w:rsidR="00D56389" w:rsidRPr="00536DE0" w:rsidRDefault="00D56389">
      <w:pPr>
        <w:numPr>
          <w:ilvl w:val="0"/>
          <w:numId w:val="1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2C6D12D6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11</w:t>
      </w:r>
    </w:p>
    <w:p w14:paraId="6F7871AF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Po zakończeniu robót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zobowiązany jest uporządkować teren budowy i przekazać go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w terminie ustalonym dla odbioru końcowego robót.</w:t>
      </w:r>
    </w:p>
    <w:p w14:paraId="7AAE2D86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12</w:t>
      </w:r>
    </w:p>
    <w:p w14:paraId="07155DB4" w14:textId="77777777" w:rsidR="00D56389" w:rsidRPr="00536DE0" w:rsidRDefault="00D56389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odstąpić od umowy w terminie 7 dni z przyczyn leżących po stronie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, a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będzie obciążony wszelkimi kosztami z tego tytułu.</w:t>
      </w:r>
    </w:p>
    <w:p w14:paraId="59B864C8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13</w:t>
      </w:r>
    </w:p>
    <w:p w14:paraId="11FF34CF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jest odpowiedzialny względem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>, jeżeli wykonany przedmiot umowy ma wady zmniejszające jego wartość lub użyteczność.</w:t>
      </w:r>
    </w:p>
    <w:p w14:paraId="0699AF1C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0DF8AB4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O wykryciu wady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jest zobowiązany zawiadomić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Wykonawcę </w:t>
      </w:r>
      <w:r w:rsidRPr="00536DE0">
        <w:rPr>
          <w:rFonts w:ascii="Cambria" w:hAnsi="Cambria" w:cs="Cambria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poinformuje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 na 7 dni przed planowanym terminem.</w:t>
      </w:r>
    </w:p>
    <w:p w14:paraId="2AD90AD0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stwierdzenia istnienia wady obciążającej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wyznacza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odpowiedni termin na jej usunięcie. Usunięcie wady stwierdza się protokolarnie.</w:t>
      </w:r>
    </w:p>
    <w:p w14:paraId="638084DC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razie nie usunięcia, przez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, w wyznaczonym terminie ujawnionych wad wykonanych robót,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zlecić ich usunięcie na koszt i ryzyko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innemu wykonawcy. </w:t>
      </w:r>
    </w:p>
    <w:p w14:paraId="5475C7B5" w14:textId="77777777" w:rsidR="00D56389" w:rsidRPr="00536DE0" w:rsidRDefault="00D56389">
      <w:pPr>
        <w:pStyle w:val="Tekstpodstawowywcity21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lastRenderedPageBreak/>
        <w:t xml:space="preserve">Jeżeli wady uniemożliwiają użytkowanie przedmiotu umowy zgodnie z jego przeznaczeniem,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może obniżyć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 wynagrodzenie za ten przedmiot odpowiednio do utraconej wartości użytkowej, estetycznej i technicznej.</w:t>
      </w:r>
    </w:p>
    <w:p w14:paraId="457B5826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14</w:t>
      </w:r>
    </w:p>
    <w:p w14:paraId="27F18B23" w14:textId="77777777" w:rsidR="00D56389" w:rsidRPr="005E6E72" w:rsidRDefault="00D56389" w:rsidP="005E6E72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Wykonawca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udziela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Zamawiającemu </w:t>
      </w:r>
      <w:r w:rsidRPr="00536DE0">
        <w:rPr>
          <w:rFonts w:ascii="Cambria" w:hAnsi="Cambria" w:cs="Cambria"/>
          <w:sz w:val="20"/>
          <w:szCs w:val="20"/>
        </w:rPr>
        <w:t xml:space="preserve">rękojmi na okres </w:t>
      </w:r>
      <w:r w:rsidRPr="00536DE0">
        <w:rPr>
          <w:rFonts w:ascii="Cambria" w:hAnsi="Cambria" w:cs="Cambria"/>
          <w:b/>
          <w:bCs/>
          <w:sz w:val="20"/>
          <w:szCs w:val="20"/>
        </w:rPr>
        <w:t>…... miesięcy</w:t>
      </w:r>
      <w:r w:rsidRPr="00536DE0">
        <w:rPr>
          <w:rFonts w:ascii="Cambria" w:hAnsi="Cambria" w:cs="Cambria"/>
          <w:sz w:val="20"/>
          <w:szCs w:val="20"/>
        </w:rPr>
        <w:t xml:space="preserve"> na wykonane roboty budowlane</w:t>
      </w:r>
      <w:r w:rsidR="005E6E72">
        <w:rPr>
          <w:rFonts w:ascii="Cambria" w:hAnsi="Cambria" w:cs="Cambria"/>
          <w:color w:val="FF0000"/>
          <w:sz w:val="20"/>
          <w:szCs w:val="20"/>
        </w:rPr>
        <w:t xml:space="preserve"> </w:t>
      </w:r>
    </w:p>
    <w:p w14:paraId="787395AD" w14:textId="77777777" w:rsidR="00D56389" w:rsidRPr="00536DE0" w:rsidRDefault="00D56389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Termin rękojmi liczony jest od daty odbioru końcowego.</w:t>
      </w:r>
    </w:p>
    <w:p w14:paraId="0542177F" w14:textId="77777777" w:rsidR="00D56389" w:rsidRPr="00536DE0" w:rsidRDefault="00D56389">
      <w:pPr>
        <w:numPr>
          <w:ilvl w:val="0"/>
          <w:numId w:val="12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Po upływie terminu rękojmi, ustalonego w ust. 1, w ciągu 14 dni dokonany będzie ostateczny, odbiór przedmiotu umowy, potwierdzony stosownym protokołem.</w:t>
      </w:r>
    </w:p>
    <w:p w14:paraId="538C0A2C" w14:textId="77777777" w:rsidR="00FF035C" w:rsidRDefault="00FF035C">
      <w:pPr>
        <w:spacing w:after="120"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3E6F2C2D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15</w:t>
      </w:r>
    </w:p>
    <w:p w14:paraId="49FE8D4B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 przypadku niewykonania lub nienależytego wykonania umowy naliczone będą kary umowne:</w:t>
      </w:r>
    </w:p>
    <w:p w14:paraId="457F5302" w14:textId="77777777" w:rsidR="00D56389" w:rsidRPr="00536DE0" w:rsidRDefault="00D56389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zapłaci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karę umowną:</w:t>
      </w:r>
    </w:p>
    <w:p w14:paraId="40A0489F" w14:textId="77777777" w:rsidR="004C7685" w:rsidRDefault="00D56389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za </w:t>
      </w:r>
      <w:r w:rsidR="004C7685">
        <w:rPr>
          <w:rFonts w:ascii="Cambria" w:hAnsi="Cambria" w:cs="Cambria"/>
          <w:sz w:val="20"/>
          <w:szCs w:val="20"/>
        </w:rPr>
        <w:t>zwłokę</w:t>
      </w:r>
      <w:r w:rsidRPr="00536DE0">
        <w:rPr>
          <w:rFonts w:ascii="Cambria" w:hAnsi="Cambria" w:cs="Cambria"/>
          <w:sz w:val="20"/>
          <w:szCs w:val="20"/>
        </w:rPr>
        <w:t xml:space="preserve"> w wykonaniu </w:t>
      </w:r>
      <w:r w:rsidR="00536DE0" w:rsidRPr="00536DE0">
        <w:rPr>
          <w:rFonts w:ascii="Cambria" w:hAnsi="Cambria" w:cs="Cambria"/>
          <w:sz w:val="20"/>
          <w:szCs w:val="20"/>
        </w:rPr>
        <w:t>przedmiotu umowy</w:t>
      </w:r>
      <w:r w:rsidRPr="00536DE0">
        <w:rPr>
          <w:rFonts w:ascii="Cambria" w:hAnsi="Cambria" w:cs="Cambria"/>
          <w:sz w:val="20"/>
          <w:szCs w:val="20"/>
        </w:rPr>
        <w:t xml:space="preserve"> w wysokości 0,</w:t>
      </w:r>
      <w:r w:rsidR="00536DE0" w:rsidRPr="00536DE0">
        <w:rPr>
          <w:rFonts w:ascii="Cambria" w:hAnsi="Cambria" w:cs="Cambria"/>
          <w:sz w:val="20"/>
          <w:szCs w:val="20"/>
        </w:rPr>
        <w:t>1</w:t>
      </w:r>
      <w:r w:rsidRPr="00536DE0">
        <w:rPr>
          <w:rFonts w:ascii="Cambria" w:hAnsi="Cambria" w:cs="Cambria"/>
          <w:sz w:val="20"/>
          <w:szCs w:val="20"/>
        </w:rPr>
        <w:t xml:space="preserve"> % wynagrodzenia określonego </w:t>
      </w:r>
      <w:r w:rsidR="005E6E72">
        <w:rPr>
          <w:rFonts w:ascii="Cambria" w:hAnsi="Cambria" w:cs="Cambria"/>
          <w:sz w:val="20"/>
          <w:szCs w:val="20"/>
        </w:rPr>
        <w:br/>
      </w:r>
      <w:r w:rsidRPr="00536DE0">
        <w:rPr>
          <w:rFonts w:ascii="Cambria" w:hAnsi="Cambria" w:cs="Cambria"/>
          <w:sz w:val="20"/>
          <w:szCs w:val="20"/>
        </w:rPr>
        <w:t>w § 7 ust. 1 umowy, za każdy dzień zwłoki;</w:t>
      </w:r>
    </w:p>
    <w:p w14:paraId="600ECDE2" w14:textId="77777777" w:rsidR="004C7685" w:rsidRPr="004C7685" w:rsidRDefault="00D56389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Cambria"/>
          <w:sz w:val="20"/>
          <w:szCs w:val="20"/>
        </w:rPr>
        <w:t xml:space="preserve">za </w:t>
      </w:r>
      <w:r w:rsidR="004C7685" w:rsidRPr="004C7685">
        <w:rPr>
          <w:rFonts w:ascii="Cambria" w:hAnsi="Cambria" w:cs="Cambria"/>
          <w:sz w:val="20"/>
          <w:szCs w:val="20"/>
        </w:rPr>
        <w:t>zwłokę</w:t>
      </w:r>
      <w:r w:rsidRPr="004C7685">
        <w:rPr>
          <w:rFonts w:ascii="Cambria" w:hAnsi="Cambria" w:cs="Cambria"/>
          <w:sz w:val="20"/>
          <w:szCs w:val="20"/>
        </w:rPr>
        <w:t xml:space="preserve"> w usunięciu wad i usterek w okresie rękojmi i gwarancji w wysokości 0,</w:t>
      </w:r>
      <w:r w:rsidR="00E26D53">
        <w:rPr>
          <w:rFonts w:ascii="Cambria" w:hAnsi="Cambria" w:cs="Cambria"/>
          <w:sz w:val="20"/>
          <w:szCs w:val="20"/>
        </w:rPr>
        <w:t>05</w:t>
      </w:r>
      <w:r w:rsidRPr="004C7685">
        <w:rPr>
          <w:rFonts w:ascii="Cambria" w:hAnsi="Cambria" w:cs="Cambria"/>
          <w:sz w:val="20"/>
          <w:szCs w:val="20"/>
        </w:rPr>
        <w:t xml:space="preserve"> % wynagrodzenia określonego w § 7 ust. 1 umowy, za każdy dzień zwłoki liczonej od daty wyznaczonej na usunięcie wad;</w:t>
      </w:r>
    </w:p>
    <w:p w14:paraId="32FD33F0" w14:textId="77777777" w:rsidR="00D56389" w:rsidRPr="004C7685" w:rsidRDefault="00536DE0" w:rsidP="004C7685">
      <w:pPr>
        <w:numPr>
          <w:ilvl w:val="0"/>
          <w:numId w:val="19"/>
        </w:numPr>
        <w:tabs>
          <w:tab w:val="left" w:pos="720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ustawy) z przyczyn zależnych od Wykonawcy w wysokości </w:t>
      </w:r>
      <w:r w:rsidRPr="004C7685">
        <w:rPr>
          <w:rFonts w:ascii="Cambria" w:hAnsi="Cambria" w:cs="Arial"/>
          <w:b/>
          <w:bCs/>
          <w:sz w:val="20"/>
          <w:szCs w:val="20"/>
        </w:rPr>
        <w:t>20 %</w:t>
      </w:r>
      <w:r w:rsidRPr="004C7685">
        <w:rPr>
          <w:rFonts w:ascii="Cambria" w:hAnsi="Cambria" w:cs="Arial"/>
          <w:sz w:val="20"/>
          <w:szCs w:val="20"/>
        </w:rPr>
        <w:t xml:space="preserve"> wynagrodzenia brutto określonego w § 7 ust. 1 umowy</w:t>
      </w:r>
      <w:r w:rsidR="00D56389" w:rsidRPr="004C7685">
        <w:rPr>
          <w:rFonts w:ascii="Cambria" w:hAnsi="Cambria" w:cs="Cambria"/>
          <w:sz w:val="20"/>
          <w:szCs w:val="20"/>
        </w:rPr>
        <w:t>.</w:t>
      </w:r>
    </w:p>
    <w:p w14:paraId="36BE5A0D" w14:textId="77777777" w:rsidR="00D56389" w:rsidRPr="004C7685" w:rsidRDefault="00D56389">
      <w:pPr>
        <w:pStyle w:val="Tekstpodstawowywcity21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3F9172B9" w14:textId="77777777" w:rsidR="004C7685" w:rsidRPr="00536DE0" w:rsidRDefault="004C7685">
      <w:pPr>
        <w:pStyle w:val="Tekstpodstawowywcity21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C7685">
        <w:rPr>
          <w:rFonts w:ascii="Cambria" w:eastAsia="Calibri" w:hAnsi="Cambria" w:cs="Arial"/>
          <w:sz w:val="20"/>
          <w:szCs w:val="20"/>
        </w:rPr>
        <w:t>Ustala się górny limit kar umownych na poziomie do 20% wynagr</w:t>
      </w:r>
      <w:r>
        <w:rPr>
          <w:rFonts w:ascii="Cambria" w:eastAsia="Calibri" w:hAnsi="Cambria" w:cs="Arial"/>
          <w:sz w:val="20"/>
          <w:szCs w:val="20"/>
        </w:rPr>
        <w:t xml:space="preserve">odzenia brutto określonego </w:t>
      </w:r>
      <w:r w:rsidR="005E6E72">
        <w:rPr>
          <w:rFonts w:ascii="Cambria" w:eastAsia="Calibri" w:hAnsi="Cambria" w:cs="Arial"/>
          <w:sz w:val="20"/>
          <w:szCs w:val="20"/>
        </w:rPr>
        <w:br/>
      </w:r>
      <w:r>
        <w:rPr>
          <w:rFonts w:ascii="Cambria" w:eastAsia="Calibri" w:hAnsi="Cambria" w:cs="Arial"/>
          <w:sz w:val="20"/>
          <w:szCs w:val="20"/>
        </w:rPr>
        <w:t>w § 7</w:t>
      </w:r>
      <w:r w:rsidRPr="004C7685">
        <w:rPr>
          <w:rFonts w:ascii="Cambria" w:eastAsia="Calibri" w:hAnsi="Cambria" w:cs="Arial"/>
          <w:sz w:val="20"/>
          <w:szCs w:val="20"/>
        </w:rPr>
        <w:t xml:space="preserve"> ust. 1 umowy. </w:t>
      </w:r>
    </w:p>
    <w:p w14:paraId="49EB006B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16</w:t>
      </w:r>
    </w:p>
    <w:p w14:paraId="577BE136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Stronom przysługuje prawo odstąpienia od umowy. W przypadku odstąpienia od umowy przez jedną ze stron,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powinien natychmiast wstrzymać i zabezpieczyć nie zakończone roboty oraz plac budowy.</w:t>
      </w:r>
    </w:p>
    <w:p w14:paraId="467BB460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Zamawiającemu</w:t>
      </w:r>
      <w:r w:rsidRPr="00536DE0">
        <w:rPr>
          <w:rFonts w:ascii="Cambria" w:hAnsi="Cambria" w:cs="Cambria"/>
          <w:sz w:val="20"/>
          <w:szCs w:val="20"/>
        </w:rPr>
        <w:t xml:space="preserve"> przysługuje prawo do odstąpienia od umowy, gdy:</w:t>
      </w:r>
    </w:p>
    <w:p w14:paraId="12C3A5F6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6C29519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zostanie zajęty cały majątek </w:t>
      </w:r>
      <w:r w:rsidRPr="00536DE0">
        <w:rPr>
          <w:rFonts w:ascii="Cambria" w:hAnsi="Cambria" w:cs="Cambria"/>
          <w:b/>
          <w:bCs/>
          <w:sz w:val="20"/>
          <w:szCs w:val="20"/>
        </w:rPr>
        <w:t>Wykonawcy;</w:t>
      </w:r>
    </w:p>
    <w:p w14:paraId="21DECBE8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 xml:space="preserve">nie rozpoczął robót bez uzasadnionych przyczyn oraz nie kontynuuje ich pomimo pisemnego wezwania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Zamawiającego;</w:t>
      </w:r>
    </w:p>
    <w:p w14:paraId="7B414571" w14:textId="77777777" w:rsidR="00D56389" w:rsidRPr="00536DE0" w:rsidRDefault="00D56389">
      <w:pPr>
        <w:pStyle w:val="Tekstpodstawowywcity21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bCs/>
          <w:sz w:val="20"/>
          <w:szCs w:val="20"/>
        </w:rPr>
        <w:t>bez uzasadnionej przyczyny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536DE0">
        <w:rPr>
          <w:rFonts w:ascii="Cambria" w:hAnsi="Cambria" w:cs="Cambria"/>
          <w:sz w:val="20"/>
          <w:szCs w:val="20"/>
        </w:rPr>
        <w:t>przerwał realizację robót i przerwa trwa dłużej niż jeden tydzień.</w:t>
      </w:r>
    </w:p>
    <w:p w14:paraId="1211E8CE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Wykonawcy </w:t>
      </w:r>
      <w:r w:rsidRPr="00536DE0">
        <w:rPr>
          <w:rFonts w:ascii="Cambria" w:hAnsi="Cambria" w:cs="Cambria"/>
          <w:sz w:val="20"/>
          <w:szCs w:val="20"/>
        </w:rPr>
        <w:t xml:space="preserve">przysługuje prawo do odstąpienia od umowy, gdy </w:t>
      </w:r>
      <w:r w:rsidRPr="00536DE0">
        <w:rPr>
          <w:rFonts w:ascii="Cambria" w:hAnsi="Cambria" w:cs="Cambria"/>
          <w:b/>
          <w:bCs/>
          <w:sz w:val="20"/>
          <w:szCs w:val="20"/>
        </w:rPr>
        <w:t xml:space="preserve">Zamawiający </w:t>
      </w:r>
      <w:r w:rsidRPr="00536DE0">
        <w:rPr>
          <w:rFonts w:ascii="Cambria" w:hAnsi="Cambria" w:cs="Cambria"/>
          <w:sz w:val="20"/>
          <w:szCs w:val="20"/>
        </w:rPr>
        <w:t>nie przystąpił do odbioru końcowego, odmawia dokonania odbioru robót lub odmawia podpisania protokołu odbioru.</w:t>
      </w:r>
    </w:p>
    <w:p w14:paraId="541CD7EA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19404DF" w14:textId="77777777" w:rsidR="00D56389" w:rsidRPr="00536DE0" w:rsidRDefault="00D56389">
      <w:pPr>
        <w:pStyle w:val="Tekstpodstawowywcity21"/>
        <w:numPr>
          <w:ilvl w:val="2"/>
          <w:numId w:val="14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przypadku odstąpienia od umowy </w:t>
      </w:r>
      <w:r w:rsidRPr="00536DE0">
        <w:rPr>
          <w:rFonts w:ascii="Cambria" w:hAnsi="Cambria" w:cs="Cambria"/>
          <w:b/>
          <w:bCs/>
          <w:sz w:val="20"/>
          <w:szCs w:val="20"/>
        </w:rPr>
        <w:t>Wykonawcę</w:t>
      </w:r>
      <w:r w:rsidRPr="00536DE0">
        <w:rPr>
          <w:rFonts w:ascii="Cambria" w:hAnsi="Cambria" w:cs="Cambria"/>
          <w:sz w:val="20"/>
          <w:szCs w:val="20"/>
        </w:rPr>
        <w:t xml:space="preserve"> oraz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obciążają następujące obowiązki szczegółowe:</w:t>
      </w:r>
    </w:p>
    <w:p w14:paraId="568BC92F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540"/>
          <w:tab w:val="left" w:pos="720"/>
        </w:tabs>
        <w:spacing w:line="276" w:lineRule="auto"/>
        <w:ind w:left="720" w:hanging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eastAsia="Cambria" w:hAnsi="Cambria" w:cs="Cambria"/>
          <w:sz w:val="20"/>
          <w:szCs w:val="20"/>
        </w:rPr>
        <w:lastRenderedPageBreak/>
        <w:t xml:space="preserve"> </w:t>
      </w:r>
      <w:r w:rsidRPr="00536DE0">
        <w:rPr>
          <w:rFonts w:ascii="Cambria" w:hAnsi="Cambria" w:cs="Cambria"/>
          <w:sz w:val="20"/>
          <w:szCs w:val="20"/>
        </w:rPr>
        <w:t xml:space="preserve">w terminie siedmiu dni od daty odstąpienia od umowy, </w:t>
      </w: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przy udziale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Zamawiającego</w:t>
      </w:r>
      <w:r w:rsidRPr="00536DE0">
        <w:rPr>
          <w:rFonts w:ascii="Cambria" w:hAnsi="Cambria" w:cs="Cambria"/>
          <w:sz w:val="20"/>
          <w:szCs w:val="20"/>
        </w:rPr>
        <w:t xml:space="preserve"> sporządzi szczegółowy protokół inwentaryzacji robót w toku wg stanu na dzień odstąpienia;</w:t>
      </w:r>
    </w:p>
    <w:p w14:paraId="4BB1F8C0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Wykonawca</w:t>
      </w:r>
      <w:r w:rsidRPr="00536DE0">
        <w:rPr>
          <w:rFonts w:ascii="Cambria" w:hAnsi="Cambria" w:cs="Cambria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05A0AE14" w14:textId="77777777" w:rsidR="00D56389" w:rsidRPr="00536DE0" w:rsidRDefault="00D56389">
      <w:pPr>
        <w:pStyle w:val="Tekstpodstawowywcity21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536DE0">
        <w:rPr>
          <w:rFonts w:ascii="Cambria" w:hAnsi="Cambria" w:cs="Cambria"/>
          <w:sz w:val="20"/>
          <w:szCs w:val="20"/>
        </w:rPr>
        <w:t>niezwłocznie, ale nie później niż w ciągu 14 dni usunie z placu budowy urządzenia zaplecza przez niego dostarczone lub wniesione.</w:t>
      </w:r>
      <w:r w:rsidRPr="00536DE0">
        <w:rPr>
          <w:rFonts w:ascii="Cambria" w:hAnsi="Cambria" w:cs="Cambria"/>
          <w:bCs/>
          <w:sz w:val="20"/>
          <w:szCs w:val="20"/>
        </w:rPr>
        <w:t xml:space="preserve"> </w:t>
      </w:r>
    </w:p>
    <w:p w14:paraId="0042DDF5" w14:textId="77777777" w:rsidR="00D56389" w:rsidRPr="00536DE0" w:rsidRDefault="00D56389">
      <w:pPr>
        <w:numPr>
          <w:ilvl w:val="2"/>
          <w:numId w:val="14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razie odstąpienia od umowy z przyczyn niezależnych od </w:t>
      </w:r>
      <w:r w:rsidRPr="00536DE0">
        <w:rPr>
          <w:rFonts w:ascii="Cambria" w:hAnsi="Cambria" w:cs="Cambria"/>
          <w:b/>
          <w:bCs/>
          <w:sz w:val="20"/>
          <w:szCs w:val="20"/>
        </w:rPr>
        <w:t>Wykonawcy</w:t>
      </w:r>
      <w:r w:rsidRPr="00536DE0">
        <w:rPr>
          <w:rFonts w:ascii="Cambria" w:hAnsi="Cambria" w:cs="Cambria"/>
          <w:sz w:val="20"/>
          <w:szCs w:val="20"/>
        </w:rPr>
        <w:t xml:space="preserve">, </w:t>
      </w:r>
      <w:r w:rsidRPr="00536DE0">
        <w:rPr>
          <w:rFonts w:ascii="Cambria" w:hAnsi="Cambria" w:cs="Cambria"/>
          <w:b/>
          <w:bCs/>
          <w:sz w:val="20"/>
          <w:szCs w:val="20"/>
        </w:rPr>
        <w:t>Zamawiający</w:t>
      </w:r>
      <w:r w:rsidRPr="00536DE0">
        <w:rPr>
          <w:rFonts w:ascii="Cambria" w:hAnsi="Cambria" w:cs="Cambria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2049A552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17</w:t>
      </w:r>
    </w:p>
    <w:p w14:paraId="4457FFCD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 xml:space="preserve">W sprawach nieuregulowanych niniejszą umową znajdują zastosowanie przepisy Kodeksu </w:t>
      </w:r>
      <w:r w:rsidRPr="00536DE0">
        <w:rPr>
          <w:rFonts w:ascii="Cambria" w:hAnsi="Cambria" w:cs="Cambria"/>
          <w:b/>
          <w:sz w:val="20"/>
          <w:szCs w:val="20"/>
        </w:rPr>
        <w:t>Cywilnego.</w:t>
      </w:r>
    </w:p>
    <w:p w14:paraId="4A4CEB35" w14:textId="77777777" w:rsidR="00AE4932" w:rsidRDefault="00AE4932" w:rsidP="00DC09D0">
      <w:pPr>
        <w:spacing w:after="120" w:line="276" w:lineRule="auto"/>
        <w:rPr>
          <w:rFonts w:ascii="Cambria" w:hAnsi="Cambria" w:cs="Cambria"/>
          <w:b/>
          <w:bCs/>
          <w:sz w:val="20"/>
          <w:szCs w:val="20"/>
        </w:rPr>
      </w:pPr>
    </w:p>
    <w:p w14:paraId="510785D9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18</w:t>
      </w:r>
    </w:p>
    <w:p w14:paraId="28A6BD76" w14:textId="77777777" w:rsidR="00D56389" w:rsidRPr="00536DE0" w:rsidRDefault="00D56389">
      <w:pPr>
        <w:pStyle w:val="Tekstpodstawowywcity21"/>
        <w:spacing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Wszelkie zmiany treści umowy mogą nastąpić jedynie w formie pisemnej pod rygorem nieważności.</w:t>
      </w:r>
    </w:p>
    <w:p w14:paraId="1FBF135D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19</w:t>
      </w:r>
    </w:p>
    <w:p w14:paraId="005692CF" w14:textId="77777777" w:rsidR="00D56389" w:rsidRPr="00536DE0" w:rsidRDefault="00D56389" w:rsidP="00FF035C">
      <w:pPr>
        <w:pStyle w:val="Tekstpodstawowywcity21"/>
        <w:spacing w:line="276" w:lineRule="auto"/>
        <w:ind w:left="0"/>
        <w:jc w:val="both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Umowa została sporządzona w dwóch jednobrzmiących egzemplarzach, z czego po 1 egzemplarzu dla Zamawiającego i Wykonawcy oraz jeden dla Inwestora.</w:t>
      </w:r>
    </w:p>
    <w:p w14:paraId="144AAF46" w14:textId="77777777" w:rsidR="00D56389" w:rsidRPr="00536DE0" w:rsidRDefault="00D56389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§ 20</w:t>
      </w:r>
    </w:p>
    <w:p w14:paraId="1032BA05" w14:textId="77777777" w:rsidR="00D56389" w:rsidRPr="00536DE0" w:rsidRDefault="00D56389">
      <w:pPr>
        <w:pStyle w:val="Tekstpodstawowywcity21"/>
        <w:spacing w:after="0" w:line="276" w:lineRule="auto"/>
        <w:ind w:left="0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sz w:val="20"/>
          <w:szCs w:val="20"/>
        </w:rPr>
        <w:t>Integralną część niniejszej umowy stanowi: dokumentacja</w:t>
      </w:r>
      <w:r w:rsidRPr="00536DE0">
        <w:rPr>
          <w:rFonts w:ascii="Cambria" w:hAnsi="Cambria" w:cs="Cambria"/>
          <w:sz w:val="20"/>
          <w:szCs w:val="20"/>
          <w:lang w:val="pl-PL"/>
        </w:rPr>
        <w:t xml:space="preserve">, przedmiar robót i </w:t>
      </w:r>
      <w:proofErr w:type="spellStart"/>
      <w:r w:rsidRPr="00536DE0">
        <w:rPr>
          <w:rFonts w:ascii="Cambria" w:hAnsi="Cambria" w:cs="Cambria"/>
          <w:sz w:val="20"/>
          <w:szCs w:val="20"/>
          <w:lang w:val="pl-PL"/>
        </w:rPr>
        <w:t>STWiOR</w:t>
      </w:r>
      <w:proofErr w:type="spellEnd"/>
      <w:r w:rsidRPr="00536DE0">
        <w:rPr>
          <w:rFonts w:ascii="Cambria" w:hAnsi="Cambria" w:cs="Cambria"/>
          <w:sz w:val="20"/>
          <w:szCs w:val="20"/>
        </w:rPr>
        <w:t>.</w:t>
      </w:r>
    </w:p>
    <w:p w14:paraId="05170C65" w14:textId="77777777" w:rsidR="00D56389" w:rsidRPr="00536DE0" w:rsidRDefault="00D56389">
      <w:pPr>
        <w:pStyle w:val="Tekstpodstawowywcity21"/>
        <w:spacing w:line="276" w:lineRule="auto"/>
        <w:ind w:left="0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60433BAA" w14:textId="77777777" w:rsidR="00D56389" w:rsidRPr="00536DE0" w:rsidRDefault="00D56389">
      <w:pPr>
        <w:pStyle w:val="Tekstpodstawowy"/>
        <w:spacing w:after="60" w:line="276" w:lineRule="auto"/>
        <w:rPr>
          <w:rFonts w:ascii="Cambria" w:hAnsi="Cambria"/>
          <w:sz w:val="20"/>
          <w:szCs w:val="20"/>
        </w:rPr>
      </w:pPr>
      <w:r w:rsidRPr="00536DE0">
        <w:rPr>
          <w:rFonts w:ascii="Cambria" w:hAnsi="Cambria" w:cs="Cambria"/>
          <w:b/>
          <w:bCs/>
          <w:sz w:val="20"/>
          <w:szCs w:val="20"/>
        </w:rPr>
        <w:t>ZAMAWIAJĄCY:</w:t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</w:r>
      <w:r w:rsidRPr="00536DE0">
        <w:rPr>
          <w:rFonts w:ascii="Cambria" w:hAnsi="Cambria" w:cs="Cambria"/>
          <w:b/>
          <w:bCs/>
          <w:sz w:val="20"/>
          <w:szCs w:val="20"/>
        </w:rPr>
        <w:tab/>
        <w:t>WYKONAWCA:</w:t>
      </w:r>
    </w:p>
    <w:sectPr w:rsidR="00D56389" w:rsidRPr="00536DE0" w:rsidSect="006A1D18">
      <w:headerReference w:type="default" r:id="rId7"/>
      <w:footerReference w:type="default" r:id="rId8"/>
      <w:pgSz w:w="11906" w:h="16838"/>
      <w:pgMar w:top="1135" w:right="1417" w:bottom="993" w:left="1417" w:header="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E386" w14:textId="77777777" w:rsidR="00372B91" w:rsidRDefault="00372B91">
      <w:r>
        <w:separator/>
      </w:r>
    </w:p>
  </w:endnote>
  <w:endnote w:type="continuationSeparator" w:id="0">
    <w:p w14:paraId="2551021E" w14:textId="77777777" w:rsidR="00372B91" w:rsidRDefault="0037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6667" w14:textId="2075C49D" w:rsidR="003A1725" w:rsidRDefault="0067654A">
    <w:pPr>
      <w:pStyle w:val="Stopka"/>
    </w:pPr>
    <w:r>
      <w:rPr>
        <w:sz w:val="16"/>
      </w:rPr>
      <w:t xml:space="preserve">*Zamawiający pozostawi zapis właściwy dla danego zadania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30F6" w14:textId="77777777" w:rsidR="00372B91" w:rsidRDefault="00372B91">
      <w:r>
        <w:separator/>
      </w:r>
    </w:p>
  </w:footnote>
  <w:footnote w:type="continuationSeparator" w:id="0">
    <w:p w14:paraId="15632F2A" w14:textId="77777777" w:rsidR="00372B91" w:rsidRDefault="0037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14414A" w:rsidRPr="009E15EA" w14:paraId="090A5E29" w14:textId="77777777" w:rsidTr="00C05975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43A7C429" w14:textId="5F28FF51" w:rsidR="0014414A" w:rsidRPr="009E15EA" w:rsidRDefault="0014414A" w:rsidP="0014414A">
          <w:pPr>
            <w:ind w:right="-427"/>
            <w:rPr>
              <w:noProof/>
            </w:rPr>
          </w:pPr>
          <w:bookmarkStart w:id="0" w:name="_Hlk530999824"/>
          <w:bookmarkStart w:id="1" w:name="_Hlk530999927"/>
          <w:bookmarkStart w:id="2" w:name="_Hlk530999928"/>
          <w:bookmarkStart w:id="3" w:name="_Hlk530999941"/>
          <w:bookmarkStart w:id="4" w:name="_Hlk530999942"/>
        </w:p>
      </w:tc>
      <w:tc>
        <w:tcPr>
          <w:tcW w:w="1411" w:type="pct"/>
          <w:tcMar>
            <w:left w:w="0" w:type="dxa"/>
            <w:right w:w="0" w:type="dxa"/>
          </w:tcMar>
        </w:tcPr>
        <w:p w14:paraId="161D3A74" w14:textId="42D7B9BE" w:rsidR="0014414A" w:rsidRPr="009E15EA" w:rsidRDefault="0014414A" w:rsidP="0014414A">
          <w:pPr>
            <w:ind w:right="-427"/>
            <w:rPr>
              <w:noProof/>
            </w:rPr>
          </w:pPr>
        </w:p>
      </w:tc>
      <w:tc>
        <w:tcPr>
          <w:tcW w:w="1078" w:type="pct"/>
          <w:tcMar>
            <w:left w:w="0" w:type="dxa"/>
            <w:right w:w="0" w:type="dxa"/>
          </w:tcMar>
        </w:tcPr>
        <w:p w14:paraId="7A583AA5" w14:textId="68FD7667" w:rsidR="0014414A" w:rsidRPr="009E15EA" w:rsidRDefault="0014414A" w:rsidP="0014414A">
          <w:pPr>
            <w:ind w:right="-427"/>
            <w:rPr>
              <w:noProof/>
            </w:rPr>
          </w:pPr>
        </w:p>
      </w:tc>
      <w:tc>
        <w:tcPr>
          <w:tcW w:w="1299" w:type="pct"/>
          <w:tcMar>
            <w:left w:w="0" w:type="dxa"/>
            <w:right w:w="0" w:type="dxa"/>
          </w:tcMar>
        </w:tcPr>
        <w:p w14:paraId="25CEC939" w14:textId="5EB43917" w:rsidR="0014414A" w:rsidRPr="009E15EA" w:rsidRDefault="0014414A" w:rsidP="0014414A">
          <w:pPr>
            <w:ind w:right="-427"/>
            <w:rPr>
              <w:noProof/>
            </w:rPr>
          </w:pPr>
        </w:p>
      </w:tc>
    </w:tr>
  </w:tbl>
  <w:p w14:paraId="6DCB0530" w14:textId="77777777" w:rsidR="0014414A" w:rsidRDefault="0014414A" w:rsidP="0014414A">
    <w:pPr>
      <w:pStyle w:val="Nagwek"/>
      <w:rPr>
        <w:rFonts w:ascii="Cambria" w:hAnsi="Cambria"/>
        <w:sz w:val="20"/>
        <w:szCs w:val="20"/>
      </w:rPr>
    </w:pPr>
  </w:p>
  <w:p w14:paraId="2092E86B" w14:textId="43371C7F" w:rsidR="0014414A" w:rsidRPr="00383BA2" w:rsidRDefault="0014414A" w:rsidP="0014414A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val="pl-PL" w:eastAsia="ar-SA"/>
      </w:rPr>
    </w:pPr>
    <w:r>
      <w:rPr>
        <w:rFonts w:ascii="Cambria" w:hAnsi="Cambria"/>
        <w:sz w:val="20"/>
        <w:szCs w:val="20"/>
        <w:lang w:val="pl-PL"/>
      </w:rPr>
      <w:t>Nr referencyjny</w:t>
    </w:r>
    <w:r w:rsidRPr="002D4B0F">
      <w:rPr>
        <w:rFonts w:ascii="Cambria" w:hAnsi="Cambria"/>
        <w:sz w:val="20"/>
        <w:szCs w:val="20"/>
        <w:lang w:val="pl-PL"/>
      </w:rPr>
      <w:t>:</w:t>
    </w:r>
    <w:r w:rsidRPr="002D4B0F">
      <w:rPr>
        <w:rFonts w:ascii="Cambria" w:hAnsi="Cambria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r w:rsidR="00BD1192" w:rsidRPr="003A1725">
      <w:rPr>
        <w:rFonts w:ascii="Cambria" w:hAnsi="Cambria" w:cs="Arial"/>
        <w:bCs/>
        <w:sz w:val="20"/>
        <w:lang w:val="pl-PL"/>
      </w:rPr>
      <w:t>I</w:t>
    </w:r>
    <w:r w:rsidRPr="00476F7D">
      <w:rPr>
        <w:rFonts w:ascii="Cambria" w:hAnsi="Cambria" w:cs="Arial"/>
        <w:bCs/>
        <w:iCs/>
        <w:sz w:val="20"/>
        <w:szCs w:val="20"/>
        <w:lang w:val="pl-PL" w:eastAsia="ar-SA"/>
      </w:rPr>
      <w:t>ZP.271</w:t>
    </w:r>
    <w:r w:rsidR="00476F7D" w:rsidRPr="00476F7D">
      <w:rPr>
        <w:rFonts w:ascii="Cambria" w:hAnsi="Cambria" w:cs="Arial"/>
        <w:bCs/>
        <w:iCs/>
        <w:sz w:val="20"/>
        <w:szCs w:val="20"/>
        <w:lang w:val="pl-PL" w:eastAsia="ar-SA"/>
      </w:rPr>
      <w:t>.4.</w:t>
    </w:r>
    <w:r w:rsidRPr="00476F7D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6A1D18" w:rsidRPr="00476F7D">
      <w:rPr>
        <w:rFonts w:ascii="Cambria" w:hAnsi="Cambria" w:cs="Arial"/>
        <w:bCs/>
        <w:iCs/>
        <w:sz w:val="20"/>
        <w:szCs w:val="20"/>
        <w:lang w:val="pl-PL" w:eastAsia="ar-SA"/>
      </w:rPr>
      <w:t>2</w:t>
    </w:r>
  </w:p>
  <w:p w14:paraId="3EEB0C97" w14:textId="77777777" w:rsidR="00D56389" w:rsidRPr="0014414A" w:rsidRDefault="00D56389" w:rsidP="00144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strike w:val="0"/>
        <w:dstrike w:val="0"/>
        <w:color w:val="auto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cs="Arial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Cambria" w:hAnsi="Cambria" w:cs="Cambria"/>
        <w:b/>
        <w:bCs/>
        <w:color w:val="auto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i w:val="0"/>
        <w:spacing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Cambria" w:hAnsi="Cambria" w:cs="Cambria" w:hint="default"/>
        <w:b/>
        <w:bCs/>
        <w:sz w:val="18"/>
        <w:szCs w:val="18"/>
      </w:rPr>
    </w:lvl>
  </w:abstractNum>
  <w:abstractNum w:abstractNumId="13" w15:restartNumberingAfterBreak="0">
    <w:nsid w:val="0000000E"/>
    <w:multiLevelType w:val="multilevel"/>
    <w:tmpl w:val="6F5207C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Cambria" w:hAnsi="Cambria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mbria" w:hAnsi="Cambria" w:cs="Arial" w:hint="default"/>
        <w:sz w:val="18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Cambria" w:hAnsi="Cambria" w:cs="Arial" w:hint="default"/>
        <w:bCs/>
        <w:sz w:val="18"/>
        <w:szCs w:val="18"/>
      </w:rPr>
    </w:lvl>
  </w:abstractNum>
  <w:abstractNum w:abstractNumId="16" w15:restartNumberingAfterBreak="0">
    <w:nsid w:val="15B56B97"/>
    <w:multiLevelType w:val="hybridMultilevel"/>
    <w:tmpl w:val="B366D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A27D0"/>
    <w:multiLevelType w:val="hybridMultilevel"/>
    <w:tmpl w:val="CA14FB5C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8" w15:restartNumberingAfterBreak="0">
    <w:nsid w:val="6846163B"/>
    <w:multiLevelType w:val="hybridMultilevel"/>
    <w:tmpl w:val="FB549010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9" w15:restartNumberingAfterBreak="0">
    <w:nsid w:val="7C453ACB"/>
    <w:multiLevelType w:val="hybridMultilevel"/>
    <w:tmpl w:val="7B587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83DE4"/>
    <w:multiLevelType w:val="hybridMultilevel"/>
    <w:tmpl w:val="F594C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3A0C66">
      <w:start w:val="1"/>
      <w:numFmt w:val="decimal"/>
      <w:lvlText w:val="%2)"/>
      <w:lvlJc w:val="left"/>
      <w:pPr>
        <w:ind w:left="928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9"/>
  </w:num>
  <w:num w:numId="19">
    <w:abstractNumId w:val="16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DA"/>
    <w:rsid w:val="000034A0"/>
    <w:rsid w:val="00007BC3"/>
    <w:rsid w:val="0001121B"/>
    <w:rsid w:val="000536EF"/>
    <w:rsid w:val="0006057E"/>
    <w:rsid w:val="000A11B6"/>
    <w:rsid w:val="000A65E7"/>
    <w:rsid w:val="000C4833"/>
    <w:rsid w:val="000D4AF4"/>
    <w:rsid w:val="000F121A"/>
    <w:rsid w:val="0014414A"/>
    <w:rsid w:val="0018166F"/>
    <w:rsid w:val="00196AEB"/>
    <w:rsid w:val="001971DF"/>
    <w:rsid w:val="001B6992"/>
    <w:rsid w:val="001D6AC9"/>
    <w:rsid w:val="00202623"/>
    <w:rsid w:val="0027423D"/>
    <w:rsid w:val="002B45C9"/>
    <w:rsid w:val="00314F26"/>
    <w:rsid w:val="00322762"/>
    <w:rsid w:val="00372B91"/>
    <w:rsid w:val="003A1725"/>
    <w:rsid w:val="003B5D90"/>
    <w:rsid w:val="003D03A7"/>
    <w:rsid w:val="003D616D"/>
    <w:rsid w:val="00402083"/>
    <w:rsid w:val="00415641"/>
    <w:rsid w:val="00442001"/>
    <w:rsid w:val="00476F7D"/>
    <w:rsid w:val="004C7685"/>
    <w:rsid w:val="004E5593"/>
    <w:rsid w:val="004F2A2A"/>
    <w:rsid w:val="0052551D"/>
    <w:rsid w:val="00536DE0"/>
    <w:rsid w:val="005613A9"/>
    <w:rsid w:val="00596BDE"/>
    <w:rsid w:val="005A156F"/>
    <w:rsid w:val="005A2C87"/>
    <w:rsid w:val="005E6E72"/>
    <w:rsid w:val="0063193A"/>
    <w:rsid w:val="0067654A"/>
    <w:rsid w:val="006903F6"/>
    <w:rsid w:val="006A1D18"/>
    <w:rsid w:val="006D1AC0"/>
    <w:rsid w:val="006E1783"/>
    <w:rsid w:val="006E40C9"/>
    <w:rsid w:val="00734DE3"/>
    <w:rsid w:val="007550DD"/>
    <w:rsid w:val="00790E43"/>
    <w:rsid w:val="00793A61"/>
    <w:rsid w:val="007A269B"/>
    <w:rsid w:val="007E24DA"/>
    <w:rsid w:val="007E2A55"/>
    <w:rsid w:val="00861745"/>
    <w:rsid w:val="00886E57"/>
    <w:rsid w:val="008E0D72"/>
    <w:rsid w:val="009B0389"/>
    <w:rsid w:val="00A20329"/>
    <w:rsid w:val="00A7262F"/>
    <w:rsid w:val="00AC2427"/>
    <w:rsid w:val="00AE4932"/>
    <w:rsid w:val="00B207F9"/>
    <w:rsid w:val="00B20AC4"/>
    <w:rsid w:val="00B40E84"/>
    <w:rsid w:val="00B42577"/>
    <w:rsid w:val="00B47AB9"/>
    <w:rsid w:val="00B6741E"/>
    <w:rsid w:val="00BA062E"/>
    <w:rsid w:val="00BD1192"/>
    <w:rsid w:val="00BF23A9"/>
    <w:rsid w:val="00BF2BC3"/>
    <w:rsid w:val="00C21116"/>
    <w:rsid w:val="00C860D5"/>
    <w:rsid w:val="00CA2899"/>
    <w:rsid w:val="00CA6A2B"/>
    <w:rsid w:val="00D01FCA"/>
    <w:rsid w:val="00D56389"/>
    <w:rsid w:val="00D75ED7"/>
    <w:rsid w:val="00DB226A"/>
    <w:rsid w:val="00DC09D0"/>
    <w:rsid w:val="00DF5791"/>
    <w:rsid w:val="00E22A5C"/>
    <w:rsid w:val="00E26D53"/>
    <w:rsid w:val="00EC6638"/>
    <w:rsid w:val="00F56C4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296454"/>
  <w15:chartTrackingRefBased/>
  <w15:docId w15:val="{C78DA2CD-8905-4AA2-9A37-1F5EABCB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Arial" w:hint="default"/>
      <w:sz w:val="18"/>
      <w:szCs w:val="18"/>
    </w:rPr>
  </w:style>
  <w:style w:type="character" w:customStyle="1" w:styleId="WW8Num3z0">
    <w:name w:val="WW8Num3z0"/>
    <w:rPr>
      <w:rFonts w:ascii="Cambria" w:hAnsi="Cambria" w:cs="Arial"/>
      <w:sz w:val="18"/>
      <w:szCs w:val="18"/>
    </w:rPr>
  </w:style>
  <w:style w:type="character" w:customStyle="1" w:styleId="WW8Num4z0">
    <w:name w:val="WW8Num4z0"/>
    <w:rPr>
      <w:rFonts w:ascii="Cambria" w:hAnsi="Cambria" w:cs="Arial" w:hint="default"/>
      <w:strike w:val="0"/>
      <w:dstrike w:val="0"/>
      <w:color w:val="auto"/>
      <w:sz w:val="18"/>
      <w:szCs w:val="18"/>
    </w:rPr>
  </w:style>
  <w:style w:type="character" w:customStyle="1" w:styleId="WW8Num5z0">
    <w:name w:val="WW8Num5z0"/>
    <w:rPr>
      <w:rFonts w:ascii="Cambria" w:hAnsi="Cambria" w:cs="Arial" w:hint="default"/>
      <w:b w:val="0"/>
      <w:color w:val="auto"/>
      <w:sz w:val="18"/>
      <w:szCs w:val="18"/>
    </w:rPr>
  </w:style>
  <w:style w:type="character" w:customStyle="1" w:styleId="WW8Num6z0">
    <w:name w:val="WW8Num6z0"/>
    <w:rPr>
      <w:rFonts w:ascii="Cambria" w:hAnsi="Cambria" w:cs="Arial"/>
      <w:sz w:val="18"/>
      <w:szCs w:val="18"/>
    </w:rPr>
  </w:style>
  <w:style w:type="character" w:customStyle="1" w:styleId="WW8Num7z0">
    <w:name w:val="WW8Num7z0"/>
    <w:rPr>
      <w:rFonts w:ascii="Cambria" w:hAnsi="Cambria" w:cs="Arial" w:hint="default"/>
      <w:sz w:val="18"/>
      <w:szCs w:val="18"/>
    </w:rPr>
  </w:style>
  <w:style w:type="character" w:customStyle="1" w:styleId="WW8Num8z0">
    <w:name w:val="WW8Num8z0"/>
    <w:rPr>
      <w:rFonts w:ascii="Cambria" w:hAnsi="Cambria" w:cs="Cambria"/>
      <w:b/>
      <w:bCs/>
      <w:color w:val="auto"/>
      <w:sz w:val="18"/>
      <w:szCs w:val="18"/>
    </w:rPr>
  </w:style>
  <w:style w:type="character" w:customStyle="1" w:styleId="WW8Num9z0">
    <w:name w:val="WW8Num9z0"/>
    <w:rPr>
      <w:rFonts w:ascii="Times New Roman" w:hAnsi="Times New Roman" w:cs="Times New Roman" w:hint="default"/>
      <w:sz w:val="18"/>
      <w:szCs w:val="18"/>
    </w:rPr>
  </w:style>
  <w:style w:type="character" w:customStyle="1" w:styleId="WW8Num10z0">
    <w:name w:val="WW8Num10z0"/>
    <w:rPr>
      <w:rFonts w:ascii="Cambria" w:hAnsi="Cambria" w:cs="Arial"/>
      <w:sz w:val="18"/>
      <w:szCs w:val="18"/>
    </w:rPr>
  </w:style>
  <w:style w:type="character" w:customStyle="1" w:styleId="WW8Num11z0">
    <w:name w:val="WW8Num11z0"/>
    <w:rPr>
      <w:rFonts w:ascii="Cambria" w:hAnsi="Cambria" w:cs="Arial" w:hint="default"/>
      <w:b w:val="0"/>
      <w:sz w:val="18"/>
      <w:szCs w:val="18"/>
    </w:rPr>
  </w:style>
  <w:style w:type="character" w:customStyle="1" w:styleId="WW8Num12z0">
    <w:name w:val="WW8Num12z0"/>
    <w:rPr>
      <w:rFonts w:ascii="Cambria" w:hAnsi="Cambria" w:cs="Cambria"/>
      <w:b w:val="0"/>
      <w:bCs/>
      <w:i w:val="0"/>
      <w:spacing w:val="0"/>
      <w:sz w:val="20"/>
      <w:szCs w:val="20"/>
    </w:rPr>
  </w:style>
  <w:style w:type="character" w:customStyle="1" w:styleId="WW8Num13z0">
    <w:name w:val="WW8Num13z0"/>
    <w:rPr>
      <w:rFonts w:ascii="Cambria" w:hAnsi="Cambria" w:cs="Cambria"/>
      <w:b w:val="0"/>
      <w:sz w:val="18"/>
      <w:szCs w:val="18"/>
    </w:rPr>
  </w:style>
  <w:style w:type="character" w:customStyle="1" w:styleId="WW8Num14z0">
    <w:name w:val="WW8Num14z0"/>
    <w:rPr>
      <w:rFonts w:ascii="Cambria" w:hAnsi="Cambria" w:cs="Arial"/>
      <w:sz w:val="18"/>
      <w:szCs w:val="18"/>
    </w:rPr>
  </w:style>
  <w:style w:type="character" w:customStyle="1" w:styleId="WW8Num15z0">
    <w:name w:val="WW8Num15z0"/>
    <w:rPr>
      <w:rFonts w:ascii="Cambria" w:hAnsi="Cambria" w:cs="Cambria" w:hint="default"/>
      <w:b/>
      <w:bCs/>
      <w:sz w:val="18"/>
      <w:szCs w:val="18"/>
    </w:rPr>
  </w:style>
  <w:style w:type="character" w:customStyle="1" w:styleId="WW8Num16z0">
    <w:name w:val="WW8Num16z0"/>
    <w:rPr>
      <w:rFonts w:ascii="Cambria" w:hAnsi="Cambria" w:cs="Arial" w:hint="default"/>
      <w:sz w:val="18"/>
      <w:szCs w:val="18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hAnsi="Cambria" w:cs="Arial"/>
      <w:sz w:val="18"/>
      <w:szCs w:val="18"/>
    </w:rPr>
  </w:style>
  <w:style w:type="character" w:customStyle="1" w:styleId="WW8Num18z0">
    <w:name w:val="WW8Num18z0"/>
    <w:rPr>
      <w:rFonts w:ascii="Cambria" w:hAnsi="Cambria" w:cs="Arial" w:hint="default"/>
      <w:bCs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hAnsi="Cambria" w:cs="Cambria"/>
      <w:b w:val="0"/>
      <w:bCs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mbria" w:hAnsi="Cambria" w:cs="Cambria"/>
      <w:b w:val="0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hAnsi="Cambria" w:cs="Arial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 w:hint="default"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Arial" w:hint="default"/>
      <w:sz w:val="18"/>
      <w:szCs w:val="18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hAnsi="Cambria" w:cs="Arial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hAnsi="Cambria" w:cs="Arial" w:hint="default"/>
      <w:sz w:val="18"/>
      <w:szCs w:val="1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Style5">
    <w:name w:val="Style5"/>
    <w:basedOn w:val="Normalny"/>
    <w:pPr>
      <w:widowControl w:val="0"/>
      <w:autoSpaceDE w:val="0"/>
      <w:spacing w:line="427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ny"/>
    <w:pPr>
      <w:widowControl w:val="0"/>
      <w:autoSpaceDE w:val="0"/>
      <w:spacing w:line="446" w:lineRule="exact"/>
      <w:ind w:firstLine="77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Calibri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rsid w:val="00322762"/>
    <w:pPr>
      <w:tabs>
        <w:tab w:val="left" w:pos="6381"/>
      </w:tabs>
      <w:spacing w:line="360" w:lineRule="auto"/>
      <w:ind w:left="709" w:hanging="425"/>
      <w:jc w:val="center"/>
    </w:pPr>
  </w:style>
  <w:style w:type="character" w:customStyle="1" w:styleId="WW8Num27z8">
    <w:name w:val="WW8Num27z8"/>
    <w:rsid w:val="00BF2BC3"/>
  </w:style>
  <w:style w:type="paragraph" w:styleId="Akapitzlist">
    <w:name w:val="List Paragraph"/>
    <w:basedOn w:val="Normalny"/>
    <w:link w:val="AkapitzlistZnak"/>
    <w:uiPriority w:val="34"/>
    <w:qFormat/>
    <w:rsid w:val="00536DE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rsid w:val="00536DE0"/>
    <w:rPr>
      <w:rFonts w:ascii="Calibri" w:hAnsi="Calibri"/>
      <w:sz w:val="22"/>
      <w:szCs w:val="22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FF035C"/>
    <w:rPr>
      <w:sz w:val="24"/>
      <w:szCs w:val="24"/>
      <w:lang w:val="x-none" w:eastAsia="zh-CN"/>
    </w:rPr>
  </w:style>
  <w:style w:type="paragraph" w:styleId="Tekstpodstawowy2">
    <w:name w:val="Body Text 2"/>
    <w:basedOn w:val="Normalny"/>
    <w:link w:val="Tekstpodstawowy2Znak"/>
    <w:rsid w:val="00CA2899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A289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Katarzyna Pisarek</cp:lastModifiedBy>
  <cp:revision>28</cp:revision>
  <cp:lastPrinted>2021-11-03T07:27:00Z</cp:lastPrinted>
  <dcterms:created xsi:type="dcterms:W3CDTF">2021-04-12T13:05:00Z</dcterms:created>
  <dcterms:modified xsi:type="dcterms:W3CDTF">2022-04-06T13:11:00Z</dcterms:modified>
</cp:coreProperties>
</file>