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8F49" w14:textId="77777777" w:rsidR="009119D0" w:rsidRPr="00D271A8" w:rsidRDefault="004A4F46" w:rsidP="00EE6290">
      <w:pPr>
        <w:pageBreakBefore/>
        <w:tabs>
          <w:tab w:val="left" w:pos="6060"/>
        </w:tabs>
        <w:spacing w:line="276" w:lineRule="auto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Załącznik nr 2</w:t>
      </w:r>
      <w:r w:rsidR="009119D0">
        <w:rPr>
          <w:rFonts w:ascii="Cambria" w:hAnsi="Cambria" w:cs="Calibri"/>
          <w:b/>
          <w:bCs/>
          <w:sz w:val="20"/>
          <w:szCs w:val="20"/>
        </w:rPr>
        <w:t xml:space="preserve"> do S</w:t>
      </w:r>
      <w:r w:rsidR="009119D0" w:rsidRPr="00D271A8">
        <w:rPr>
          <w:rFonts w:ascii="Cambria" w:hAnsi="Cambria" w:cs="Calibri"/>
          <w:b/>
          <w:bCs/>
          <w:sz w:val="20"/>
          <w:szCs w:val="20"/>
        </w:rPr>
        <w:t>WZ</w:t>
      </w:r>
    </w:p>
    <w:p w14:paraId="194BB2DF" w14:textId="77777777" w:rsidR="009119D0" w:rsidRPr="00D271A8" w:rsidRDefault="009119D0" w:rsidP="00EE6290">
      <w:pPr>
        <w:spacing w:line="276" w:lineRule="auto"/>
        <w:ind w:left="3545" w:firstLine="709"/>
        <w:jc w:val="both"/>
        <w:rPr>
          <w:rFonts w:ascii="Cambria" w:hAnsi="Cambria" w:cs="Calibri"/>
          <w:bCs/>
          <w:sz w:val="20"/>
          <w:szCs w:val="20"/>
        </w:rPr>
      </w:pPr>
      <w:r w:rsidRPr="00D271A8">
        <w:rPr>
          <w:rFonts w:ascii="Cambria" w:hAnsi="Cambria" w:cs="Calibri"/>
          <w:b/>
          <w:bCs/>
          <w:sz w:val="20"/>
          <w:szCs w:val="20"/>
        </w:rPr>
        <w:t>Projekt</w:t>
      </w:r>
    </w:p>
    <w:p w14:paraId="0819D634" w14:textId="77777777" w:rsidR="009119D0" w:rsidRPr="00D271A8" w:rsidRDefault="009119D0" w:rsidP="00EE6290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r w:rsidRPr="00D271A8">
        <w:rPr>
          <w:rFonts w:ascii="Cambria" w:hAnsi="Cambria" w:cs="Arial"/>
          <w:b/>
          <w:sz w:val="20"/>
          <w:u w:val="single"/>
        </w:rPr>
        <w:t>U m o w a   nr ..........</w:t>
      </w:r>
    </w:p>
    <w:p w14:paraId="623B3D6A" w14:textId="77777777" w:rsidR="009119D0" w:rsidRPr="00D271A8" w:rsidRDefault="009119D0" w:rsidP="00EE6290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14:paraId="15AFF203" w14:textId="32D64938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/>
          <w:sz w:val="20"/>
          <w:szCs w:val="20"/>
        </w:rPr>
        <w:t>zawarta w dniu ………. 202</w:t>
      </w:r>
      <w:r w:rsidR="00354BF6">
        <w:rPr>
          <w:rFonts w:ascii="Cambria" w:hAnsi="Cambria"/>
          <w:sz w:val="20"/>
          <w:szCs w:val="20"/>
        </w:rPr>
        <w:t>2</w:t>
      </w:r>
      <w:r w:rsidRPr="00AB52F9">
        <w:rPr>
          <w:rFonts w:ascii="Cambria" w:hAnsi="Cambria"/>
          <w:sz w:val="20"/>
          <w:szCs w:val="20"/>
        </w:rPr>
        <w:t xml:space="preserve"> roku w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Skalbmierzu</w:t>
      </w:r>
    </w:p>
    <w:p w14:paraId="19E42327" w14:textId="77777777" w:rsidR="00E43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</w:t>
      </w:r>
      <w:r w:rsidRPr="00AB52F9">
        <w:rPr>
          <w:rFonts w:ascii="Cambria" w:hAnsi="Cambria"/>
          <w:sz w:val="20"/>
          <w:szCs w:val="20"/>
        </w:rPr>
        <w:t>omiędzy:</w:t>
      </w:r>
    </w:p>
    <w:p w14:paraId="60253C46" w14:textId="77777777" w:rsidR="00E432F9" w:rsidRPr="00AB52F9" w:rsidRDefault="00E432F9" w:rsidP="00E432F9">
      <w:pPr>
        <w:pStyle w:val="Standard"/>
        <w:jc w:val="both"/>
        <w:rPr>
          <w:rFonts w:ascii="Cambria" w:hAnsi="Cambria"/>
          <w:sz w:val="20"/>
          <w:szCs w:val="20"/>
        </w:rPr>
      </w:pPr>
      <w:r w:rsidRPr="00AB52F9">
        <w:rPr>
          <w:rFonts w:ascii="Cambria" w:hAnsi="Cambria"/>
          <w:sz w:val="20"/>
          <w:szCs w:val="20"/>
        </w:rPr>
        <w:t xml:space="preserve"> </w:t>
      </w:r>
    </w:p>
    <w:p w14:paraId="0F86309C" w14:textId="18B85AFE" w:rsidR="00E432F9" w:rsidRPr="00B84829" w:rsidRDefault="00E432F9" w:rsidP="00E432F9">
      <w:pPr>
        <w:pStyle w:val="Bezodstpw"/>
        <w:spacing w:line="276" w:lineRule="auto"/>
        <w:rPr>
          <w:rFonts w:ascii="Cambria" w:hAnsi="Cambria" w:cs="Cambria"/>
          <w:b/>
          <w:bCs/>
          <w:color w:val="000000"/>
          <w:sz w:val="20"/>
          <w:szCs w:val="20"/>
        </w:rPr>
      </w:pPr>
      <w:bookmarkStart w:id="0" w:name="_Hlk513556371"/>
      <w:bookmarkStart w:id="1" w:name="_Hlk32820890"/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Gmina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Skalbmierz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, ul.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T.</w:t>
      </w:r>
      <w:r w:rsidR="00354BF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Kościuszki 1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, 2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8</w:t>
      </w: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-</w:t>
      </w:r>
      <w:r w:rsidR="00BD438D">
        <w:rPr>
          <w:rFonts w:ascii="Cambria" w:hAnsi="Cambria" w:cs="Cambria"/>
          <w:b/>
          <w:bCs/>
          <w:color w:val="000000"/>
          <w:sz w:val="20"/>
          <w:szCs w:val="20"/>
        </w:rPr>
        <w:t>530 Skalbmierz</w:t>
      </w:r>
    </w:p>
    <w:bookmarkEnd w:id="0"/>
    <w:bookmarkEnd w:id="1"/>
    <w:p w14:paraId="2A0388B8" w14:textId="77777777" w:rsidR="00E432F9" w:rsidRPr="00AB52F9" w:rsidRDefault="00E432F9" w:rsidP="00E432F9">
      <w:pPr>
        <w:spacing w:after="200" w:line="264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 xml:space="preserve">reprezentowaną przez </w:t>
      </w:r>
    </w:p>
    <w:p w14:paraId="4FE4FD22" w14:textId="77777777" w:rsidR="007B3AF3" w:rsidRDefault="007B3AF3" w:rsidP="007B3AF3">
      <w:pPr>
        <w:pStyle w:val="Standard"/>
        <w:spacing w:after="120" w:line="276" w:lineRule="auto"/>
        <w:ind w:hanging="1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Marka Juszczyka</w:t>
      </w:r>
      <w:r w:rsidR="00E432F9" w:rsidRPr="00AB52F9">
        <w:rPr>
          <w:rFonts w:ascii="Cambria" w:hAnsi="Cambria"/>
          <w:b/>
          <w:sz w:val="20"/>
          <w:szCs w:val="20"/>
        </w:rPr>
        <w:t xml:space="preserve"> – </w:t>
      </w:r>
      <w:r>
        <w:rPr>
          <w:rFonts w:ascii="Cambria" w:hAnsi="Cambria"/>
          <w:b/>
          <w:sz w:val="20"/>
          <w:szCs w:val="20"/>
        </w:rPr>
        <w:t>Burmistrza Miasta i Gminy Skalbmierz</w:t>
      </w:r>
      <w:r w:rsidR="00E432F9" w:rsidRPr="00AB52F9">
        <w:rPr>
          <w:rFonts w:ascii="Cambria" w:hAnsi="Cambria"/>
          <w:b/>
          <w:sz w:val="20"/>
          <w:szCs w:val="20"/>
        </w:rPr>
        <w:t xml:space="preserve">, </w:t>
      </w:r>
    </w:p>
    <w:p w14:paraId="64A0CF96" w14:textId="1ECFE096" w:rsidR="00E432F9" w:rsidRPr="007B3AF3" w:rsidRDefault="007B3AF3" w:rsidP="007B3AF3">
      <w:pPr>
        <w:pStyle w:val="Standard"/>
        <w:spacing w:after="120" w:line="276" w:lineRule="auto"/>
        <w:ind w:hanging="1"/>
        <w:rPr>
          <w:rFonts w:ascii="Cambria" w:hAnsi="Cambria" w:cs="Calibri"/>
          <w:b/>
          <w:bCs/>
          <w:sz w:val="20"/>
          <w:szCs w:val="20"/>
        </w:rPr>
      </w:pPr>
      <w:r w:rsidRPr="00F21D68">
        <w:rPr>
          <w:rFonts w:ascii="Cambria" w:hAnsi="Cambria" w:cs="Calibri"/>
          <w:b/>
          <w:bCs/>
          <w:sz w:val="20"/>
          <w:szCs w:val="20"/>
        </w:rPr>
        <w:t xml:space="preserve">NIP: </w:t>
      </w:r>
      <w:r>
        <w:rPr>
          <w:rFonts w:ascii="Cambria" w:hAnsi="Cambria" w:cs="Calibri"/>
          <w:b/>
          <w:bCs/>
          <w:sz w:val="20"/>
          <w:szCs w:val="20"/>
        </w:rPr>
        <w:t>6050020060</w:t>
      </w:r>
    </w:p>
    <w:p w14:paraId="0848980B" w14:textId="77777777" w:rsidR="00E432F9" w:rsidRPr="00AB52F9" w:rsidRDefault="00E432F9" w:rsidP="00E432F9">
      <w:pPr>
        <w:suppressAutoHyphens/>
        <w:autoSpaceDN w:val="0"/>
        <w:jc w:val="both"/>
        <w:textAlignment w:val="baseline"/>
        <w:rPr>
          <w:rFonts w:ascii="Cambria" w:eastAsia="SimSun" w:hAnsi="Cambria" w:cs="Tahoma"/>
          <w:sz w:val="20"/>
          <w:szCs w:val="20"/>
        </w:rPr>
      </w:pPr>
      <w:r w:rsidRPr="00AB52F9">
        <w:rPr>
          <w:rFonts w:ascii="Cambria" w:eastAsia="Times New Roman" w:hAnsi="Cambria"/>
          <w:b/>
          <w:sz w:val="20"/>
          <w:szCs w:val="20"/>
          <w:lang w:eastAsia="pl-PL"/>
        </w:rPr>
        <w:t>zwaną w dalszej części umowy „Zamawiającym”,</w:t>
      </w:r>
    </w:p>
    <w:p w14:paraId="63FD9CB6" w14:textId="77777777" w:rsidR="00E432F9" w:rsidRDefault="00E432F9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Cs/>
          <w:sz w:val="20"/>
        </w:rPr>
      </w:pPr>
    </w:p>
    <w:p w14:paraId="1371CD3C" w14:textId="77777777" w:rsidR="009119D0" w:rsidRPr="00903203" w:rsidRDefault="009119D0" w:rsidP="00DA72E6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smallCaps/>
          <w:sz w:val="20"/>
        </w:rPr>
      </w:pPr>
      <w:r w:rsidRPr="00903203">
        <w:rPr>
          <w:rFonts w:ascii="Cambria" w:hAnsi="Cambria" w:cs="Arial"/>
          <w:bCs/>
          <w:sz w:val="20"/>
        </w:rPr>
        <w:t>a</w:t>
      </w:r>
      <w:r>
        <w:rPr>
          <w:rFonts w:ascii="Cambria" w:hAnsi="Cambria" w:cs="Arial"/>
          <w:bCs/>
          <w:sz w:val="20"/>
        </w:rPr>
        <w:t xml:space="preserve">  </w:t>
      </w:r>
      <w:r w:rsidRPr="00903203">
        <w:rPr>
          <w:rFonts w:ascii="Cambria" w:hAnsi="Cambria" w:cs="Arial"/>
          <w:smallCaps/>
          <w:sz w:val="20"/>
        </w:rPr>
        <w:t>.........................................................................    NIP: .....................................................</w:t>
      </w:r>
    </w:p>
    <w:p w14:paraId="0FDB257B" w14:textId="77777777" w:rsidR="009119D0" w:rsidRPr="00903203" w:rsidRDefault="009119D0" w:rsidP="00DA72E6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reprezentowaną przez :</w:t>
      </w:r>
    </w:p>
    <w:p w14:paraId="65399960" w14:textId="77777777" w:rsidR="009119D0" w:rsidRPr="00D271A8" w:rsidRDefault="009119D0" w:rsidP="00DA72E6">
      <w:pPr>
        <w:spacing w:line="276" w:lineRule="auto"/>
        <w:jc w:val="both"/>
        <w:outlineLvl w:val="0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  <w:r w:rsidRPr="00903203">
        <w:rPr>
          <w:rFonts w:ascii="Cambria" w:hAnsi="Cambria" w:cs="Arial"/>
          <w:sz w:val="20"/>
          <w:szCs w:val="20"/>
        </w:rPr>
        <w:t xml:space="preserve">zwany dalej </w:t>
      </w:r>
      <w:r w:rsidRPr="00903203">
        <w:rPr>
          <w:rFonts w:ascii="Cambria" w:hAnsi="Cambria" w:cs="Arial"/>
          <w:b/>
          <w:bCs/>
          <w:sz w:val="20"/>
          <w:szCs w:val="20"/>
        </w:rPr>
        <w:t>Wykonawcą</w:t>
      </w:r>
      <w:r w:rsidRPr="00903203">
        <w:rPr>
          <w:rFonts w:ascii="Cambria" w:hAnsi="Cambria" w:cs="Arial"/>
          <w:sz w:val="20"/>
          <w:szCs w:val="20"/>
        </w:rPr>
        <w:t>.</w:t>
      </w:r>
    </w:p>
    <w:p w14:paraId="6DBDF2D4" w14:textId="09E6DB6C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</w:t>
      </w:r>
    </w:p>
    <w:p w14:paraId="4F507D38" w14:textId="391A85BA" w:rsidR="00561569" w:rsidRDefault="009119D0" w:rsidP="00131A13">
      <w:pPr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W wyniku udzielonego zamówienia publicznego w trybie </w:t>
      </w:r>
      <w:r w:rsidRPr="007D6960">
        <w:rPr>
          <w:rFonts w:ascii="Cambria" w:hAnsi="Cambria" w:cs="Arial"/>
          <w:bCs/>
          <w:sz w:val="20"/>
          <w:szCs w:val="20"/>
        </w:rPr>
        <w:t xml:space="preserve">podstawowym, na podstawie art. 275 pkt 1 ustawy </w:t>
      </w:r>
      <w:r w:rsidR="00E432F9">
        <w:rPr>
          <w:rFonts w:ascii="Cambria" w:hAnsi="Cambria" w:cs="Arial"/>
          <w:bCs/>
          <w:sz w:val="20"/>
          <w:szCs w:val="20"/>
        </w:rPr>
        <w:br/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z dnia 11 września 2019 r. - Prawo zamówień publicznych </w:t>
      </w:r>
      <w:r w:rsidRPr="005A3BF8">
        <w:rPr>
          <w:rFonts w:asciiTheme="majorHAnsi" w:hAnsiTheme="majorHAnsi" w:cs="Arial"/>
          <w:bCs/>
          <w:sz w:val="20"/>
          <w:szCs w:val="20"/>
        </w:rPr>
        <w:t>(</w:t>
      </w:r>
      <w:r w:rsidR="005A3BF8" w:rsidRPr="005A3BF8">
        <w:rPr>
          <w:rFonts w:asciiTheme="majorHAnsi" w:hAnsiTheme="majorHAnsi" w:cs="Arial"/>
          <w:bCs/>
          <w:sz w:val="20"/>
          <w:szCs w:val="20"/>
        </w:rPr>
        <w:t>Dz. U. z 2021 r., poz. 1129 ze zm</w:t>
      </w:r>
      <w:r w:rsidR="003C3F11">
        <w:rPr>
          <w:rFonts w:asciiTheme="majorHAnsi" w:hAnsiTheme="majorHAnsi" w:cs="Arial"/>
          <w:bCs/>
          <w:sz w:val="20"/>
          <w:szCs w:val="20"/>
        </w:rPr>
        <w:t>.</w:t>
      </w:r>
      <w:r w:rsidRPr="005A3BF8">
        <w:rPr>
          <w:rFonts w:asciiTheme="majorHAnsi" w:hAnsiTheme="majorHAnsi" w:cs="Arial"/>
          <w:bCs/>
          <w:sz w:val="20"/>
          <w:szCs w:val="20"/>
        </w:rPr>
        <w:t>)</w:t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 [zwanej dalej także „ustawa Pzp”], </w:t>
      </w:r>
      <w:r w:rsidRPr="005B1AA9">
        <w:rPr>
          <w:rFonts w:asciiTheme="majorHAnsi" w:hAnsiTheme="majorHAnsi" w:cs="Arial"/>
          <w:b/>
          <w:sz w:val="20"/>
          <w:szCs w:val="20"/>
        </w:rPr>
        <w:t>Zamawiający</w:t>
      </w:r>
      <w:r w:rsidRPr="005B1AA9">
        <w:rPr>
          <w:rFonts w:asciiTheme="majorHAnsi" w:hAnsiTheme="majorHAnsi" w:cs="Arial"/>
          <w:bCs/>
          <w:sz w:val="20"/>
          <w:szCs w:val="20"/>
        </w:rPr>
        <w:t xml:space="preserve"> zleca, a </w:t>
      </w:r>
      <w:r w:rsidRPr="005B1AA9">
        <w:rPr>
          <w:rFonts w:asciiTheme="majorHAnsi" w:hAnsiTheme="majorHAnsi" w:cs="Arial"/>
          <w:b/>
          <w:sz w:val="20"/>
          <w:szCs w:val="20"/>
        </w:rPr>
        <w:t>Wykonawca</w:t>
      </w:r>
      <w:bookmarkStart w:id="2" w:name="_Hlk32819668"/>
      <w:r w:rsidR="00131A13" w:rsidRPr="005B1AA9">
        <w:rPr>
          <w:rFonts w:asciiTheme="majorHAnsi" w:hAnsiTheme="majorHAnsi" w:cs="Arial"/>
          <w:bCs/>
          <w:sz w:val="20"/>
          <w:szCs w:val="20"/>
        </w:rPr>
        <w:t xml:space="preserve"> przyjmuje do wykonania: </w:t>
      </w:r>
    </w:p>
    <w:p w14:paraId="7A11EAC0" w14:textId="77777777" w:rsidR="001541C8" w:rsidRPr="00561569" w:rsidRDefault="001541C8" w:rsidP="001541C8">
      <w:pPr>
        <w:shd w:val="clear" w:color="auto" w:fill="A6A6A6" w:themeFill="background1" w:themeFillShade="A6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 w:cs="Arial"/>
          <w:b/>
          <w:bCs/>
          <w:sz w:val="4"/>
          <w:szCs w:val="4"/>
        </w:rPr>
      </w:pPr>
    </w:p>
    <w:p w14:paraId="1C67BC0B" w14:textId="77777777" w:rsidR="001541C8" w:rsidRPr="0082239F" w:rsidRDefault="001541C8" w:rsidP="001541C8">
      <w:pPr>
        <w:shd w:val="clear" w:color="auto" w:fill="A6A6A6" w:themeFill="background1" w:themeFillShade="A6"/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  <w:shd w:val="clear" w:color="auto" w:fill="BFBFBF" w:themeFill="background1" w:themeFillShade="BF"/>
          <w:lang w:eastAsia="x-none"/>
        </w:rPr>
      </w:pPr>
      <w:r w:rsidRPr="001541C8">
        <w:rPr>
          <w:rFonts w:asciiTheme="majorHAnsi" w:hAnsiTheme="majorHAnsi" w:cs="Arial"/>
          <w:b/>
          <w:bCs/>
          <w:sz w:val="20"/>
          <w:szCs w:val="20"/>
        </w:rPr>
        <w:t>„Budowa i modernizacja dróg na terenie Gminy Skalbmierz.”</w:t>
      </w:r>
    </w:p>
    <w:p w14:paraId="2E2B560C" w14:textId="4F90D07E" w:rsidR="001541C8" w:rsidRDefault="001541C8" w:rsidP="00561569">
      <w:pPr>
        <w:shd w:val="clear" w:color="auto" w:fill="A6A6A6" w:themeFill="background1" w:themeFillShade="A6"/>
        <w:autoSpaceDE w:val="0"/>
        <w:autoSpaceDN w:val="0"/>
        <w:adjustRightInd w:val="0"/>
        <w:spacing w:after="120" w:line="276" w:lineRule="auto"/>
        <w:jc w:val="center"/>
        <w:rPr>
          <w:rFonts w:asciiTheme="majorHAnsi" w:hAnsiTheme="majorHAnsi" w:cs="Arial"/>
          <w:b/>
          <w:bCs/>
          <w:sz w:val="4"/>
          <w:szCs w:val="4"/>
        </w:rPr>
      </w:pPr>
    </w:p>
    <w:p w14:paraId="1DF78095" w14:textId="77777777" w:rsidR="00561569" w:rsidRPr="001541C8" w:rsidRDefault="00561569" w:rsidP="00561569">
      <w:pPr>
        <w:jc w:val="both"/>
        <w:rPr>
          <w:rFonts w:ascii="Cambria" w:hAnsi="Cambria"/>
          <w:b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 1*:</w:t>
      </w:r>
    </w:p>
    <w:p w14:paraId="0998F3D9" w14:textId="77777777" w:rsidR="001541C8" w:rsidRPr="001541C8" w:rsidRDefault="001541C8" w:rsidP="00C050DE">
      <w:pPr>
        <w:pStyle w:val="Akapitzlist"/>
        <w:numPr>
          <w:ilvl w:val="0"/>
          <w:numId w:val="41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 xml:space="preserve">Modernizacja polegająca na przebudowie drogi wewnętrznej w miejscowości Rosiejów, dz. nr ew. 539 i Tempoczów Kolonia, dz. nr ew. 191, 196 od km 0+000 do km 0+947.    </w:t>
      </w:r>
    </w:p>
    <w:p w14:paraId="1F32D9A4" w14:textId="3B05D725" w:rsidR="00561569" w:rsidRPr="001541C8" w:rsidRDefault="00561569" w:rsidP="00561569">
      <w:pPr>
        <w:jc w:val="both"/>
        <w:rPr>
          <w:rFonts w:ascii="Cambria" w:hAnsi="Cambria"/>
          <w:b/>
          <w:iCs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</w:t>
      </w:r>
      <w:r w:rsidRPr="001541C8">
        <w:rPr>
          <w:rFonts w:ascii="Cambria" w:hAnsi="Cambria"/>
          <w:b/>
          <w:iCs/>
          <w:sz w:val="20"/>
          <w:szCs w:val="20"/>
        </w:rPr>
        <w:t xml:space="preserve"> 2*:</w:t>
      </w:r>
    </w:p>
    <w:p w14:paraId="3D798BCB" w14:textId="77777777" w:rsidR="001541C8" w:rsidRPr="001541C8" w:rsidRDefault="001541C8" w:rsidP="00C050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 xml:space="preserve">Modernizacja polegająca na przebudowie drogi wewnętrznej w m. Skalbmierz, dz. nr ew. 282, 943, 170/2, 171/2, 172 od km 0+000 do km 0+134. </w:t>
      </w:r>
    </w:p>
    <w:p w14:paraId="193DD627" w14:textId="77777777" w:rsidR="001541C8" w:rsidRPr="001541C8" w:rsidRDefault="001541C8" w:rsidP="001541C8">
      <w:pPr>
        <w:pStyle w:val="Akapitzlist"/>
        <w:autoSpaceDE w:val="0"/>
        <w:autoSpaceDN w:val="0"/>
        <w:adjustRightInd w:val="0"/>
        <w:spacing w:after="0" w:line="240" w:lineRule="auto"/>
        <w:ind w:left="1013"/>
        <w:rPr>
          <w:rFonts w:ascii="Cambria" w:hAnsi="Cambria" w:cstheme="minorHAnsi"/>
          <w:sz w:val="6"/>
          <w:szCs w:val="6"/>
        </w:rPr>
      </w:pPr>
      <w:r w:rsidRPr="001541C8">
        <w:rPr>
          <w:rFonts w:ascii="Cambria" w:hAnsi="Cambria"/>
        </w:rPr>
        <w:t xml:space="preserve">   </w:t>
      </w:r>
      <w:r w:rsidRPr="001541C8">
        <w:rPr>
          <w:rFonts w:ascii="Cambria" w:hAnsi="Cambria"/>
          <w:sz w:val="6"/>
          <w:szCs w:val="6"/>
        </w:rPr>
        <w:t xml:space="preserve">                                                                                                                                                     </w:t>
      </w:r>
    </w:p>
    <w:p w14:paraId="744D533B" w14:textId="77777777" w:rsidR="001541C8" w:rsidRPr="001541C8" w:rsidRDefault="001541C8" w:rsidP="00C050D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>Modernizacja polegająca na przebudowie drogi wewnętrznej w m. Skalbmierz, dz. nr ew. 929, od km 0+000 do km 0+147.</w:t>
      </w:r>
    </w:p>
    <w:p w14:paraId="04322295" w14:textId="77777777" w:rsidR="001541C8" w:rsidRPr="001541C8" w:rsidRDefault="001541C8" w:rsidP="001541C8">
      <w:pPr>
        <w:pStyle w:val="Akapitzlist"/>
        <w:autoSpaceDE w:val="0"/>
        <w:autoSpaceDN w:val="0"/>
        <w:adjustRightInd w:val="0"/>
        <w:spacing w:after="0" w:line="240" w:lineRule="auto"/>
        <w:ind w:left="1013"/>
        <w:rPr>
          <w:rFonts w:ascii="Cambria" w:hAnsi="Cambria" w:cstheme="minorHAnsi"/>
          <w:sz w:val="6"/>
          <w:szCs w:val="6"/>
        </w:rPr>
      </w:pPr>
      <w:r w:rsidRPr="001541C8">
        <w:rPr>
          <w:rFonts w:ascii="Cambria" w:hAnsi="Cambria"/>
        </w:rPr>
        <w:t xml:space="preserve">      </w:t>
      </w:r>
      <w:r w:rsidRPr="001541C8">
        <w:rPr>
          <w:rFonts w:ascii="Cambria" w:hAnsi="Cambria"/>
          <w:sz w:val="6"/>
          <w:szCs w:val="6"/>
        </w:rPr>
        <w:t xml:space="preserve">                                                                                                                                             </w:t>
      </w:r>
    </w:p>
    <w:p w14:paraId="12656D85" w14:textId="77777777" w:rsidR="001541C8" w:rsidRPr="001541C8" w:rsidRDefault="001541C8" w:rsidP="00C050DE">
      <w:pPr>
        <w:pStyle w:val="Akapitzlist"/>
        <w:numPr>
          <w:ilvl w:val="0"/>
          <w:numId w:val="41"/>
        </w:numPr>
        <w:spacing w:after="32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>Modernizacja polegająca na remoncie drogi wewnętrznej, dz. nr ew. 831, 828, 800, 801/8 w miejscowości Skalbmierz od km 0+010 do km 0+302 wraz z zatoką postojową, (ul. Republiki Partyzanckiej).</w:t>
      </w:r>
    </w:p>
    <w:p w14:paraId="6171462D" w14:textId="679E688E" w:rsidR="00561569" w:rsidRPr="001541C8" w:rsidRDefault="00561569" w:rsidP="00561569">
      <w:pPr>
        <w:jc w:val="both"/>
        <w:rPr>
          <w:rFonts w:ascii="Cambria" w:hAnsi="Cambria"/>
          <w:b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 3*:</w:t>
      </w:r>
    </w:p>
    <w:p w14:paraId="70BE47AB" w14:textId="77777777" w:rsidR="001541C8" w:rsidRPr="001541C8" w:rsidRDefault="001541C8" w:rsidP="00C050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Przybenice, dz. nr ew. 170 od km 0+000 do km 0+488.</w:t>
      </w:r>
    </w:p>
    <w:p w14:paraId="2A539C1D" w14:textId="77777777" w:rsidR="001541C8" w:rsidRPr="001541C8" w:rsidRDefault="001541C8" w:rsidP="00C050DE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Boszczynek, dz. nr ew. 73 od km 0+137 do km 1+037.</w:t>
      </w:r>
    </w:p>
    <w:p w14:paraId="6498D11C" w14:textId="77777777" w:rsidR="001541C8" w:rsidRPr="001541C8" w:rsidRDefault="001541C8" w:rsidP="001541C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559B1170" w14:textId="77777777" w:rsidR="001541C8" w:rsidRPr="001541C8" w:rsidRDefault="001541C8" w:rsidP="00C050DE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Drożejowice, dz. nr ew. 167, 168/3 od km 0+000 do km 0+999.</w:t>
      </w:r>
    </w:p>
    <w:p w14:paraId="3C411F96" w14:textId="77777777" w:rsidR="001541C8" w:rsidRPr="001541C8" w:rsidRDefault="001541C8" w:rsidP="00C050DE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 xml:space="preserve">Modernizacja polegająca na przebudowie drogi wewnętrznej w miejscowości Kobylniki, dz. nr ew. 505 od km 0+000 do km 0+506. </w:t>
      </w:r>
    </w:p>
    <w:p w14:paraId="38BC1171" w14:textId="77777777" w:rsidR="001541C8" w:rsidRPr="001541C8" w:rsidRDefault="001541C8" w:rsidP="00C050DE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Szczekarzów, dz. nr ew. 167, 160 i Topola, dz. nr ew. 1269 od km 1+127 do km 2+062.</w:t>
      </w:r>
    </w:p>
    <w:p w14:paraId="71437BE4" w14:textId="30967C84" w:rsidR="001541C8" w:rsidRDefault="001541C8" w:rsidP="00C050DE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lastRenderedPageBreak/>
        <w:t>Modernizacja polegająca na remoncie drogi gminnej nr 378008T Baranów-Rynek w miejscowości Baranów od km 0+000 do km 1+097.</w:t>
      </w:r>
    </w:p>
    <w:p w14:paraId="1833AA80" w14:textId="77777777" w:rsidR="00780267" w:rsidRPr="001541C8" w:rsidRDefault="00780267" w:rsidP="00780267">
      <w:pPr>
        <w:pStyle w:val="Akapitzlist"/>
        <w:spacing w:after="32" w:line="271" w:lineRule="auto"/>
        <w:ind w:left="1013" w:right="85"/>
        <w:jc w:val="both"/>
        <w:rPr>
          <w:rFonts w:ascii="Cambria" w:hAnsi="Cambria"/>
        </w:rPr>
      </w:pPr>
    </w:p>
    <w:p w14:paraId="0A777908" w14:textId="173035D7" w:rsidR="00C3048E" w:rsidRPr="00057514" w:rsidRDefault="00C3048E" w:rsidP="00C050DE">
      <w:pPr>
        <w:pStyle w:val="Akapitzlist"/>
        <w:numPr>
          <w:ilvl w:val="0"/>
          <w:numId w:val="39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</w:rPr>
      </w:pPr>
      <w:r w:rsidRPr="00C3048E">
        <w:rPr>
          <w:rFonts w:ascii="Cambria" w:hAnsi="Cambria" w:cs="Arial"/>
        </w:rPr>
        <w:t>Szczegółowy zakres przedmiotu umowy określa dokumentacja projektowa, nazwana w dalszej części umowy dokumentacją, obejmująca:</w:t>
      </w:r>
    </w:p>
    <w:p w14:paraId="246AE726" w14:textId="77777777" w:rsidR="00C3048E" w:rsidRPr="00F21D68" w:rsidRDefault="00C3048E" w:rsidP="00C050DE">
      <w:pPr>
        <w:numPr>
          <w:ilvl w:val="0"/>
          <w:numId w:val="3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21D68">
        <w:rPr>
          <w:rFonts w:ascii="Cambria" w:hAnsi="Cambria" w:cs="Arial"/>
          <w:sz w:val="20"/>
          <w:szCs w:val="20"/>
        </w:rPr>
        <w:t xml:space="preserve">Projekt </w:t>
      </w:r>
      <w:r>
        <w:rPr>
          <w:rFonts w:ascii="Cambria" w:hAnsi="Cambria" w:cs="Arial"/>
          <w:sz w:val="20"/>
          <w:szCs w:val="20"/>
        </w:rPr>
        <w:t>budowlany</w:t>
      </w:r>
      <w:r w:rsidRPr="00F21D68">
        <w:rPr>
          <w:rFonts w:ascii="Cambria" w:hAnsi="Cambria" w:cs="Arial"/>
          <w:sz w:val="20"/>
          <w:szCs w:val="20"/>
        </w:rPr>
        <w:t>;</w:t>
      </w:r>
    </w:p>
    <w:p w14:paraId="34325BF8" w14:textId="77777777" w:rsidR="00C3048E" w:rsidRPr="00F21D68" w:rsidRDefault="00C3048E" w:rsidP="00C050DE">
      <w:pPr>
        <w:numPr>
          <w:ilvl w:val="0"/>
          <w:numId w:val="3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21D68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0AFF17A8" w14:textId="77777777" w:rsidR="00C3048E" w:rsidRPr="00F21D68" w:rsidRDefault="00C3048E" w:rsidP="00C050DE">
      <w:pPr>
        <w:numPr>
          <w:ilvl w:val="0"/>
          <w:numId w:val="38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F21D68">
        <w:rPr>
          <w:rFonts w:ascii="Cambria" w:hAnsi="Cambria" w:cs="Arial"/>
          <w:sz w:val="20"/>
          <w:szCs w:val="20"/>
        </w:rPr>
        <w:t>Specyfikacja warunków zamówienia,</w:t>
      </w:r>
    </w:p>
    <w:p w14:paraId="4A622F66" w14:textId="01BCC958" w:rsidR="00C3048E" w:rsidRPr="00D65A34" w:rsidRDefault="00C3048E" w:rsidP="00C050DE">
      <w:pPr>
        <w:numPr>
          <w:ilvl w:val="0"/>
          <w:numId w:val="38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F21D68">
        <w:rPr>
          <w:rFonts w:ascii="Cambria" w:hAnsi="Cambria" w:cs="Arial"/>
          <w:sz w:val="20"/>
          <w:szCs w:val="20"/>
        </w:rPr>
        <w:t>Przedmiar robót.</w:t>
      </w:r>
    </w:p>
    <w:p w14:paraId="4284D424" w14:textId="77777777" w:rsidR="00D65A34" w:rsidRPr="00D65A34" w:rsidRDefault="00D65A34" w:rsidP="00D65A34">
      <w:pPr>
        <w:suppressAutoHyphens/>
        <w:autoSpaceDE w:val="0"/>
        <w:spacing w:after="0" w:line="276" w:lineRule="auto"/>
        <w:ind w:left="720"/>
        <w:rPr>
          <w:rFonts w:ascii="Cambria" w:hAnsi="Cambria" w:cs="Arial"/>
          <w:bCs/>
          <w:sz w:val="12"/>
          <w:szCs w:val="12"/>
        </w:rPr>
      </w:pPr>
    </w:p>
    <w:bookmarkEnd w:id="2"/>
    <w:p w14:paraId="3855616E" w14:textId="0EA470A6" w:rsidR="00C3048E" w:rsidRDefault="00C3048E" w:rsidP="00C050DE">
      <w:pPr>
        <w:pStyle w:val="Akapitzlist"/>
        <w:numPr>
          <w:ilvl w:val="0"/>
          <w:numId w:val="39"/>
        </w:numPr>
        <w:suppressAutoHyphens/>
        <w:autoSpaceDE w:val="0"/>
        <w:spacing w:after="0"/>
        <w:ind w:left="426"/>
        <w:jc w:val="both"/>
        <w:rPr>
          <w:rFonts w:ascii="Cambria" w:hAnsi="Cambria" w:cs="Arial"/>
          <w:bCs/>
        </w:rPr>
      </w:pPr>
      <w:r w:rsidRPr="00D65A34">
        <w:rPr>
          <w:rFonts w:ascii="Cambria" w:hAnsi="Cambria" w:cs="Arial"/>
          <w:b/>
        </w:rPr>
        <w:t>Wykonawca</w:t>
      </w:r>
      <w:r w:rsidRPr="00C3048E">
        <w:rPr>
          <w:rFonts w:ascii="Cambria" w:hAnsi="Cambria" w:cs="Arial"/>
          <w:bCs/>
        </w:rPr>
        <w:t xml:space="preserve"> oświadcza, że zapoznał się z zakresem robót i oświadcza, że zobowiązuje się wykonać przedmiot umowy zgodnie z projektem budowlanym, specyfikacją techniczną wykonania i odbioru robót budowlanych, </w:t>
      </w:r>
      <w:r w:rsidRPr="00C3048E">
        <w:rPr>
          <w:rFonts w:ascii="Cambria" w:hAnsi="Cambria" w:cs="Arial"/>
        </w:rPr>
        <w:t xml:space="preserve">specyfikacja warunków zamówienia </w:t>
      </w:r>
      <w:r w:rsidRPr="00C3048E">
        <w:rPr>
          <w:rFonts w:ascii="Cambria" w:hAnsi="Cambria" w:cs="Arial"/>
          <w:bCs/>
        </w:rPr>
        <w:t>i uznaje je za wystarczające do realizacji zamówienia.</w:t>
      </w:r>
    </w:p>
    <w:p w14:paraId="558245CE" w14:textId="77777777" w:rsidR="00D65A34" w:rsidRPr="00D65A34" w:rsidRDefault="00D65A34" w:rsidP="00D65A34">
      <w:pPr>
        <w:pStyle w:val="Akapitzlist"/>
        <w:suppressAutoHyphens/>
        <w:autoSpaceDE w:val="0"/>
        <w:spacing w:after="0"/>
        <w:ind w:left="426"/>
        <w:jc w:val="both"/>
        <w:rPr>
          <w:rFonts w:ascii="Cambria" w:hAnsi="Cambria" w:cs="Arial"/>
          <w:bCs/>
          <w:sz w:val="10"/>
          <w:szCs w:val="10"/>
        </w:rPr>
      </w:pPr>
    </w:p>
    <w:p w14:paraId="43C0FF32" w14:textId="3FE954D1" w:rsidR="009119D0" w:rsidRPr="00C3048E" w:rsidRDefault="009119D0" w:rsidP="00C050DE">
      <w:pPr>
        <w:pStyle w:val="Akapitzlist"/>
        <w:numPr>
          <w:ilvl w:val="0"/>
          <w:numId w:val="39"/>
        </w:numPr>
        <w:spacing w:after="120"/>
        <w:ind w:left="426"/>
        <w:jc w:val="both"/>
        <w:rPr>
          <w:rFonts w:ascii="Cambria" w:hAnsi="Cambria" w:cs="Arial"/>
          <w:bCs/>
        </w:rPr>
      </w:pPr>
      <w:r w:rsidRPr="00C3048E">
        <w:rPr>
          <w:rFonts w:ascii="Cambria" w:hAnsi="Cambria" w:cs="Arial"/>
          <w:bCs/>
        </w:rPr>
        <w:t>Porozumiewanie się stron w sprawach związanych z wykonywaniem umowy odbywać się będzie poprzez zapisy w dzienniku budowy oraz w drodze korespondencji pisemnej doręczanej adresatom za pokwitowaniem.</w:t>
      </w:r>
    </w:p>
    <w:p w14:paraId="5E0B0411" w14:textId="529AB167" w:rsidR="009119D0" w:rsidRPr="007256F4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 w terminie </w:t>
      </w:r>
      <w:r w:rsidR="003A7EF4">
        <w:rPr>
          <w:rFonts w:ascii="Cambria" w:hAnsi="Cambria" w:cs="Calibri"/>
          <w:sz w:val="20"/>
          <w:szCs w:val="20"/>
        </w:rPr>
        <w:t>5</w:t>
      </w:r>
      <w:r w:rsidRPr="00D65A34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dni od daty zawarcia umowy przedstawi do zatwierdzenia przez Zamawiającego po pozytywnej opinii Inspektora nadzoru harmonogram rzeczowo-finansowy</w:t>
      </w:r>
      <w:r>
        <w:rPr>
          <w:rFonts w:ascii="Cambria" w:hAnsi="Cambria" w:cs="Calibri"/>
          <w:sz w:val="20"/>
          <w:szCs w:val="20"/>
        </w:rPr>
        <w:t xml:space="preserve"> </w:t>
      </w:r>
      <w:r w:rsidRPr="007256F4">
        <w:rPr>
          <w:rFonts w:ascii="Cambria" w:hAnsi="Cambria" w:cs="Calibri"/>
          <w:sz w:val="20"/>
          <w:szCs w:val="20"/>
        </w:rPr>
        <w:t>(dalej harmonogram robót</w:t>
      </w:r>
      <w:r>
        <w:rPr>
          <w:rFonts w:ascii="Cambria" w:hAnsi="Cambria" w:cs="Calibri"/>
          <w:sz w:val="20"/>
          <w:szCs w:val="20"/>
        </w:rPr>
        <w:t xml:space="preserve"> lub harmonogram)</w:t>
      </w:r>
      <w:r w:rsidRPr="007256F4">
        <w:rPr>
          <w:rFonts w:ascii="Cambria" w:hAnsi="Cambria" w:cs="Calibri"/>
          <w:sz w:val="20"/>
          <w:szCs w:val="20"/>
        </w:rPr>
        <w:t xml:space="preserve"> z uwzględnieniem terminów wykonania, który zawierać będzie:</w:t>
      </w:r>
    </w:p>
    <w:p w14:paraId="67A7F762" w14:textId="77777777" w:rsidR="009119D0" w:rsidRPr="007256F4" w:rsidRDefault="009119D0" w:rsidP="009663B5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okres realizacji i zakres czynności przygotowawczych,</w:t>
      </w:r>
    </w:p>
    <w:p w14:paraId="31CA6A6E" w14:textId="3CA97B93" w:rsidR="009119D0" w:rsidRDefault="009119D0" w:rsidP="009663B5">
      <w:pPr>
        <w:numPr>
          <w:ilvl w:val="0"/>
          <w:numId w:val="31"/>
        </w:numPr>
        <w:spacing w:after="0" w:line="276" w:lineRule="auto"/>
        <w:ind w:left="709" w:hanging="283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kolejność wykonywania czynności oraz terminy rozpoczęcia i zakończenia poszczególnych etapów lub elementów robót (rozumiane jako rozdziały i podrozdziały  kosztorysów ofertowych) z podaniem ich zakresu i wartości netto/brutto zgodnych z ofertą wraz z uwzględnieniem terminów i zakresu rzeczowo-finansowego przedmiotów odbioru częściowego i końcowego.</w:t>
      </w:r>
    </w:p>
    <w:p w14:paraId="4CF6930C" w14:textId="77777777" w:rsidR="00E611E3" w:rsidRPr="007256F4" w:rsidRDefault="00E611E3" w:rsidP="00E611E3">
      <w:pPr>
        <w:spacing w:after="0" w:line="276" w:lineRule="auto"/>
        <w:ind w:left="709"/>
        <w:jc w:val="both"/>
        <w:rPr>
          <w:rFonts w:ascii="Cambria" w:hAnsi="Cambria" w:cs="Calibri"/>
          <w:sz w:val="20"/>
          <w:szCs w:val="20"/>
        </w:rPr>
      </w:pPr>
    </w:p>
    <w:p w14:paraId="3D61D328" w14:textId="2A740961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Harmonogram wymaga pisemnej akceptacji Zamawiającego. Zaakceptowany przez Zamawiającego harmonogram stanowić będzie załącznik do umowy. Brak uzgodnienia harmonogramu przez Strony (brak akceptacji ze strony Zamawiającego) uprawnia Zamawiającego do odstąpienia od umowy w terminie </w:t>
      </w:r>
      <w:r>
        <w:rPr>
          <w:rFonts w:ascii="Cambria" w:hAnsi="Cambria" w:cs="Calibri"/>
          <w:sz w:val="20"/>
          <w:szCs w:val="20"/>
        </w:rPr>
        <w:t>20</w:t>
      </w:r>
      <w:r w:rsidRPr="007256F4">
        <w:rPr>
          <w:rFonts w:ascii="Cambria" w:hAnsi="Cambria" w:cs="Calibri"/>
          <w:sz w:val="20"/>
          <w:szCs w:val="20"/>
        </w:rPr>
        <w:t xml:space="preserve"> dni od dnia upływu terminu do jego sporządzenia.</w:t>
      </w:r>
    </w:p>
    <w:p w14:paraId="409895CC" w14:textId="77777777" w:rsidR="00E611E3" w:rsidRPr="007256F4" w:rsidRDefault="00E611E3" w:rsidP="00E611E3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6CEE6D29" w14:textId="38B7787E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Postęp robót winien odpowiadać ww. harmonogramowi, a zachowanie uzgodnionych terminów jest podstawowym obowiązkiem Wykonawcy.</w:t>
      </w:r>
    </w:p>
    <w:p w14:paraId="71965B41" w14:textId="77777777" w:rsidR="00E611E3" w:rsidRPr="007256F4" w:rsidRDefault="00E611E3" w:rsidP="00E611E3">
      <w:pPr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14:paraId="11DEB09D" w14:textId="63C84CFD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>Wszelkie zdarzenia i fakty zaistniałe w trakcie wykonywania prac a mające wpływ na harmonogram robót i zachowanie ww. terminów muszą być zgłaszane na piśmie Zamawiającemu w terminie do 5 dni po danym zdarzeniu. Zamawiający (w konsultacji z inspektorem nadzoru) oceni zaistniałą sytuację i jej wpływ na termin realizacji prac. Brak zgłoszenia zdarzenia o którym mowa wyżej uniemożliwia powołanie się przez Wykonawcę na to zdarzenie w terminie późniejszym.</w:t>
      </w:r>
    </w:p>
    <w:p w14:paraId="163E7A5A" w14:textId="77777777" w:rsidR="00E611E3" w:rsidRPr="007256F4" w:rsidRDefault="00E611E3" w:rsidP="00E611E3">
      <w:pPr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14:paraId="272A2E1C" w14:textId="756351CE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Wykonawca, wyłącznie na wniosek Zamawiającego, w przypadkach opóźnień w realizacji etapów inwestycji, opracuje w terminie 5 dni, nowy, aktualny harmonogram i przedłoży go do zatwierdzenia Zamawiającemu, przy zachowaniu umownego terminu zakończenia robót. Niewykonanie tego obowiązku uprawnia Zamawiającego do odstąpienia od umowy w terminie </w:t>
      </w:r>
      <w:r w:rsidR="003A7EF4" w:rsidRPr="0033156A">
        <w:rPr>
          <w:rFonts w:ascii="Cambria" w:hAnsi="Cambria" w:cs="Calibri"/>
          <w:sz w:val="20"/>
          <w:szCs w:val="20"/>
        </w:rPr>
        <w:t>30</w:t>
      </w:r>
      <w:r w:rsidRPr="0033156A">
        <w:rPr>
          <w:rFonts w:ascii="Cambria" w:hAnsi="Cambria" w:cs="Calibri"/>
          <w:sz w:val="20"/>
          <w:szCs w:val="20"/>
        </w:rPr>
        <w:t xml:space="preserve"> </w:t>
      </w:r>
      <w:r w:rsidRPr="003A7EF4">
        <w:rPr>
          <w:rFonts w:ascii="Cambria" w:hAnsi="Cambria" w:cs="Calibri"/>
          <w:sz w:val="20"/>
          <w:szCs w:val="20"/>
        </w:rPr>
        <w:t xml:space="preserve">dni </w:t>
      </w:r>
      <w:r w:rsidRPr="007256F4">
        <w:rPr>
          <w:rFonts w:ascii="Cambria" w:hAnsi="Cambria" w:cs="Calibri"/>
          <w:sz w:val="20"/>
          <w:szCs w:val="20"/>
        </w:rPr>
        <w:t>od upływu terminu do przedłużenia zaktualizowanego harmonogramu robót.</w:t>
      </w:r>
    </w:p>
    <w:p w14:paraId="7E465254" w14:textId="77777777" w:rsidR="00E611E3" w:rsidRPr="007256F4" w:rsidRDefault="00E611E3" w:rsidP="00E611E3">
      <w:pPr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14:paraId="1837AF0F" w14:textId="7DBD417C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W przypadku zmiany  terminu końcowego robót; Przedmiotu </w:t>
      </w:r>
      <w:r>
        <w:rPr>
          <w:rFonts w:ascii="Cambria" w:hAnsi="Cambria" w:cs="Calibri"/>
          <w:sz w:val="20"/>
          <w:szCs w:val="20"/>
        </w:rPr>
        <w:t>u</w:t>
      </w:r>
      <w:r w:rsidRPr="007256F4">
        <w:rPr>
          <w:rFonts w:ascii="Cambria" w:hAnsi="Cambria" w:cs="Calibri"/>
          <w:sz w:val="20"/>
          <w:szCs w:val="20"/>
        </w:rPr>
        <w:t>mowy (w oparciu o dopus</w:t>
      </w:r>
      <w:r>
        <w:rPr>
          <w:rFonts w:ascii="Cambria" w:hAnsi="Cambria" w:cs="Calibri"/>
          <w:sz w:val="20"/>
          <w:szCs w:val="20"/>
        </w:rPr>
        <w:t>zczalne zmiany wskazane w S</w:t>
      </w:r>
      <w:r w:rsidRPr="007256F4">
        <w:rPr>
          <w:rFonts w:ascii="Cambria" w:hAnsi="Cambria" w:cs="Calibri"/>
          <w:sz w:val="20"/>
          <w:szCs w:val="20"/>
        </w:rPr>
        <w:t xml:space="preserve">WZ) wykonawca opracuje w terminie 5 dni, nowy aktualny harmonogram uwzględniający </w:t>
      </w:r>
      <w:r>
        <w:rPr>
          <w:rFonts w:ascii="Cambria" w:hAnsi="Cambria" w:cs="Calibri"/>
          <w:sz w:val="20"/>
          <w:szCs w:val="20"/>
        </w:rPr>
        <w:t>p</w:t>
      </w:r>
      <w:r w:rsidRPr="007256F4">
        <w:rPr>
          <w:rFonts w:ascii="Cambria" w:hAnsi="Cambria" w:cs="Calibri"/>
          <w:sz w:val="20"/>
          <w:szCs w:val="20"/>
        </w:rPr>
        <w:t>rzedmiotowe zmiany. (</w:t>
      </w:r>
      <w:r>
        <w:rPr>
          <w:rFonts w:ascii="Cambria" w:hAnsi="Cambria" w:cs="Calibri"/>
          <w:sz w:val="20"/>
          <w:szCs w:val="20"/>
        </w:rPr>
        <w:t>h</w:t>
      </w:r>
      <w:r w:rsidRPr="007256F4">
        <w:rPr>
          <w:rFonts w:ascii="Cambria" w:hAnsi="Cambria" w:cs="Calibri"/>
          <w:sz w:val="20"/>
          <w:szCs w:val="20"/>
        </w:rPr>
        <w:t>armonogram taki będzie zawierał roboty i wartości robót już wykonanych oraz pozostałe do wykonania). Niewykonanie tego obowiązku uprawnia Zamawiającego do odstąpienia od umowy w terminie 90 dni od upływu terminu do przedłużenia zaktualizowanego harmonogramu robót.</w:t>
      </w:r>
    </w:p>
    <w:p w14:paraId="608622AA" w14:textId="77777777" w:rsidR="00E611E3" w:rsidRPr="007256F4" w:rsidRDefault="00E611E3" w:rsidP="00E611E3">
      <w:pPr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14:paraId="2B437F7C" w14:textId="77777777" w:rsidR="009119D0" w:rsidRDefault="009119D0" w:rsidP="00C050DE">
      <w:pPr>
        <w:numPr>
          <w:ilvl w:val="0"/>
          <w:numId w:val="39"/>
        </w:numPr>
        <w:spacing w:after="0" w:line="276" w:lineRule="auto"/>
        <w:ind w:left="426" w:hanging="426"/>
        <w:jc w:val="both"/>
        <w:rPr>
          <w:rFonts w:ascii="Cambria" w:hAnsi="Cambria" w:cs="Calibri"/>
          <w:sz w:val="20"/>
          <w:szCs w:val="20"/>
        </w:rPr>
      </w:pPr>
      <w:r w:rsidRPr="007256F4">
        <w:rPr>
          <w:rFonts w:ascii="Cambria" w:hAnsi="Cambria" w:cs="Calibri"/>
          <w:sz w:val="20"/>
          <w:szCs w:val="20"/>
        </w:rPr>
        <w:t xml:space="preserve">Każda zmiana harmonogramu wymaga formy pisemnej. </w:t>
      </w:r>
    </w:p>
    <w:p w14:paraId="577E71E4" w14:textId="77777777" w:rsidR="009E3885" w:rsidRPr="007256F4" w:rsidRDefault="009E3885" w:rsidP="009E3885">
      <w:pPr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</w:p>
    <w:p w14:paraId="28E41A5C" w14:textId="010A639F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</w:t>
      </w:r>
    </w:p>
    <w:p w14:paraId="51D40FCA" w14:textId="77777777" w:rsidR="009119D0" w:rsidRPr="003410FC" w:rsidRDefault="009119D0" w:rsidP="009663B5">
      <w:pPr>
        <w:numPr>
          <w:ilvl w:val="0"/>
          <w:numId w:val="8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4F6EA674" w14:textId="5518935D" w:rsidR="009119D0" w:rsidRPr="003410FC" w:rsidRDefault="009119D0" w:rsidP="009663B5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Protokolarne przekazanie placu budowy   </w:t>
      </w:r>
      <w:r w:rsidR="007B3AF3" w:rsidRPr="0033156A">
        <w:rPr>
          <w:rFonts w:ascii="Cambria" w:hAnsi="Cambria" w:cs="Arial"/>
          <w:sz w:val="20"/>
          <w:szCs w:val="20"/>
        </w:rPr>
        <w:t xml:space="preserve">do 7 dni </w:t>
      </w:r>
      <w:r w:rsidR="007B3AF3">
        <w:rPr>
          <w:rFonts w:ascii="Cambria" w:hAnsi="Cambria" w:cs="Arial"/>
          <w:sz w:val="20"/>
          <w:szCs w:val="20"/>
        </w:rPr>
        <w:t>od daty podpisania umowy</w:t>
      </w:r>
      <w:r w:rsidR="00C0480F" w:rsidRPr="003410FC">
        <w:rPr>
          <w:rFonts w:ascii="Cambria" w:hAnsi="Cambria" w:cs="Arial"/>
          <w:sz w:val="20"/>
          <w:szCs w:val="20"/>
        </w:rPr>
        <w:t>.</w:t>
      </w:r>
    </w:p>
    <w:p w14:paraId="62F48376" w14:textId="63A1183F" w:rsidR="009119D0" w:rsidRPr="003410FC" w:rsidRDefault="009119D0" w:rsidP="009663B5">
      <w:pPr>
        <w:numPr>
          <w:ilvl w:val="0"/>
          <w:numId w:val="22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sz w:val="20"/>
          <w:szCs w:val="20"/>
        </w:rPr>
        <w:t xml:space="preserve">Zakończenie robót </w:t>
      </w:r>
      <w:r w:rsidR="00106E68" w:rsidRPr="00780267">
        <w:rPr>
          <w:rFonts w:ascii="Cambria" w:hAnsi="Cambria" w:cs="Arial"/>
          <w:b/>
          <w:bCs/>
          <w:sz w:val="20"/>
          <w:szCs w:val="20"/>
        </w:rPr>
        <w:t>dla zadań 1-3</w:t>
      </w:r>
      <w:r w:rsidR="00106E68" w:rsidRPr="00780267">
        <w:rPr>
          <w:rFonts w:ascii="Cambria" w:hAnsi="Cambria" w:cs="Arial"/>
          <w:sz w:val="20"/>
          <w:szCs w:val="20"/>
        </w:rPr>
        <w:t xml:space="preserve"> </w:t>
      </w:r>
      <w:r w:rsidRPr="00780267">
        <w:rPr>
          <w:rFonts w:ascii="Cambria" w:hAnsi="Cambria" w:cs="Arial"/>
          <w:sz w:val="20"/>
          <w:szCs w:val="20"/>
        </w:rPr>
        <w:t>nastąpi w terminie</w:t>
      </w:r>
      <w:r w:rsidR="009D696A" w:rsidRPr="00780267">
        <w:rPr>
          <w:rFonts w:ascii="Cambria" w:hAnsi="Cambria" w:cs="Arial"/>
          <w:b/>
          <w:sz w:val="20"/>
          <w:szCs w:val="20"/>
        </w:rPr>
        <w:t>:</w:t>
      </w:r>
      <w:r w:rsidRPr="00780267">
        <w:rPr>
          <w:rFonts w:ascii="Cambria" w:hAnsi="Cambria" w:cs="Arial"/>
          <w:b/>
          <w:sz w:val="20"/>
          <w:szCs w:val="20"/>
        </w:rPr>
        <w:t xml:space="preserve"> </w:t>
      </w:r>
      <w:r w:rsidR="003048CA" w:rsidRPr="00780267">
        <w:rPr>
          <w:rFonts w:ascii="Cambria" w:hAnsi="Cambria" w:cs="Arial"/>
          <w:b/>
          <w:sz w:val="20"/>
          <w:szCs w:val="20"/>
        </w:rPr>
        <w:t xml:space="preserve">do dnia </w:t>
      </w:r>
      <w:r w:rsidR="00780267" w:rsidRPr="00780267">
        <w:rPr>
          <w:rFonts w:ascii="Cambria" w:hAnsi="Cambria" w:cs="Arial"/>
          <w:b/>
          <w:sz w:val="20"/>
          <w:szCs w:val="20"/>
        </w:rPr>
        <w:t>1</w:t>
      </w:r>
      <w:r w:rsidR="0033156A">
        <w:rPr>
          <w:rFonts w:ascii="Cambria" w:hAnsi="Cambria" w:cs="Arial"/>
          <w:b/>
          <w:sz w:val="20"/>
          <w:szCs w:val="20"/>
        </w:rPr>
        <w:t>5</w:t>
      </w:r>
      <w:r w:rsidR="003048CA" w:rsidRPr="00780267">
        <w:rPr>
          <w:rFonts w:ascii="Cambria" w:hAnsi="Cambria" w:cs="Arial"/>
          <w:b/>
          <w:sz w:val="20"/>
          <w:szCs w:val="20"/>
        </w:rPr>
        <w:t>.</w:t>
      </w:r>
      <w:r w:rsidR="00780267" w:rsidRPr="00780267">
        <w:rPr>
          <w:rFonts w:ascii="Cambria" w:hAnsi="Cambria" w:cs="Arial"/>
          <w:b/>
          <w:sz w:val="20"/>
          <w:szCs w:val="20"/>
        </w:rPr>
        <w:t>11</w:t>
      </w:r>
      <w:r w:rsidR="003048CA" w:rsidRPr="00780267">
        <w:rPr>
          <w:rFonts w:ascii="Cambria" w:hAnsi="Cambria" w:cs="Arial"/>
          <w:b/>
          <w:sz w:val="20"/>
          <w:szCs w:val="20"/>
        </w:rPr>
        <w:t>.202</w:t>
      </w:r>
      <w:r w:rsidR="00780267" w:rsidRPr="00780267">
        <w:rPr>
          <w:rFonts w:ascii="Cambria" w:hAnsi="Cambria" w:cs="Arial"/>
          <w:b/>
          <w:sz w:val="20"/>
          <w:szCs w:val="20"/>
        </w:rPr>
        <w:t xml:space="preserve">2 </w:t>
      </w:r>
      <w:r w:rsidR="003048CA" w:rsidRPr="00780267">
        <w:rPr>
          <w:rFonts w:ascii="Cambria" w:hAnsi="Cambria" w:cs="Arial"/>
          <w:b/>
          <w:sz w:val="20"/>
          <w:szCs w:val="20"/>
        </w:rPr>
        <w:t>r.</w:t>
      </w:r>
    </w:p>
    <w:p w14:paraId="59641F1B" w14:textId="56D817BC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sz w:val="20"/>
          <w:szCs w:val="20"/>
        </w:rPr>
      </w:pPr>
      <w:r w:rsidRPr="003410FC">
        <w:rPr>
          <w:rFonts w:ascii="Cambria" w:hAnsi="Cambria" w:cs="Arial"/>
          <w:b/>
          <w:bCs/>
          <w:sz w:val="20"/>
          <w:szCs w:val="20"/>
        </w:rPr>
        <w:t>§ 3</w:t>
      </w:r>
    </w:p>
    <w:p w14:paraId="710A3575" w14:textId="77777777" w:rsidR="009119D0" w:rsidRPr="00D271A8" w:rsidRDefault="009119D0" w:rsidP="00C050DE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wobec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i osób trzecich.</w:t>
      </w:r>
    </w:p>
    <w:p w14:paraId="2FB1C3DD" w14:textId="77777777" w:rsidR="009119D0" w:rsidRPr="00D271A8" w:rsidRDefault="009119D0" w:rsidP="00C050DE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</w:t>
      </w:r>
      <w:r w:rsidRPr="003001E9">
        <w:rPr>
          <w:rFonts w:ascii="Cambria" w:hAnsi="Cambria" w:cs="Arial"/>
          <w:sz w:val="20"/>
          <w:szCs w:val="20"/>
        </w:rPr>
        <w:t xml:space="preserve">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3001E9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nie poinformuje o tym fakcie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14:paraId="51B3C096" w14:textId="77777777" w:rsidR="009119D0" w:rsidRPr="00D271A8" w:rsidRDefault="009119D0" w:rsidP="00C050DE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D271A8">
        <w:rPr>
          <w:rFonts w:ascii="Cambria" w:hAnsi="Cambria" w:cs="Arial"/>
          <w:sz w:val="20"/>
          <w:szCs w:val="20"/>
          <w:vertAlign w:val="superscript"/>
        </w:rPr>
        <w:t>1</w:t>
      </w:r>
      <w:r w:rsidRPr="00D271A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77F02962" w14:textId="77777777" w:rsidR="009119D0" w:rsidRPr="00D271A8" w:rsidRDefault="009119D0" w:rsidP="00C050DE">
      <w:pPr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53708E36" w14:textId="77777777" w:rsidR="009119D0" w:rsidRPr="00D271A8" w:rsidRDefault="009119D0" w:rsidP="00C050DE">
      <w:pPr>
        <w:pStyle w:val="Tytu"/>
        <w:numPr>
          <w:ilvl w:val="0"/>
          <w:numId w:val="36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Przy realizacji zamówienia z udziałem podwykonawcy zastosowanie mają przepisy art</w:t>
      </w:r>
      <w:r w:rsidRPr="00443C44">
        <w:rPr>
          <w:rFonts w:ascii="Cambria" w:hAnsi="Cambria" w:cs="Arial"/>
          <w:b w:val="0"/>
          <w:bCs/>
          <w:sz w:val="20"/>
        </w:rPr>
        <w:t>. 437, 447, 464 i 465</w:t>
      </w:r>
      <w:r w:rsidRPr="00D271A8">
        <w:rPr>
          <w:rFonts w:ascii="Cambria" w:hAnsi="Cambria" w:cs="Arial"/>
          <w:b w:val="0"/>
          <w:bCs/>
          <w:sz w:val="20"/>
        </w:rPr>
        <w:t xml:space="preserve"> ustawy PZP.</w:t>
      </w:r>
    </w:p>
    <w:p w14:paraId="200C7FF7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>1)</w:t>
      </w:r>
      <w:r w:rsidRPr="00D271A8">
        <w:rPr>
          <w:rFonts w:ascii="Cambria" w:hAnsi="Cambria" w:cs="Arial"/>
          <w:b w:val="0"/>
          <w:bCs/>
          <w:sz w:val="20"/>
        </w:rPr>
        <w:tab/>
      </w:r>
      <w:r w:rsidRPr="00D271A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1A95F21C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2)</w:t>
      </w:r>
      <w:r w:rsidRPr="00D271A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0575EBAD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mowa nie może określać terminu zapłaty dłuższego niż </w:t>
      </w:r>
      <w:r w:rsidRPr="00397FA5">
        <w:rPr>
          <w:rFonts w:ascii="Cambria" w:hAnsi="Cambria" w:cs="Arial"/>
          <w:sz w:val="20"/>
          <w:szCs w:val="20"/>
        </w:rPr>
        <w:t xml:space="preserve">30 dni </w:t>
      </w:r>
      <w:r w:rsidRPr="00D271A8">
        <w:rPr>
          <w:rFonts w:ascii="Cambria" w:hAnsi="Cambria" w:cs="Arial"/>
          <w:sz w:val="20"/>
          <w:szCs w:val="20"/>
        </w:rPr>
        <w:t xml:space="preserve">od dnia doręczenia faktury, </w:t>
      </w:r>
    </w:p>
    <w:p w14:paraId="17DEF49D" w14:textId="142FA73D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 xml:space="preserve">w umowie podstawowej pomiędzy Zamawiającym i Wykonawcą </w:t>
      </w:r>
    </w:p>
    <w:p w14:paraId="5F5AD751" w14:textId="77777777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3B0325AD" w14:textId="032F7FA5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</w:t>
      </w:r>
      <w:r>
        <w:rPr>
          <w:rFonts w:ascii="Cambria" w:hAnsi="Cambria" w:cs="Arial"/>
          <w:bCs/>
          <w:sz w:val="20"/>
          <w:szCs w:val="20"/>
        </w:rPr>
        <w:t xml:space="preserve">odny </w:t>
      </w:r>
      <w:r w:rsidR="00003B69">
        <w:rPr>
          <w:rFonts w:ascii="Cambria" w:hAnsi="Cambria" w:cs="Arial"/>
          <w:bCs/>
          <w:sz w:val="20"/>
          <w:szCs w:val="20"/>
        </w:rPr>
        <w:br/>
      </w:r>
      <w:r>
        <w:rPr>
          <w:rFonts w:ascii="Cambria" w:hAnsi="Cambria" w:cs="Arial"/>
          <w:bCs/>
          <w:sz w:val="20"/>
          <w:szCs w:val="20"/>
        </w:rPr>
        <w:t>z wymogami określonymi w S</w:t>
      </w:r>
      <w:r w:rsidRPr="00D271A8">
        <w:rPr>
          <w:rFonts w:ascii="Cambria" w:hAnsi="Cambria" w:cs="Arial"/>
          <w:bCs/>
          <w:sz w:val="20"/>
          <w:szCs w:val="20"/>
        </w:rPr>
        <w:t>WZ.</w:t>
      </w:r>
    </w:p>
    <w:p w14:paraId="02C9433B" w14:textId="50407E0F" w:rsidR="009119D0" w:rsidRPr="00D271A8" w:rsidRDefault="009119D0" w:rsidP="00FD52B3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134" w:hanging="425"/>
        <w:jc w:val="both"/>
        <w:rPr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="00003B69">
        <w:rPr>
          <w:rFonts w:ascii="Cambria" w:hAnsi="Cambria" w:cs="Arial"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z odpowiedzialności względem zamawiającego za roboty wykonane przez podwykonawcę lub dalszych podwykonawców.</w:t>
      </w:r>
    </w:p>
    <w:p w14:paraId="7E24D8B1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bCs/>
          <w:sz w:val="20"/>
        </w:rPr>
        <w:t xml:space="preserve">3) </w:t>
      </w:r>
      <w:r w:rsidRPr="00D271A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D271A8">
        <w:rPr>
          <w:rFonts w:ascii="Cambria" w:hAnsi="Cambria" w:cs="Arial"/>
          <w:b w:val="0"/>
          <w:sz w:val="20"/>
        </w:rPr>
        <w:t>Nie</w:t>
      </w:r>
      <w:r>
        <w:rPr>
          <w:rFonts w:ascii="Cambria" w:hAnsi="Cambria" w:cs="Arial"/>
          <w:b w:val="0"/>
          <w:sz w:val="20"/>
        </w:rPr>
        <w:t xml:space="preserve"> </w:t>
      </w:r>
      <w:r w:rsidRPr="00D271A8">
        <w:rPr>
          <w:rFonts w:ascii="Cambria" w:hAnsi="Cambria" w:cs="Arial"/>
          <w:b w:val="0"/>
          <w:sz w:val="20"/>
        </w:rPr>
        <w:t>zgłoszenie pisemnych zastrzeżeń</w:t>
      </w:r>
      <w:r w:rsidRPr="00D271A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D271A8">
        <w:rPr>
          <w:rFonts w:ascii="Cambria" w:hAnsi="Cambria" w:cs="Arial"/>
          <w:b w:val="0"/>
          <w:sz w:val="20"/>
        </w:rPr>
        <w:t>uważa się projekt umowy za zaakceptowany.</w:t>
      </w:r>
    </w:p>
    <w:p w14:paraId="6699E939" w14:textId="77777777" w:rsidR="009119D0" w:rsidRPr="00D271A8" w:rsidRDefault="009119D0" w:rsidP="00FD52B3">
      <w:pPr>
        <w:pStyle w:val="Tytu"/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D271A8">
        <w:rPr>
          <w:rFonts w:ascii="Cambria" w:hAnsi="Cambria" w:cs="Arial"/>
          <w:b w:val="0"/>
          <w:sz w:val="20"/>
        </w:rPr>
        <w:t>4)</w:t>
      </w:r>
      <w:r w:rsidRPr="00D271A8">
        <w:rPr>
          <w:rFonts w:ascii="Cambria" w:hAnsi="Cambria" w:cs="Arial"/>
          <w:b w:val="0"/>
          <w:sz w:val="20"/>
        </w:rPr>
        <w:tab/>
      </w:r>
      <w:r w:rsidRPr="006D028B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niniejszym punkcie  jeżeli:  ich wartość nie przekracza 0,5% wartości inwestycji  o ile nie przekracza kwoty 50.000 złotych</w:t>
      </w:r>
      <w:r w:rsidRPr="00D271A8">
        <w:rPr>
          <w:rFonts w:ascii="Cambria" w:hAnsi="Cambria" w:cs="Arial"/>
          <w:b w:val="0"/>
          <w:bCs/>
          <w:sz w:val="20"/>
        </w:rPr>
        <w:t>.</w:t>
      </w:r>
    </w:p>
    <w:p w14:paraId="39952844" w14:textId="77777777" w:rsidR="009119D0" w:rsidRPr="00D271A8" w:rsidRDefault="00F541E8" w:rsidP="00FD52B3">
      <w:pPr>
        <w:pStyle w:val="Tytu"/>
        <w:spacing w:after="120" w:line="276" w:lineRule="auto"/>
        <w:ind w:left="284" w:hanging="284"/>
        <w:jc w:val="both"/>
        <w:rPr>
          <w:rFonts w:ascii="Cambria" w:hAnsi="Cambria" w:cs="Arial"/>
          <w:b w:val="0"/>
          <w:bCs/>
          <w:sz w:val="20"/>
        </w:rPr>
      </w:pPr>
      <w:r>
        <w:rPr>
          <w:rFonts w:ascii="Cambria" w:hAnsi="Cambria" w:cs="Arial"/>
          <w:b w:val="0"/>
          <w:bCs/>
          <w:sz w:val="20"/>
        </w:rPr>
        <w:t>6</w:t>
      </w:r>
      <w:r w:rsidR="009119D0" w:rsidRPr="00D271A8">
        <w:rPr>
          <w:rFonts w:ascii="Cambria" w:hAnsi="Cambria" w:cs="Arial"/>
          <w:b w:val="0"/>
          <w:bCs/>
          <w:sz w:val="20"/>
        </w:rPr>
        <w:t>.</w:t>
      </w:r>
      <w:r w:rsidR="009119D0" w:rsidRPr="00D271A8">
        <w:rPr>
          <w:rFonts w:ascii="Cambria" w:hAnsi="Cambria" w:cs="Arial"/>
          <w:b w:val="0"/>
          <w:bCs/>
          <w:sz w:val="20"/>
        </w:rPr>
        <w:tab/>
        <w:t xml:space="preserve">Wykonawca ponosi pełną odpowiedzialność za realizację </w:t>
      </w:r>
      <w:r w:rsidR="009119D0">
        <w:rPr>
          <w:rFonts w:ascii="Cambria" w:hAnsi="Cambria" w:cs="Arial"/>
          <w:b w:val="0"/>
          <w:bCs/>
          <w:sz w:val="20"/>
        </w:rPr>
        <w:t>P</w:t>
      </w:r>
      <w:r w:rsidR="009119D0" w:rsidRPr="00D271A8">
        <w:rPr>
          <w:rFonts w:ascii="Cambria" w:hAnsi="Cambria" w:cs="Arial"/>
          <w:b w:val="0"/>
          <w:bCs/>
          <w:sz w:val="20"/>
        </w:rPr>
        <w:t>rzedmiotu zamówienia przez podwykonawcę.</w:t>
      </w:r>
    </w:p>
    <w:p w14:paraId="2A369C82" w14:textId="5530EA3B" w:rsidR="009119D0" w:rsidRPr="00D271A8" w:rsidRDefault="00F541E8" w:rsidP="00EE6290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CA7A65">
        <w:rPr>
          <w:rFonts w:ascii="Cambria" w:hAnsi="Cambria" w:cs="Arial"/>
          <w:b w:val="0"/>
          <w:sz w:val="20"/>
        </w:rPr>
        <w:t>7</w:t>
      </w:r>
      <w:r w:rsidR="009119D0" w:rsidRPr="00CA7A65">
        <w:rPr>
          <w:rFonts w:ascii="Cambria" w:hAnsi="Cambria" w:cs="Arial"/>
          <w:b w:val="0"/>
          <w:sz w:val="20"/>
        </w:rPr>
        <w:t>.</w:t>
      </w:r>
      <w:r w:rsidR="009119D0" w:rsidRPr="00D271A8">
        <w:rPr>
          <w:rFonts w:ascii="Cambria" w:hAnsi="Cambria" w:cs="Arial"/>
          <w:b w:val="0"/>
          <w:sz w:val="20"/>
        </w:rPr>
        <w:t xml:space="preserve">  </w:t>
      </w:r>
      <w:r w:rsidR="009119D0">
        <w:rPr>
          <w:rFonts w:ascii="Cambria" w:hAnsi="Cambria" w:cs="Arial"/>
          <w:b w:val="0"/>
          <w:sz w:val="20"/>
        </w:rPr>
        <w:t xml:space="preserve"> </w:t>
      </w:r>
      <w:r w:rsidR="009119D0" w:rsidRPr="004D3F6E">
        <w:rPr>
          <w:rFonts w:ascii="Cambria" w:hAnsi="Cambria" w:cs="Arial"/>
          <w:b w:val="0"/>
          <w:sz w:val="20"/>
        </w:rPr>
        <w:t xml:space="preserve">Jeżeli zmiana albo rezygnacja z podwykonawcy dotyczy podmiotu, na którego zasoby Wykonawca powoływał się, na zasadach określonych w art. 118 ust. 1 ustawy Pzp w celu wykazania spełniania warunków udziału w postępowaniu, Wykonawca jest obowiązany wykazać Zamawiającemu, iż proponowany inny podwykonawca </w:t>
      </w:r>
      <w:r w:rsidR="009119D0" w:rsidRPr="004D3F6E">
        <w:rPr>
          <w:rFonts w:ascii="Cambria" w:hAnsi="Cambria" w:cs="Arial"/>
          <w:b w:val="0"/>
          <w:sz w:val="20"/>
        </w:rPr>
        <w:lastRenderedPageBreak/>
        <w:t xml:space="preserve">lub Wykonawca samodzielnie spełnia je w stopniu nie mniejszym niż wymagany w trakcie postępowania </w:t>
      </w:r>
      <w:r w:rsidR="00003B69">
        <w:rPr>
          <w:rFonts w:ascii="Cambria" w:hAnsi="Cambria" w:cs="Arial"/>
          <w:b w:val="0"/>
          <w:sz w:val="20"/>
        </w:rPr>
        <w:br/>
      </w:r>
      <w:r w:rsidR="009119D0" w:rsidRPr="004D3F6E">
        <w:rPr>
          <w:rFonts w:ascii="Cambria" w:hAnsi="Cambria" w:cs="Arial"/>
          <w:b w:val="0"/>
          <w:sz w:val="20"/>
        </w:rPr>
        <w:t>o udzielenie zamówienia stosownie do zapisów w art. 462 ust. 7 ustawy Pzp</w:t>
      </w:r>
      <w:r w:rsidR="009119D0" w:rsidRPr="00D271A8">
        <w:rPr>
          <w:rFonts w:ascii="Cambria" w:hAnsi="Cambria" w:cs="Arial"/>
          <w:b w:val="0"/>
          <w:sz w:val="20"/>
        </w:rPr>
        <w:t>.</w:t>
      </w:r>
    </w:p>
    <w:p w14:paraId="0C1EFEF9" w14:textId="5CBA3563" w:rsidR="009119D0" w:rsidRDefault="009119D0" w:rsidP="00C050DE">
      <w:pPr>
        <w:pStyle w:val="Tytu"/>
        <w:numPr>
          <w:ilvl w:val="0"/>
          <w:numId w:val="37"/>
        </w:numPr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  <w:r w:rsidRPr="00D271A8">
        <w:rPr>
          <w:rFonts w:ascii="Cambria" w:hAnsi="Cambria" w:cs="Arial"/>
          <w:b w:val="0"/>
          <w:sz w:val="20"/>
        </w:rPr>
        <w:t>Podwykonawcą robót ..............</w:t>
      </w:r>
      <w:r w:rsidR="005844E8">
        <w:rPr>
          <w:rFonts w:ascii="Cambria" w:hAnsi="Cambria" w:cs="Arial"/>
          <w:b w:val="0"/>
          <w:sz w:val="20"/>
        </w:rPr>
        <w:t>....</w:t>
      </w:r>
      <w:r w:rsidRPr="00D271A8">
        <w:rPr>
          <w:rFonts w:ascii="Cambria" w:hAnsi="Cambria" w:cs="Arial"/>
          <w:b w:val="0"/>
          <w:sz w:val="20"/>
        </w:rPr>
        <w:t>.... będzie...........</w:t>
      </w:r>
      <w:r w:rsidR="005844E8">
        <w:rPr>
          <w:rFonts w:ascii="Cambria" w:hAnsi="Cambria" w:cs="Arial"/>
          <w:b w:val="0"/>
          <w:sz w:val="20"/>
        </w:rPr>
        <w:t>....</w:t>
      </w:r>
      <w:r w:rsidRPr="00D271A8">
        <w:rPr>
          <w:rFonts w:ascii="Cambria" w:hAnsi="Cambria" w:cs="Arial"/>
          <w:b w:val="0"/>
          <w:sz w:val="20"/>
        </w:rPr>
        <w:t>..</w:t>
      </w:r>
    </w:p>
    <w:p w14:paraId="1C283E79" w14:textId="77777777" w:rsidR="009119D0" w:rsidRPr="004D3F6E" w:rsidRDefault="009119D0" w:rsidP="009663B5">
      <w:pPr>
        <w:pStyle w:val="Akapitzlist"/>
        <w:numPr>
          <w:ilvl w:val="0"/>
          <w:numId w:val="32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4EF15B48" w14:textId="77777777" w:rsidR="009119D0" w:rsidRPr="004D3F6E" w:rsidRDefault="009119D0" w:rsidP="009663B5">
      <w:pPr>
        <w:pStyle w:val="Akapitzlist"/>
        <w:numPr>
          <w:ilvl w:val="0"/>
          <w:numId w:val="32"/>
        </w:numPr>
        <w:spacing w:after="120"/>
        <w:ind w:left="426" w:hanging="284"/>
        <w:contextualSpacing w:val="0"/>
        <w:jc w:val="both"/>
        <w:rPr>
          <w:rFonts w:ascii="Cambria" w:hAnsi="Cambria" w:cs="Calibri"/>
          <w:vanish/>
          <w:lang w:eastAsia="ar-SA"/>
        </w:rPr>
      </w:pPr>
    </w:p>
    <w:p w14:paraId="1C47C342" w14:textId="77777777" w:rsidR="009119D0" w:rsidRPr="00F778A3" w:rsidRDefault="009119D0" w:rsidP="00C050DE">
      <w:pPr>
        <w:numPr>
          <w:ilvl w:val="0"/>
          <w:numId w:val="37"/>
        </w:numPr>
        <w:spacing w:after="12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  <w:lang w:eastAsia="ar-SA"/>
        </w:rPr>
        <w:t>Wykonawca gwarantuje, że osoby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wymagane w SWZ wykonujące Przedmiot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>mowy</w:t>
      </w:r>
      <w:r>
        <w:rPr>
          <w:rFonts w:ascii="Cambria" w:hAnsi="Cambria" w:cs="Calibri"/>
          <w:sz w:val="20"/>
          <w:szCs w:val="20"/>
          <w:lang w:eastAsia="ar-SA"/>
        </w:rPr>
        <w:t>,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 będą zatrudnione na podstawie umowy o pracę w rozumieniu Kodeksu pracy. Obowiązek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osób zatrudnionych na podstawie umowy o pracę dotyczy również realizacji Przedmiotu </w:t>
      </w:r>
      <w:r>
        <w:rPr>
          <w:rFonts w:ascii="Cambria" w:hAnsi="Cambria" w:cs="Calibri"/>
          <w:sz w:val="20"/>
          <w:szCs w:val="20"/>
          <w:lang w:eastAsia="ar-SA"/>
        </w:rPr>
        <w:t>u</w:t>
      </w:r>
      <w:r w:rsidRPr="00F778A3">
        <w:rPr>
          <w:rFonts w:ascii="Cambria" w:hAnsi="Cambria" w:cs="Calibri"/>
          <w:sz w:val="20"/>
          <w:szCs w:val="20"/>
          <w:lang w:eastAsia="ar-SA"/>
        </w:rPr>
        <w:t xml:space="preserve">mowy przy pomocy podwykonawców. </w:t>
      </w:r>
    </w:p>
    <w:p w14:paraId="081A7640" w14:textId="77777777" w:rsidR="009119D0" w:rsidRPr="00F778A3" w:rsidRDefault="009119D0" w:rsidP="00C050DE">
      <w:pPr>
        <w:numPr>
          <w:ilvl w:val="0"/>
          <w:numId w:val="37"/>
        </w:numPr>
        <w:suppressAutoHyphens/>
        <w:spacing w:after="0" w:line="276" w:lineRule="auto"/>
        <w:ind w:left="426"/>
        <w:jc w:val="both"/>
        <w:rPr>
          <w:rFonts w:ascii="Cambria" w:hAnsi="Cambria" w:cs="Calibri"/>
          <w:sz w:val="20"/>
          <w:szCs w:val="20"/>
        </w:rPr>
      </w:pPr>
      <w:r w:rsidRPr="00F778A3">
        <w:rPr>
          <w:rFonts w:ascii="Cambria" w:hAnsi="Cambria" w:cs="Calibri"/>
          <w:sz w:val="20"/>
          <w:szCs w:val="20"/>
        </w:rPr>
        <w:t xml:space="preserve">W zakresie, w jakim: Zamawiający, na podstawie art. </w:t>
      </w:r>
      <w:r>
        <w:rPr>
          <w:rFonts w:ascii="Cambria" w:hAnsi="Cambria" w:cs="Calibri"/>
          <w:sz w:val="20"/>
          <w:szCs w:val="20"/>
        </w:rPr>
        <w:t>95</w:t>
      </w:r>
      <w:r w:rsidRPr="00F778A3">
        <w:rPr>
          <w:rFonts w:ascii="Cambria" w:hAnsi="Cambria" w:cs="Calibri"/>
          <w:sz w:val="20"/>
          <w:szCs w:val="20"/>
        </w:rPr>
        <w:t xml:space="preserve"> </w:t>
      </w:r>
      <w:r>
        <w:rPr>
          <w:rFonts w:ascii="Cambria" w:hAnsi="Cambria" w:cs="Calibri"/>
          <w:sz w:val="20"/>
          <w:szCs w:val="20"/>
        </w:rPr>
        <w:t>u</w:t>
      </w:r>
      <w:r w:rsidRPr="00F778A3">
        <w:rPr>
          <w:rFonts w:ascii="Cambria" w:hAnsi="Cambria" w:cs="Calibri"/>
          <w:sz w:val="20"/>
          <w:szCs w:val="20"/>
        </w:rPr>
        <w:t>stawy</w:t>
      </w:r>
      <w:r>
        <w:rPr>
          <w:rFonts w:ascii="Cambria" w:hAnsi="Cambria" w:cs="Calibri"/>
          <w:sz w:val="20"/>
          <w:szCs w:val="20"/>
        </w:rPr>
        <w:t xml:space="preserve"> Pzp</w:t>
      </w:r>
      <w:r w:rsidRPr="00F778A3">
        <w:rPr>
          <w:rFonts w:ascii="Cambria" w:hAnsi="Cambria" w:cs="Calibri"/>
          <w:sz w:val="20"/>
          <w:szCs w:val="20"/>
        </w:rPr>
        <w:t xml:space="preserve"> określił w SWZ wymagania zatrudnienia przez</w:t>
      </w:r>
      <w:r>
        <w:rPr>
          <w:rFonts w:ascii="Cambria" w:hAnsi="Cambria" w:cs="Calibri"/>
          <w:sz w:val="20"/>
          <w:szCs w:val="20"/>
        </w:rPr>
        <w:t xml:space="preserve"> W</w:t>
      </w:r>
      <w:r w:rsidRPr="00F778A3">
        <w:rPr>
          <w:rFonts w:ascii="Cambria" w:hAnsi="Cambria" w:cs="Calibri"/>
          <w:sz w:val="20"/>
          <w:szCs w:val="20"/>
        </w:rPr>
        <w:t xml:space="preserve">ykonawcę lub podwykonawcę na podstawie umowy o pracę osób wykonujących czynności wchodzące w zakres </w:t>
      </w:r>
      <w:r>
        <w:rPr>
          <w:rFonts w:ascii="Cambria" w:hAnsi="Cambria" w:cs="Calibri"/>
          <w:sz w:val="20"/>
          <w:szCs w:val="20"/>
        </w:rPr>
        <w:t>P</w:t>
      </w:r>
      <w:r w:rsidRPr="00F778A3">
        <w:rPr>
          <w:rFonts w:ascii="Cambria" w:hAnsi="Cambria" w:cs="Calibri"/>
          <w:sz w:val="20"/>
          <w:szCs w:val="20"/>
        </w:rPr>
        <w:t>rzedmiotu zamówienia</w:t>
      </w:r>
      <w:r>
        <w:rPr>
          <w:rFonts w:ascii="Cambria" w:hAnsi="Cambria" w:cs="Calibri"/>
          <w:sz w:val="20"/>
          <w:szCs w:val="20"/>
        </w:rPr>
        <w:t>:</w:t>
      </w:r>
    </w:p>
    <w:p w14:paraId="7A371C5C" w14:textId="3FDE5C4F" w:rsidR="009119D0" w:rsidRPr="00F778A3" w:rsidRDefault="009119D0" w:rsidP="009663B5">
      <w:pPr>
        <w:pStyle w:val="Akapitzlist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Przed zawarciem niniejszej </w:t>
      </w:r>
      <w:r>
        <w:rPr>
          <w:rFonts w:ascii="Cambria" w:hAnsi="Cambria" w:cs="Calibri"/>
        </w:rPr>
        <w:t>U</w:t>
      </w:r>
      <w:r w:rsidRPr="00F778A3">
        <w:rPr>
          <w:rFonts w:ascii="Cambria" w:hAnsi="Cambria" w:cs="Calibri"/>
        </w:rPr>
        <w:t xml:space="preserve">mowy i rozpoczęciem pracy nowo zgłaszanych pracowników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do  realizacji czynności, do których odnosi się Obowiązek Zatrudnienia osób na umowę o pracę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przedłoży Zamawiającemu listę pracowników własnych i podwykonawców wraz </w:t>
      </w:r>
      <w:r>
        <w:rPr>
          <w:rFonts w:ascii="Cambria" w:hAnsi="Cambria" w:cs="Calibri"/>
        </w:rPr>
        <w:br/>
        <w:t>z oświadczeniem, że okazane do</w:t>
      </w:r>
      <w:r w:rsidRPr="00F778A3">
        <w:rPr>
          <w:rFonts w:ascii="Cambria" w:hAnsi="Cambria" w:cs="Calibri"/>
        </w:rPr>
        <w:t xml:space="preserve"> wglądu kopie umów o pracę osób wymienionych na tej liście są zgodne </w:t>
      </w:r>
      <w:r w:rsidR="00003B69"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 xml:space="preserve">z prawdą (Zamawiający nie będzie kopiował, gromadził ani przetwarzał danych osobowych zawartych </w:t>
      </w:r>
      <w:r w:rsidR="00003B69"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 xml:space="preserve">w okazanych umowach o </w:t>
      </w:r>
      <w:r>
        <w:rPr>
          <w:rFonts w:ascii="Cambria" w:hAnsi="Cambria" w:cs="Calibri"/>
        </w:rPr>
        <w:t>pracę.)  Nie przedłożenie listy</w:t>
      </w:r>
      <w:r w:rsidRPr="00F778A3">
        <w:rPr>
          <w:rFonts w:ascii="Cambria" w:hAnsi="Cambria" w:cs="Calibri"/>
        </w:rPr>
        <w:t xml:space="preserve"> osób mających wykonywać </w:t>
      </w:r>
      <w:r>
        <w:rPr>
          <w:rFonts w:ascii="Cambria" w:hAnsi="Cambria" w:cs="Calibri"/>
        </w:rPr>
        <w:t>P</w:t>
      </w:r>
      <w:r w:rsidRPr="00F778A3">
        <w:rPr>
          <w:rFonts w:ascii="Cambria" w:hAnsi="Cambria" w:cs="Calibri"/>
        </w:rPr>
        <w:t>rzedmiot zamówienia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upoważnia Zamawiającego</w:t>
      </w:r>
      <w:r>
        <w:rPr>
          <w:rFonts w:ascii="Cambria" w:hAnsi="Cambria" w:cs="Calibri"/>
        </w:rPr>
        <w:t xml:space="preserve"> i wyznaczonego przedstawiciela</w:t>
      </w:r>
      <w:r w:rsidRPr="00F778A3">
        <w:rPr>
          <w:rFonts w:ascii="Cambria" w:hAnsi="Cambria" w:cs="Calibri"/>
        </w:rPr>
        <w:t xml:space="preserve"> do niedopuszczenia tych osób do pracy</w:t>
      </w:r>
      <w:r>
        <w:rPr>
          <w:rFonts w:ascii="Cambria" w:hAnsi="Cambria" w:cs="Calibri"/>
        </w:rPr>
        <w:t>;</w:t>
      </w:r>
    </w:p>
    <w:p w14:paraId="2F47EE95" w14:textId="77777777" w:rsidR="009119D0" w:rsidRPr="00866BBA" w:rsidRDefault="009119D0" w:rsidP="009663B5">
      <w:pPr>
        <w:pStyle w:val="Akapitzlist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 xml:space="preserve">W przypadku zmiany składu osobowego Personelu Wykonawcy zapisy </w:t>
      </w:r>
      <w:r>
        <w:rPr>
          <w:rFonts w:ascii="Cambria" w:hAnsi="Cambria" w:cs="Calibri"/>
        </w:rPr>
        <w:t>pkt</w:t>
      </w:r>
      <w:r w:rsidRPr="00F778A3">
        <w:rPr>
          <w:rFonts w:ascii="Cambria" w:hAnsi="Cambria" w:cs="Calibri"/>
        </w:rPr>
        <w:t>.</w:t>
      </w:r>
      <w:r>
        <w:rPr>
          <w:rFonts w:ascii="Cambria" w:hAnsi="Cambria" w:cs="Calibri"/>
        </w:rPr>
        <w:t>1 powyżej</w:t>
      </w:r>
      <w:r w:rsidRPr="00F778A3">
        <w:rPr>
          <w:rFonts w:ascii="Cambria" w:hAnsi="Cambria" w:cs="Calibri"/>
        </w:rPr>
        <w:t xml:space="preserve"> stosuje się odpowiednio</w:t>
      </w:r>
      <w:r>
        <w:rPr>
          <w:rFonts w:ascii="Cambria" w:hAnsi="Cambria" w:cs="Calibri"/>
        </w:rPr>
        <w:t>;</w:t>
      </w:r>
    </w:p>
    <w:p w14:paraId="75989907" w14:textId="77777777" w:rsidR="009119D0" w:rsidRPr="00F778A3" w:rsidRDefault="009119D0" w:rsidP="009663B5">
      <w:pPr>
        <w:pStyle w:val="Akapitzlist"/>
        <w:numPr>
          <w:ilvl w:val="0"/>
          <w:numId w:val="33"/>
        </w:numPr>
        <w:suppressAutoHyphens/>
        <w:spacing w:after="0"/>
        <w:ind w:left="709" w:hanging="283"/>
        <w:jc w:val="both"/>
        <w:rPr>
          <w:rFonts w:ascii="Cambria" w:hAnsi="Cambria" w:cs="Calibri"/>
        </w:rPr>
      </w:pPr>
      <w:r w:rsidRPr="00F778A3">
        <w:rPr>
          <w:rFonts w:ascii="Cambria" w:hAnsi="Cambria" w:cs="Calibri"/>
        </w:rPr>
        <w:t>Na każde żądanie Zamawiającego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Wykonawca zobowiązany jest przedłożyć Zamawiającemu umowy </w:t>
      </w:r>
      <w:r>
        <w:rPr>
          <w:rFonts w:ascii="Cambria" w:hAnsi="Cambria" w:cs="Calibri"/>
        </w:rPr>
        <w:br/>
      </w:r>
      <w:r w:rsidRPr="00F778A3">
        <w:rPr>
          <w:rFonts w:ascii="Cambria" w:hAnsi="Cambria" w:cs="Calibri"/>
        </w:rPr>
        <w:t>o pracę oraz inne dokumenty (na przykład z ZUS) uwiarygadniające zatrudnien</w:t>
      </w:r>
      <w:r>
        <w:rPr>
          <w:rFonts w:ascii="Cambria" w:hAnsi="Cambria" w:cs="Calibri"/>
        </w:rPr>
        <w:t>ie</w:t>
      </w:r>
      <w:r w:rsidRPr="00F778A3">
        <w:rPr>
          <w:rFonts w:ascii="Cambria" w:hAnsi="Cambria" w:cs="Calibri"/>
        </w:rPr>
        <w:t xml:space="preserve"> osób realizujących czynności, do których odnosi się Obowiązek Zatrudnienia. Nieprzedłożenie umów i innych dokumentów (nie okazanie do wglądu), o których mowa w zdaniu poprzednim</w:t>
      </w:r>
      <w:r>
        <w:rPr>
          <w:rFonts w:ascii="Cambria" w:hAnsi="Cambria" w:cs="Calibri"/>
        </w:rPr>
        <w:t>,</w:t>
      </w:r>
      <w:r w:rsidRPr="00F778A3">
        <w:rPr>
          <w:rFonts w:ascii="Cambria" w:hAnsi="Cambria" w:cs="Calibri"/>
        </w:rPr>
        <w:t xml:space="preserve"> stanowi przypadek naruszenia Obowiązku Zatrudnienia</w:t>
      </w:r>
      <w:r>
        <w:rPr>
          <w:rFonts w:ascii="Cambria" w:hAnsi="Cambria" w:cs="Calibri"/>
        </w:rPr>
        <w:t>;</w:t>
      </w:r>
    </w:p>
    <w:p w14:paraId="7A3385A5" w14:textId="77777777" w:rsidR="009119D0" w:rsidRPr="00D271A8" w:rsidRDefault="009119D0" w:rsidP="009663B5">
      <w:pPr>
        <w:pStyle w:val="Tytu"/>
        <w:numPr>
          <w:ilvl w:val="0"/>
          <w:numId w:val="33"/>
        </w:numPr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F778A3">
        <w:rPr>
          <w:rFonts w:ascii="Cambria" w:hAnsi="Cambria" w:cs="Calibri"/>
          <w:sz w:val="20"/>
        </w:rPr>
        <w:t>Przedstawiciel Zamawiającego uprawniony jest do sprawdzania tożsamości Personelu Wykonawcy uczestniczącego w realizacji prac.</w:t>
      </w:r>
    </w:p>
    <w:p w14:paraId="259AFE8F" w14:textId="74B86866" w:rsidR="009119D0" w:rsidRPr="00D271A8" w:rsidRDefault="00E432F9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§</w:t>
      </w:r>
      <w:r w:rsidR="009119D0" w:rsidRPr="00D271A8">
        <w:rPr>
          <w:rFonts w:ascii="Cambria" w:hAnsi="Cambria" w:cs="Arial"/>
          <w:b/>
          <w:sz w:val="20"/>
          <w:szCs w:val="20"/>
        </w:rPr>
        <w:t>4</w:t>
      </w:r>
    </w:p>
    <w:p w14:paraId="228D72AD" w14:textId="77777777" w:rsidR="005844E8" w:rsidRDefault="005844E8" w:rsidP="00C050DE">
      <w:pPr>
        <w:numPr>
          <w:ilvl w:val="0"/>
          <w:numId w:val="40"/>
        </w:numPr>
        <w:suppressAutoHyphens/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Zamawiający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>
        <w:rPr>
          <w:rFonts w:ascii="Cambria" w:hAnsi="Cambria" w:cs="Arial"/>
          <w:b/>
          <w:bCs/>
          <w:sz w:val="20"/>
          <w:szCs w:val="20"/>
        </w:rPr>
        <w:t>Inspektor  Nadzoru:</w:t>
      </w:r>
    </w:p>
    <w:p w14:paraId="277521DA" w14:textId="77777777" w:rsidR="005844E8" w:rsidRDefault="005844E8" w:rsidP="005844E8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53A07B37" w14:textId="77777777" w:rsidR="005844E8" w:rsidRDefault="005844E8" w:rsidP="005844E8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>
        <w:rPr>
          <w:rFonts w:ascii="Cambria" w:hAnsi="Cambria" w:cs="Arial"/>
          <w:bCs/>
          <w:sz w:val="20"/>
          <w:szCs w:val="20"/>
          <w:lang w:eastAsia="pl-PL"/>
        </w:rPr>
        <w:t>Dz. U. z 2020 r. poz. 1333 z późn. zm</w:t>
      </w:r>
      <w:r>
        <w:rPr>
          <w:rFonts w:ascii="Cambria" w:hAnsi="Cambria" w:cs="Arial"/>
          <w:sz w:val="20"/>
          <w:szCs w:val="20"/>
        </w:rPr>
        <w:t>).</w:t>
      </w:r>
      <w:r>
        <w:rPr>
          <w:rFonts w:ascii="Cambria" w:hAnsi="Cambria" w:cs="Arial"/>
          <w:b/>
          <w:bCs/>
          <w:sz w:val="20"/>
          <w:szCs w:val="20"/>
        </w:rPr>
        <w:t xml:space="preserve">   </w:t>
      </w:r>
    </w:p>
    <w:p w14:paraId="4EA3D0B6" w14:textId="1665F23A" w:rsidR="005844E8" w:rsidRDefault="005844E8" w:rsidP="005844E8">
      <w:pPr>
        <w:pStyle w:val="Nagwek1"/>
        <w:spacing w:after="120"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     Ustanowionym przez Wykonawcę </w:t>
      </w:r>
      <w:r>
        <w:rPr>
          <w:rFonts w:cs="Arial"/>
          <w:b w:val="0"/>
          <w:sz w:val="20"/>
          <w:szCs w:val="20"/>
        </w:rPr>
        <w:t>Kierownikiem budowy jest</w:t>
      </w:r>
      <w:r>
        <w:rPr>
          <w:rFonts w:cs="Arial"/>
          <w:sz w:val="20"/>
          <w:szCs w:val="20"/>
        </w:rPr>
        <w:t>:</w:t>
      </w:r>
    </w:p>
    <w:p w14:paraId="7D8AA6E3" w14:textId="0A1A5881" w:rsidR="005844E8" w:rsidRDefault="005844E8" w:rsidP="005844E8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………………………………………………………………..</w:t>
      </w:r>
    </w:p>
    <w:p w14:paraId="4103F63C" w14:textId="77777777" w:rsidR="005844E8" w:rsidRPr="00B15CE1" w:rsidRDefault="005844E8" w:rsidP="005844E8">
      <w:pPr>
        <w:pStyle w:val="Nagwek1"/>
        <w:tabs>
          <w:tab w:val="left" w:pos="426"/>
        </w:tabs>
        <w:spacing w:after="120" w:line="276" w:lineRule="auto"/>
        <w:ind w:left="426"/>
        <w:rPr>
          <w:rFonts w:cs="Arial"/>
          <w:b w:val="0"/>
          <w:sz w:val="20"/>
          <w:szCs w:val="20"/>
        </w:rPr>
      </w:pPr>
      <w:r>
        <w:rPr>
          <w:rFonts w:cs="Arial"/>
          <w:b w:val="0"/>
          <w:iCs/>
          <w:sz w:val="20"/>
          <w:szCs w:val="20"/>
        </w:rPr>
        <w:t xml:space="preserve">działający w granicach umocowania określonego przepisami ustawy z dnia 7 lipca 1994r. Prawo Budowlane </w:t>
      </w:r>
      <w:r>
        <w:rPr>
          <w:rFonts w:cs="Arial"/>
          <w:b w:val="0"/>
          <w:sz w:val="20"/>
          <w:szCs w:val="20"/>
        </w:rPr>
        <w:t xml:space="preserve">(tekst jednolity </w:t>
      </w:r>
      <w:r>
        <w:rPr>
          <w:rFonts w:cs="Arial"/>
          <w:b w:val="0"/>
          <w:bCs w:val="0"/>
          <w:sz w:val="20"/>
          <w:szCs w:val="20"/>
          <w:lang w:eastAsia="pl-PL"/>
        </w:rPr>
        <w:t>Dz. U. z 2020 r. poz. 1333 z późn. zm</w:t>
      </w:r>
      <w:r>
        <w:rPr>
          <w:rFonts w:cs="Arial"/>
          <w:b w:val="0"/>
          <w:sz w:val="20"/>
          <w:szCs w:val="20"/>
        </w:rPr>
        <w:t>). – dalej  również ustawy PB.</w:t>
      </w:r>
    </w:p>
    <w:p w14:paraId="4E434531" w14:textId="048C135B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§5</w:t>
      </w:r>
    </w:p>
    <w:p w14:paraId="05C24138" w14:textId="50882215" w:rsidR="009119D0" w:rsidRPr="00D271A8" w:rsidRDefault="009119D0" w:rsidP="009663B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z czynnościami związanymi z wykonywaniem umowy.</w:t>
      </w:r>
    </w:p>
    <w:p w14:paraId="084CC1B6" w14:textId="77777777" w:rsidR="009119D0" w:rsidRPr="00D271A8" w:rsidRDefault="009119D0" w:rsidP="00EE6290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03B017B9" w14:textId="77777777" w:rsidR="009119D0" w:rsidRPr="00D271A8" w:rsidRDefault="009119D0" w:rsidP="009663B5">
      <w:pPr>
        <w:numPr>
          <w:ilvl w:val="0"/>
          <w:numId w:val="1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przestrzegają przepisów BHP,</w:t>
      </w:r>
    </w:p>
    <w:p w14:paraId="158AB4F4" w14:textId="77777777" w:rsidR="009119D0" w:rsidRPr="00D271A8" w:rsidRDefault="009119D0" w:rsidP="009663B5">
      <w:pPr>
        <w:numPr>
          <w:ilvl w:val="0"/>
          <w:numId w:val="1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54CB695" w14:textId="77777777" w:rsidR="009119D0" w:rsidRPr="00D271A8" w:rsidRDefault="009119D0" w:rsidP="009663B5">
      <w:pPr>
        <w:numPr>
          <w:ilvl w:val="0"/>
          <w:numId w:val="10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nie wykonują robót budowlanych zgodnie z dokumentacja projektową - specyfikacjami technicznymi wykonania i odbioru robót budowlanych oraz zasadami wiedzy technicznej.</w:t>
      </w:r>
      <w:r w:rsidRPr="00D271A8">
        <w:rPr>
          <w:rFonts w:ascii="Cambria" w:hAnsi="Cambria" w:cs="Arial"/>
          <w:sz w:val="20"/>
          <w:szCs w:val="20"/>
        </w:rPr>
        <w:tab/>
      </w:r>
    </w:p>
    <w:p w14:paraId="6B051F9C" w14:textId="77777777" w:rsidR="009119D0" w:rsidRPr="00D271A8" w:rsidRDefault="009119D0" w:rsidP="009663B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E9A8754" w14:textId="77777777" w:rsidR="009119D0" w:rsidRPr="00D271A8" w:rsidRDefault="009119D0" w:rsidP="009663B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Wykonawca zobowiązany jest prowadzić na bieżąco i przechowywać dokumenty zgodnie z art. 3 pkt 13 i art. 46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9466B78" w14:textId="77777777" w:rsidR="009119D0" w:rsidRPr="00D271A8" w:rsidRDefault="009119D0" w:rsidP="009663B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14:paraId="2D95BF26" w14:textId="77777777" w:rsidR="009119D0" w:rsidRDefault="009119D0" w:rsidP="009663B5">
      <w:pPr>
        <w:numPr>
          <w:ilvl w:val="0"/>
          <w:numId w:val="9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64D2E580" w14:textId="02F1BF8B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6</w:t>
      </w:r>
    </w:p>
    <w:p w14:paraId="09BB5165" w14:textId="77777777" w:rsidR="009119D0" w:rsidRPr="00D271A8" w:rsidRDefault="009119D0" w:rsidP="009663B5">
      <w:pPr>
        <w:numPr>
          <w:ilvl w:val="0"/>
          <w:numId w:val="11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ramach wymienionej w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:</w:t>
      </w:r>
    </w:p>
    <w:p w14:paraId="722E46C3" w14:textId="77777777" w:rsidR="00F541E8" w:rsidRPr="00F62231" w:rsidRDefault="009119D0" w:rsidP="009663B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62231">
        <w:rPr>
          <w:rFonts w:ascii="Cambria" w:hAnsi="Cambria" w:cs="Arial"/>
          <w:sz w:val="20"/>
          <w:szCs w:val="20"/>
        </w:rPr>
        <w:t xml:space="preserve">Przeprowadzi odbiory </w:t>
      </w:r>
      <w:r w:rsidR="00F541E8" w:rsidRPr="00F62231">
        <w:rPr>
          <w:rFonts w:ascii="Cambria" w:hAnsi="Cambria" w:cs="Arial"/>
          <w:sz w:val="20"/>
          <w:szCs w:val="20"/>
        </w:rPr>
        <w:t>techniczne oraz</w:t>
      </w:r>
      <w:r w:rsidRPr="00F62231">
        <w:rPr>
          <w:rFonts w:ascii="Cambria" w:hAnsi="Cambria" w:cs="Arial"/>
          <w:sz w:val="20"/>
          <w:szCs w:val="20"/>
        </w:rPr>
        <w:t xml:space="preserve"> sporządzi dokumentacje powykonawczą</w:t>
      </w:r>
      <w:r w:rsidR="004A7E8C" w:rsidRPr="00F62231">
        <w:rPr>
          <w:rFonts w:ascii="Cambria" w:hAnsi="Cambria" w:cs="Arial"/>
          <w:sz w:val="20"/>
          <w:szCs w:val="20"/>
        </w:rPr>
        <w:t>.</w:t>
      </w:r>
      <w:r w:rsidRPr="00F62231">
        <w:rPr>
          <w:rFonts w:ascii="Cambria" w:hAnsi="Cambria" w:cs="Arial"/>
          <w:sz w:val="20"/>
          <w:szCs w:val="20"/>
        </w:rPr>
        <w:t xml:space="preserve"> </w:t>
      </w:r>
    </w:p>
    <w:p w14:paraId="745D9415" w14:textId="77777777" w:rsidR="009119D0" w:rsidRPr="00F62231" w:rsidRDefault="009119D0" w:rsidP="009663B5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F62231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14:paraId="4506E38A" w14:textId="77777777" w:rsidR="001F745F" w:rsidRPr="00F62231" w:rsidRDefault="001F745F" w:rsidP="009663B5">
      <w:pPr>
        <w:numPr>
          <w:ilvl w:val="0"/>
          <w:numId w:val="12"/>
        </w:numPr>
        <w:rPr>
          <w:rFonts w:ascii="Cambria" w:hAnsi="Cambria" w:cs="Arial"/>
          <w:bCs/>
          <w:sz w:val="20"/>
          <w:szCs w:val="20"/>
        </w:rPr>
      </w:pPr>
      <w:r w:rsidRPr="00F62231">
        <w:rPr>
          <w:rFonts w:ascii="Cambria" w:hAnsi="Cambria" w:cs="Arial"/>
          <w:bCs/>
          <w:sz w:val="20"/>
          <w:szCs w:val="20"/>
        </w:rPr>
        <w:t>Zapewni nadzór archeologiczny i raportowanie z tego nadzoru, jeżeli taki wymóg powstanie.</w:t>
      </w:r>
    </w:p>
    <w:p w14:paraId="3453ECFD" w14:textId="3C24F9A8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7</w:t>
      </w:r>
    </w:p>
    <w:p w14:paraId="12B7872C" w14:textId="77777777" w:rsidR="009119D0" w:rsidRPr="00D271A8" w:rsidRDefault="009119D0" w:rsidP="00EE6290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na własny koszt:</w:t>
      </w:r>
    </w:p>
    <w:p w14:paraId="25C94D9F" w14:textId="1190623D" w:rsidR="009119D0" w:rsidRPr="00D271A8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Przygotuje zaplecze budowy tj. odpowiednie pomieszczenia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 xml:space="preserve">magazynowe na składowanie materiałów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narzędzi, pomieszczenia socjalne dla swoich pracowników, wraz z oznakowaniem (tablica informacyjna),</w:t>
      </w:r>
    </w:p>
    <w:p w14:paraId="36B38DCD" w14:textId="77777777" w:rsidR="009119D0" w:rsidRPr="002C4624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Sporządzi lub zapewni sporządzenie, przed rozpoczęciem budowy, planu bezpieczeństwa i ochrony zdrowia w zakresie określonym w art. 21a ustawy </w:t>
      </w:r>
      <w:r>
        <w:rPr>
          <w:rFonts w:ascii="Cambria" w:hAnsi="Cambria" w:cs="Arial"/>
          <w:sz w:val="20"/>
          <w:szCs w:val="20"/>
        </w:rPr>
        <w:t>PB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2C4624">
        <w:rPr>
          <w:rFonts w:ascii="Cambria" w:hAnsi="Cambria" w:cs="Arial"/>
          <w:sz w:val="20"/>
          <w:szCs w:val="20"/>
        </w:rPr>
        <w:t xml:space="preserve">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14:paraId="2153BE6D" w14:textId="77777777" w:rsidR="009119D0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Organizacji i zagospodarowania placu budowy m.in. utrzymania zaplecza budowy, zaopatrzenia placu budowy w niezbędne media (woda, energia elektryczna itp.), uzyskania stosownych zgód zapewniających dojazd do terenu budowy dostawcom i obsłudze budowy, dozór budowy, wywóz nieczystości,  ubezpieczenie budowy, ponoszenia opłat administracyjnych, w tym opłat za zajecie pasa drogowego oraz wszelkich opłat za media niezbędne do zaopatrzenia terenu budowy;</w:t>
      </w:r>
    </w:p>
    <w:p w14:paraId="24BD23FB" w14:textId="77777777" w:rsidR="009119D0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 xml:space="preserve">Zapewnienia we własnym zakresie swoim pracownikom zaplecza biurowego i socjalnego z WC. </w:t>
      </w:r>
    </w:p>
    <w:p w14:paraId="071A197F" w14:textId="77777777" w:rsidR="009119D0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Utrzymania i likwidacji placu budowy po zakończeniu prac związanych z realizacja zamówienia, odtworzenie stanu pierwotnego dróg, , uporządkowania terenu budowy po zakończeniu robót itp.</w:t>
      </w:r>
    </w:p>
    <w:p w14:paraId="0F50D14A" w14:textId="77777777" w:rsidR="009119D0" w:rsidRPr="006D028B" w:rsidRDefault="009119D0" w:rsidP="009663B5">
      <w:pPr>
        <w:numPr>
          <w:ilvl w:val="0"/>
          <w:numId w:val="1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5B5AE4">
        <w:rPr>
          <w:rFonts w:ascii="Cambria" w:hAnsi="Cambria"/>
          <w:sz w:val="20"/>
          <w:szCs w:val="20"/>
        </w:rPr>
        <w:t>Zapewni dozór terenu budowy jak również ochronę znajdującego się na nim mienia</w:t>
      </w:r>
    </w:p>
    <w:p w14:paraId="1CE8FA29" w14:textId="0C2AB333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8</w:t>
      </w:r>
    </w:p>
    <w:p w14:paraId="30D1C87E" w14:textId="77777777" w:rsidR="004C6A60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do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D271A8">
        <w:rPr>
          <w:rFonts w:ascii="Cambria" w:hAnsi="Cambria" w:cs="Arial"/>
          <w:sz w:val="20"/>
          <w:szCs w:val="20"/>
        </w:rPr>
        <w:t xml:space="preserve">mowy z materiałów własnych, </w:t>
      </w:r>
    </w:p>
    <w:p w14:paraId="7B055C31" w14:textId="77777777" w:rsidR="009119D0" w:rsidRPr="004C6A60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4C6A60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4C6A60">
        <w:rPr>
          <w:rFonts w:ascii="Cambria" w:hAnsi="Cambria" w:cs="Arial"/>
          <w:sz w:val="20"/>
          <w:szCs w:val="20"/>
        </w:rPr>
        <w:br/>
        <w:t>w budownictwie zgodnie z ustawą z dnia 16 kwietnia 2004 roku o wyrobach budowlanych (Dz. U. z 2020 r., poz. 215 z późn. zmianami) a  zgodnie z art.10 ustawy BP  oraz dokumentacji projektowej, specyfikacji technicznej  wykonania i odbioru robót budowlanych.</w:t>
      </w:r>
    </w:p>
    <w:p w14:paraId="17AEBC83" w14:textId="77777777" w:rsidR="009119D0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6D028B">
        <w:rPr>
          <w:rFonts w:ascii="Cambria" w:hAnsi="Cambria" w:cs="Arial"/>
          <w:sz w:val="20"/>
          <w:szCs w:val="20"/>
        </w:rPr>
        <w:t>Materiały i urządzenia muszą być zgodne z dokumentacją</w:t>
      </w:r>
      <w:r>
        <w:rPr>
          <w:rFonts w:ascii="Cambria" w:hAnsi="Cambria" w:cs="Arial"/>
          <w:sz w:val="20"/>
          <w:szCs w:val="20"/>
        </w:rPr>
        <w:t>.</w:t>
      </w:r>
    </w:p>
    <w:p w14:paraId="2582B90B" w14:textId="77777777" w:rsidR="009119D0" w:rsidRPr="006D028B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Każdy materiał i urządzenie przed jego wbudowaniem/montażem musi być zaakceptowany przez Inspektora Nadzoru a materiały  nie zatwierdzone wykonawca będzie zobowiązany do ich demontażu.</w:t>
      </w:r>
    </w:p>
    <w:p w14:paraId="2301B177" w14:textId="77777777" w:rsidR="009119D0" w:rsidRPr="00D271A8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Zamawiającego,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wykona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na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z w:val="20"/>
          <w:szCs w:val="20"/>
        </w:rPr>
        <w:t>własny koszt.</w:t>
      </w:r>
    </w:p>
    <w:p w14:paraId="1301ED3D" w14:textId="77777777" w:rsidR="009119D0" w:rsidRPr="00D271A8" w:rsidRDefault="009119D0" w:rsidP="009663B5">
      <w:pPr>
        <w:numPr>
          <w:ilvl w:val="0"/>
          <w:numId w:val="14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>(Inspektora Nadzoru) przed ich wbudowaniem.</w:t>
      </w:r>
    </w:p>
    <w:p w14:paraId="4BF6E9D1" w14:textId="16EF3DE2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9</w:t>
      </w:r>
    </w:p>
    <w:p w14:paraId="5A74DAA7" w14:textId="77777777" w:rsidR="009119D0" w:rsidRPr="00D271A8" w:rsidRDefault="009119D0" w:rsidP="00EE6290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Wykonawca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D271A8">
        <w:rPr>
          <w:rFonts w:ascii="Cambria" w:hAnsi="Cambria" w:cs="Arial"/>
          <w:bCs/>
          <w:sz w:val="20"/>
          <w:szCs w:val="20"/>
          <w:lang w:eastAsia="ar-SA"/>
        </w:rPr>
        <w:t>się do posiadania polisy OC na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P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rzedmiotu </w:t>
      </w:r>
      <w:r>
        <w:rPr>
          <w:rFonts w:ascii="Cambria" w:hAnsi="Cambria" w:cs="Arial"/>
          <w:bCs/>
          <w:color w:val="000000"/>
          <w:sz w:val="20"/>
          <w:szCs w:val="20"/>
          <w:lang w:eastAsia="ar-SA"/>
        </w:rPr>
        <w:t>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 xml:space="preserve">mowy </w:t>
      </w:r>
      <w:r w:rsidRPr="00D271A8">
        <w:rPr>
          <w:rFonts w:ascii="Cambria" w:hAnsi="Cambria" w:cs="Arial"/>
          <w:b/>
          <w:color w:val="000000"/>
          <w:sz w:val="20"/>
          <w:szCs w:val="20"/>
          <w:lang w:eastAsia="ar-SA"/>
        </w:rPr>
        <w:t>Zamawiającemu</w:t>
      </w:r>
      <w:r w:rsidRPr="00D271A8">
        <w:rPr>
          <w:rFonts w:ascii="Cambria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FF52FCE" w14:textId="0B78FA2A" w:rsidR="009119D0" w:rsidRPr="00D271A8" w:rsidRDefault="009119D0" w:rsidP="00D271A8">
      <w:pPr>
        <w:pStyle w:val="Bezodstpw"/>
        <w:spacing w:after="120" w:line="276" w:lineRule="auto"/>
        <w:jc w:val="center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sz w:val="20"/>
          <w:szCs w:val="20"/>
        </w:rPr>
        <w:t>§ 10</w:t>
      </w:r>
    </w:p>
    <w:p w14:paraId="003974CD" w14:textId="1A4CCD7A" w:rsidR="00057514" w:rsidRPr="00057514" w:rsidRDefault="009119D0" w:rsidP="009663B5">
      <w:pPr>
        <w:numPr>
          <w:ilvl w:val="0"/>
          <w:numId w:val="29"/>
        </w:numPr>
        <w:tabs>
          <w:tab w:val="clear" w:pos="1080"/>
          <w:tab w:val="num" w:pos="284"/>
        </w:tabs>
        <w:suppressAutoHyphens/>
        <w:spacing w:after="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Cena   brutto wykonania </w:t>
      </w:r>
      <w:r>
        <w:rPr>
          <w:rFonts w:ascii="Cambria" w:hAnsi="Cambria" w:cs="Cambria"/>
          <w:b/>
          <w:bCs/>
          <w:sz w:val="20"/>
          <w:szCs w:val="20"/>
        </w:rPr>
        <w:t>P</w:t>
      </w:r>
      <w:r w:rsidRPr="00D271A8">
        <w:rPr>
          <w:rFonts w:ascii="Cambria" w:hAnsi="Cambria" w:cs="Cambria"/>
          <w:b/>
          <w:bCs/>
          <w:sz w:val="20"/>
          <w:szCs w:val="20"/>
        </w:rPr>
        <w:t xml:space="preserve">rzedmiotu </w:t>
      </w:r>
      <w:r>
        <w:rPr>
          <w:rFonts w:ascii="Cambria" w:hAnsi="Cambria" w:cs="Cambria"/>
          <w:b/>
          <w:bCs/>
          <w:sz w:val="20"/>
          <w:szCs w:val="20"/>
        </w:rPr>
        <w:t>u</w:t>
      </w:r>
      <w:r w:rsidRPr="00D271A8">
        <w:rPr>
          <w:rFonts w:ascii="Cambria" w:hAnsi="Cambria" w:cs="Cambria"/>
          <w:b/>
          <w:bCs/>
          <w:sz w:val="20"/>
          <w:szCs w:val="20"/>
        </w:rPr>
        <w:t>mowy wynosi:</w:t>
      </w:r>
      <w:r w:rsidRPr="00D271A8">
        <w:rPr>
          <w:rFonts w:ascii="Cambria" w:hAnsi="Cambria" w:cs="Cambria"/>
          <w:sz w:val="20"/>
          <w:szCs w:val="20"/>
        </w:rPr>
        <w:t xml:space="preserve"> </w:t>
      </w:r>
      <w:r w:rsidRPr="00D271A8">
        <w:rPr>
          <w:rFonts w:ascii="Cambria" w:hAnsi="Cambria"/>
          <w:sz w:val="20"/>
          <w:szCs w:val="20"/>
        </w:rPr>
        <w:t xml:space="preserve"> </w:t>
      </w:r>
    </w:p>
    <w:p w14:paraId="5273CA31" w14:textId="7B16493F" w:rsidR="00956245" w:rsidRDefault="00D47E98" w:rsidP="004C6A60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Zadanie nr 1: </w:t>
      </w:r>
      <w:bookmarkStart w:id="3" w:name="_Hlk81989469"/>
      <w:r w:rsidR="009119D0"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……………................................złotych</w:t>
      </w:r>
      <w:r w:rsidR="009119D0" w:rsidRPr="004C6A60">
        <w:rPr>
          <w:rFonts w:ascii="Cambria" w:hAnsi="Cambria" w:cs="Cambria"/>
          <w:sz w:val="20"/>
          <w:szCs w:val="20"/>
        </w:rPr>
        <w:t xml:space="preserve">, </w:t>
      </w:r>
      <w:r w:rsidR="009119D0" w:rsidRPr="00D47E98">
        <w:rPr>
          <w:rFonts w:ascii="Cambria" w:hAnsi="Cambria" w:cs="Cambria"/>
          <w:b/>
          <w:bCs/>
          <w:sz w:val="20"/>
          <w:szCs w:val="20"/>
        </w:rPr>
        <w:t>w tym podatek VAT (słownie:</w:t>
      </w:r>
      <w:r w:rsidR="009119D0" w:rsidRPr="004C6A60">
        <w:rPr>
          <w:rFonts w:ascii="Cambria" w:hAnsi="Cambria" w:cs="Cambria"/>
          <w:sz w:val="20"/>
          <w:szCs w:val="20"/>
        </w:rPr>
        <w:t xml:space="preserve"> </w:t>
      </w:r>
      <w:r w:rsidR="00276C0E">
        <w:rPr>
          <w:rFonts w:ascii="Cambria" w:hAnsi="Cambria" w:cs="Cambria"/>
          <w:sz w:val="20"/>
          <w:szCs w:val="20"/>
        </w:rPr>
        <w:t>……..</w:t>
      </w:r>
      <w:r w:rsidR="009119D0" w:rsidRPr="004C6A60">
        <w:rPr>
          <w:rFonts w:ascii="Cambria" w:hAnsi="Cambria" w:cs="Cambria"/>
          <w:sz w:val="20"/>
          <w:szCs w:val="20"/>
        </w:rPr>
        <w:t>...........................................).*</w:t>
      </w:r>
    </w:p>
    <w:p w14:paraId="2104F50B" w14:textId="77777777" w:rsidR="00276C0E" w:rsidRPr="00276C0E" w:rsidRDefault="00276C0E" w:rsidP="004C6A60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8"/>
          <w:szCs w:val="8"/>
        </w:rPr>
      </w:pPr>
    </w:p>
    <w:bookmarkEnd w:id="3"/>
    <w:p w14:paraId="1ED2294D" w14:textId="3567E403" w:rsidR="00276C0E" w:rsidRDefault="00276C0E" w:rsidP="00276C0E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Zadanie nr 2: </w:t>
      </w: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……………................................złotych</w:t>
      </w:r>
      <w:r w:rsidRPr="004C6A60">
        <w:rPr>
          <w:rFonts w:ascii="Cambria" w:hAnsi="Cambria" w:cs="Cambria"/>
          <w:sz w:val="20"/>
          <w:szCs w:val="20"/>
        </w:rPr>
        <w:t xml:space="preserve">, </w:t>
      </w:r>
      <w:r w:rsidRPr="00D47E98">
        <w:rPr>
          <w:rFonts w:ascii="Cambria" w:hAnsi="Cambria" w:cs="Cambria"/>
          <w:b/>
          <w:bCs/>
          <w:sz w:val="20"/>
          <w:szCs w:val="20"/>
        </w:rPr>
        <w:t>w tym podatek VAT (słownie:</w:t>
      </w:r>
      <w:r w:rsidRPr="004C6A60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……..</w:t>
      </w:r>
      <w:r w:rsidRPr="004C6A60">
        <w:rPr>
          <w:rFonts w:ascii="Cambria" w:hAnsi="Cambria" w:cs="Cambria"/>
          <w:sz w:val="20"/>
          <w:szCs w:val="20"/>
        </w:rPr>
        <w:t>...........................................).*</w:t>
      </w:r>
    </w:p>
    <w:p w14:paraId="6DA31FF4" w14:textId="77777777" w:rsidR="00276C0E" w:rsidRPr="00276C0E" w:rsidRDefault="00276C0E" w:rsidP="00276C0E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8"/>
          <w:szCs w:val="8"/>
        </w:rPr>
      </w:pPr>
    </w:p>
    <w:p w14:paraId="7F87285D" w14:textId="260DBDD1" w:rsidR="00276C0E" w:rsidRDefault="00276C0E" w:rsidP="00276C0E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Zadanie nr 3: </w:t>
      </w:r>
      <w:r w:rsidRPr="004C6A60">
        <w:rPr>
          <w:rFonts w:ascii="Cambria" w:hAnsi="Cambria" w:cs="Cambria"/>
          <w:b/>
          <w:bCs/>
          <w:sz w:val="20"/>
          <w:szCs w:val="20"/>
        </w:rPr>
        <w:t>……………................................złotych</w:t>
      </w:r>
      <w:r w:rsidRPr="004C6A60">
        <w:rPr>
          <w:rFonts w:ascii="Cambria" w:hAnsi="Cambria" w:cs="Cambria"/>
          <w:sz w:val="20"/>
          <w:szCs w:val="20"/>
        </w:rPr>
        <w:t xml:space="preserve">, </w:t>
      </w:r>
      <w:r w:rsidRPr="00D47E98">
        <w:rPr>
          <w:rFonts w:ascii="Cambria" w:hAnsi="Cambria" w:cs="Cambria"/>
          <w:b/>
          <w:bCs/>
          <w:sz w:val="20"/>
          <w:szCs w:val="20"/>
        </w:rPr>
        <w:t>w tym podatek VAT (słownie:</w:t>
      </w:r>
      <w:r w:rsidRPr="004C6A60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……..</w:t>
      </w:r>
      <w:r w:rsidRPr="004C6A60">
        <w:rPr>
          <w:rFonts w:ascii="Cambria" w:hAnsi="Cambria" w:cs="Cambria"/>
          <w:sz w:val="20"/>
          <w:szCs w:val="20"/>
        </w:rPr>
        <w:t>...........................................).*</w:t>
      </w:r>
    </w:p>
    <w:p w14:paraId="7837BD3C" w14:textId="77777777" w:rsidR="00276C0E" w:rsidRDefault="00276C0E" w:rsidP="00276C0E">
      <w:pPr>
        <w:suppressAutoHyphens/>
        <w:spacing w:after="0" w:line="276" w:lineRule="auto"/>
        <w:ind w:left="360"/>
        <w:jc w:val="both"/>
        <w:rPr>
          <w:rFonts w:ascii="Cambria" w:hAnsi="Cambria" w:cs="Cambria"/>
          <w:sz w:val="20"/>
          <w:szCs w:val="20"/>
        </w:rPr>
      </w:pPr>
    </w:p>
    <w:p w14:paraId="3F20A76C" w14:textId="6B157322" w:rsidR="009119D0" w:rsidRPr="00D271A8" w:rsidRDefault="009119D0" w:rsidP="009663B5">
      <w:pPr>
        <w:numPr>
          <w:ilvl w:val="0"/>
          <w:numId w:val="29"/>
        </w:numPr>
        <w:tabs>
          <w:tab w:val="clear" w:pos="1080"/>
        </w:tabs>
        <w:suppressAutoHyphens/>
        <w:spacing w:after="120" w:line="276" w:lineRule="auto"/>
        <w:ind w:left="360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/>
          <w:bCs/>
          <w:sz w:val="20"/>
          <w:szCs w:val="20"/>
        </w:rPr>
        <w:t xml:space="preserve">Wykonawca </w:t>
      </w:r>
      <w:r w:rsidRPr="00D271A8">
        <w:rPr>
          <w:rFonts w:ascii="Cambria" w:hAnsi="Cambria" w:cs="Cambria"/>
          <w:sz w:val="20"/>
          <w:szCs w:val="20"/>
        </w:rPr>
        <w:t xml:space="preserve">zobowiązany jest do wykonania </w:t>
      </w:r>
      <w:r>
        <w:rPr>
          <w:rFonts w:ascii="Cambria" w:hAnsi="Cambria" w:cs="Cambria"/>
          <w:sz w:val="20"/>
          <w:szCs w:val="20"/>
        </w:rPr>
        <w:t>P</w:t>
      </w:r>
      <w:r w:rsidRPr="00D271A8">
        <w:rPr>
          <w:rFonts w:ascii="Cambria" w:hAnsi="Cambria" w:cs="Cambria"/>
          <w:sz w:val="20"/>
          <w:szCs w:val="20"/>
        </w:rPr>
        <w:t xml:space="preserve">rzedmiotu </w:t>
      </w:r>
      <w:r>
        <w:rPr>
          <w:rFonts w:ascii="Cambria" w:hAnsi="Cambria" w:cs="Cambria"/>
          <w:sz w:val="20"/>
          <w:szCs w:val="20"/>
        </w:rPr>
        <w:t>u</w:t>
      </w:r>
      <w:r w:rsidRPr="00D271A8">
        <w:rPr>
          <w:rFonts w:ascii="Cambria" w:hAnsi="Cambria" w:cs="Cambria"/>
          <w:sz w:val="20"/>
          <w:szCs w:val="20"/>
        </w:rPr>
        <w:t xml:space="preserve">mowy w pełnym zakresie, zgodnie </w:t>
      </w:r>
      <w:r w:rsidR="00003B69">
        <w:rPr>
          <w:rFonts w:ascii="Cambria" w:hAnsi="Cambria" w:cs="Cambria"/>
          <w:sz w:val="20"/>
          <w:szCs w:val="20"/>
        </w:rPr>
        <w:br/>
      </w:r>
      <w:r w:rsidRPr="00D271A8">
        <w:rPr>
          <w:rFonts w:ascii="Cambria" w:hAnsi="Cambria" w:cs="Cambria"/>
          <w:sz w:val="20"/>
          <w:szCs w:val="20"/>
        </w:rPr>
        <w:t>z dokumentacją, przedmiarem robót, specyfikacją techniczną wykonania i odbioru robót oraz kosztorysem ofertowym</w:t>
      </w:r>
      <w:r>
        <w:rPr>
          <w:rFonts w:ascii="Cambria" w:hAnsi="Cambria" w:cs="Cambria"/>
          <w:sz w:val="20"/>
          <w:szCs w:val="20"/>
        </w:rPr>
        <w:t xml:space="preserve"> i zatwierdzonym harmonogramem</w:t>
      </w:r>
      <w:r w:rsidRPr="00D271A8">
        <w:rPr>
          <w:rFonts w:ascii="Cambria" w:hAnsi="Cambria" w:cs="Cambria"/>
          <w:sz w:val="20"/>
          <w:szCs w:val="20"/>
        </w:rPr>
        <w:t xml:space="preserve">. </w:t>
      </w:r>
    </w:p>
    <w:p w14:paraId="76A6857E" w14:textId="7A9D4927" w:rsidR="00276C0E" w:rsidRPr="00276C0E" w:rsidRDefault="009119D0" w:rsidP="00276C0E">
      <w:pPr>
        <w:pStyle w:val="Akapitzlist"/>
        <w:numPr>
          <w:ilvl w:val="0"/>
          <w:numId w:val="29"/>
        </w:numPr>
        <w:tabs>
          <w:tab w:val="clear" w:pos="1080"/>
          <w:tab w:val="num" w:pos="720"/>
        </w:tabs>
        <w:ind w:left="426" w:hanging="426"/>
        <w:rPr>
          <w:rStyle w:val="FontStyle32"/>
          <w:rFonts w:ascii="Cambria" w:hAnsi="Cambria" w:cs="Calibri"/>
          <w:color w:val="FF0000"/>
          <w:sz w:val="20"/>
          <w:lang w:eastAsia="zh-CN" w:bidi="hi-IN"/>
        </w:rPr>
      </w:pPr>
      <w:r w:rsidRPr="00276C0E">
        <w:rPr>
          <w:rStyle w:val="FontStyle32"/>
          <w:rFonts w:ascii="Cambria" w:hAnsi="Cambria" w:cs="Calibri"/>
          <w:sz w:val="20"/>
        </w:rPr>
        <w:t>Wynagrodzenie zawiera ryzyko ryczałtu i jest niezmienne przez cały okres realizacji Umowy</w:t>
      </w:r>
      <w:r w:rsidR="008115E6">
        <w:t>.</w:t>
      </w:r>
    </w:p>
    <w:p w14:paraId="0761BFC7" w14:textId="77777777" w:rsidR="009119D0" w:rsidRPr="00550A42" w:rsidRDefault="009119D0" w:rsidP="009663B5">
      <w:pPr>
        <w:pStyle w:val="Standard"/>
        <w:numPr>
          <w:ilvl w:val="0"/>
          <w:numId w:val="29"/>
        </w:numPr>
        <w:tabs>
          <w:tab w:val="clear" w:pos="1080"/>
        </w:tabs>
        <w:suppressAutoHyphens/>
        <w:autoSpaceDE/>
        <w:adjustRightInd/>
        <w:spacing w:after="120" w:line="276" w:lineRule="auto"/>
        <w:ind w:left="284" w:hanging="284"/>
        <w:jc w:val="both"/>
        <w:textAlignment w:val="baseline"/>
        <w:rPr>
          <w:rFonts w:ascii="Cambria" w:hAnsi="Cambria" w:cs="Calibri"/>
          <w:sz w:val="20"/>
          <w:szCs w:val="20"/>
        </w:rPr>
      </w:pPr>
      <w:r w:rsidRPr="00550A42">
        <w:rPr>
          <w:rFonts w:ascii="Cambria" w:hAnsi="Cambria" w:cs="Calibri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550A42">
        <w:rPr>
          <w:rFonts w:ascii="Cambria" w:hAnsi="Cambria" w:cs="Calibri"/>
          <w:sz w:val="20"/>
          <w:szCs w:val="20"/>
          <w:vertAlign w:val="superscript"/>
        </w:rPr>
        <w:t>1</w:t>
      </w:r>
      <w:r w:rsidRPr="00550A42">
        <w:rPr>
          <w:rFonts w:ascii="Cambria" w:hAnsi="Cambria" w:cs="Calibri"/>
          <w:sz w:val="20"/>
          <w:szCs w:val="20"/>
        </w:rPr>
        <w:t xml:space="preserve">  Kodeksu cywilnego.</w:t>
      </w:r>
    </w:p>
    <w:p w14:paraId="4C06F355" w14:textId="39AEB94A" w:rsidR="009119D0" w:rsidRPr="00D271A8" w:rsidRDefault="009119D0" w:rsidP="009663B5">
      <w:pPr>
        <w:numPr>
          <w:ilvl w:val="0"/>
          <w:numId w:val="29"/>
        </w:numPr>
        <w:tabs>
          <w:tab w:val="clear" w:pos="1080"/>
        </w:tabs>
        <w:suppressAutoHyphens/>
        <w:spacing w:after="120"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bCs/>
          <w:sz w:val="20"/>
          <w:szCs w:val="20"/>
        </w:rPr>
        <w:t xml:space="preserve">W przypadku stwierdzenia wykonania zakresu robót w sposób niezgodny z dokumentacją (użycie materiałów innych niż w dokumentacji lub zadeklarowanych w złożonej ofercie oraz zastosowanie technologia niezgodnej z dokumentacją lub zadeklarowanej w złożonej ofercie) </w:t>
      </w:r>
      <w:r w:rsidRPr="00D271A8">
        <w:rPr>
          <w:rFonts w:ascii="Cambria" w:hAnsi="Cambria" w:cs="Cambria"/>
          <w:sz w:val="20"/>
          <w:szCs w:val="20"/>
        </w:rPr>
        <w:t xml:space="preserve">zamawiający pomniejszy wynagrodzenie za te roboty wykorzystując do tego ceny rynkowe lub w przypadku ich braku sekocenbud i nałoży karę umowną zgodnie z zapisami umowy </w:t>
      </w:r>
    </w:p>
    <w:p w14:paraId="41B1ED01" w14:textId="77777777" w:rsidR="009119D0" w:rsidRPr="00D271A8" w:rsidRDefault="009119D0" w:rsidP="00276C0E">
      <w:pPr>
        <w:numPr>
          <w:ilvl w:val="0"/>
          <w:numId w:val="29"/>
        </w:numPr>
        <w:tabs>
          <w:tab w:val="clear" w:pos="1080"/>
        </w:tabs>
        <w:suppressAutoHyphens/>
        <w:spacing w:after="120" w:line="276" w:lineRule="auto"/>
        <w:ind w:left="363" w:hanging="357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uzasadnionych przypadkach dopuszcza się wprowadzanie zmian w stosunku do dokumentacji:</w:t>
      </w:r>
    </w:p>
    <w:p w14:paraId="61DE1322" w14:textId="77777777" w:rsidR="009119D0" w:rsidRPr="00D271A8" w:rsidRDefault="009119D0" w:rsidP="009663B5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Zamawiającego.</w:t>
      </w:r>
    </w:p>
    <w:p w14:paraId="1F90DC0A" w14:textId="77777777" w:rsidR="009119D0" w:rsidRPr="00D271A8" w:rsidRDefault="009119D0" w:rsidP="009663B5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14:paraId="3BF752BC" w14:textId="77777777" w:rsidR="00F55762" w:rsidRDefault="009119D0" w:rsidP="00F55762">
      <w:pPr>
        <w:numPr>
          <w:ilvl w:val="0"/>
          <w:numId w:val="30"/>
        </w:numPr>
        <w:suppressAutoHyphens/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Cambria"/>
          <w:sz w:val="20"/>
          <w:szCs w:val="20"/>
        </w:rPr>
        <w:t>W p</w:t>
      </w:r>
      <w:r>
        <w:rPr>
          <w:rFonts w:ascii="Cambria" w:hAnsi="Cambria" w:cs="Cambria"/>
          <w:sz w:val="20"/>
          <w:szCs w:val="20"/>
        </w:rPr>
        <w:t>rzypadku, gdy określone w ust. 6</w:t>
      </w:r>
      <w:r w:rsidRPr="00D271A8">
        <w:rPr>
          <w:rFonts w:ascii="Cambria" w:hAnsi="Cambria" w:cs="Cambria"/>
          <w:sz w:val="20"/>
          <w:szCs w:val="20"/>
        </w:rPr>
        <w:t xml:space="preserve"> pkt. 2 zmiany spowodują wzrost kosztów, roboty te będą traktowane jako dodatkowe i Zamawiający złoży na ich wykonanie dodatkowe zamówienie, w trybie wynikającym z ustawy Prawo zamówień publicznych.</w:t>
      </w:r>
    </w:p>
    <w:p w14:paraId="0E7C75A2" w14:textId="4C47CC50" w:rsidR="00F55762" w:rsidRDefault="004A70C8" w:rsidP="004A70C8">
      <w:pPr>
        <w:pStyle w:val="Akapitzlist"/>
        <w:numPr>
          <w:ilvl w:val="0"/>
          <w:numId w:val="29"/>
        </w:numPr>
        <w:tabs>
          <w:tab w:val="clear" w:pos="1080"/>
          <w:tab w:val="num" w:pos="284"/>
        </w:tabs>
        <w:suppressAutoHyphens/>
        <w:spacing w:after="120"/>
        <w:ind w:left="0" w:firstLine="0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</w:t>
      </w:r>
      <w:r w:rsidRPr="004A70C8">
        <w:rPr>
          <w:rFonts w:ascii="Cambria" w:hAnsi="Cambria"/>
        </w:rPr>
        <w:t xml:space="preserve"> </w:t>
      </w:r>
      <w:r w:rsidRPr="00F55762">
        <w:rPr>
          <w:rFonts w:ascii="Cambria" w:hAnsi="Cambria"/>
        </w:rPr>
        <w:t>rachunek bankowy</w:t>
      </w:r>
      <w:r>
        <w:rPr>
          <w:rFonts w:ascii="Cambria" w:hAnsi="Cambria"/>
        </w:rPr>
        <w:t xml:space="preserve"> (</w:t>
      </w:r>
      <w:r w:rsidRPr="00F55762">
        <w:rPr>
          <w:rFonts w:ascii="Cambria" w:hAnsi="Cambria"/>
        </w:rPr>
        <w:t>wskazany</w:t>
      </w:r>
      <w:r>
        <w:rPr>
          <w:rFonts w:ascii="Cambria" w:hAnsi="Cambria"/>
        </w:rPr>
        <w:t xml:space="preserve"> </w:t>
      </w:r>
      <w:r w:rsidRPr="00F55762">
        <w:rPr>
          <w:rFonts w:ascii="Cambria" w:hAnsi="Cambria"/>
        </w:rPr>
        <w:t>w SWZ</w:t>
      </w:r>
      <w:r>
        <w:rPr>
          <w:rFonts w:ascii="Cambria" w:hAnsi="Cambria"/>
        </w:rPr>
        <w:t xml:space="preserve">) na który będą dokonywane płatności </w:t>
      </w:r>
      <w:r w:rsidR="00F55762" w:rsidRPr="00F55762">
        <w:rPr>
          <w:rFonts w:ascii="Cambria" w:hAnsi="Cambria"/>
        </w:rPr>
        <w:t xml:space="preserve"> </w:t>
      </w:r>
      <w:r>
        <w:rPr>
          <w:rFonts w:ascii="Cambria" w:hAnsi="Cambria"/>
        </w:rPr>
        <w:t>to</w:t>
      </w:r>
      <w:r w:rsidR="00F55762" w:rsidRPr="00F55762">
        <w:rPr>
          <w:rFonts w:ascii="Cambria" w:hAnsi="Cambria"/>
        </w:rPr>
        <w:t xml:space="preserve"> nr</w:t>
      </w:r>
      <w:r>
        <w:rPr>
          <w:rFonts w:ascii="Cambria" w:hAnsi="Cambria"/>
        </w:rPr>
        <w:t>:</w:t>
      </w:r>
      <w:r w:rsidR="00F55762" w:rsidRPr="00F5576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</w:t>
      </w:r>
      <w:r>
        <w:rPr>
          <w:rFonts w:ascii="Cambria" w:hAnsi="Cambria"/>
        </w:rPr>
        <w:br/>
        <w:t xml:space="preserve">       </w:t>
      </w:r>
      <w:r w:rsidR="00F55762" w:rsidRPr="00F55762">
        <w:rPr>
          <w:rFonts w:ascii="Cambria" w:hAnsi="Cambria"/>
        </w:rPr>
        <w:t>………………………………………………….…</w:t>
      </w:r>
      <w:r>
        <w:rPr>
          <w:rFonts w:ascii="Cambria" w:hAnsi="Cambria"/>
        </w:rPr>
        <w:t>……………….</w:t>
      </w:r>
      <w:r w:rsidR="00F55762" w:rsidRPr="00F55762">
        <w:rPr>
          <w:rFonts w:ascii="Cambria" w:hAnsi="Cambria"/>
        </w:rPr>
        <w:t>…,</w:t>
      </w:r>
    </w:p>
    <w:p w14:paraId="6EBCE488" w14:textId="48B5263F" w:rsidR="00E90B4F" w:rsidRPr="00E90B4F" w:rsidRDefault="00E90B4F" w:rsidP="00E90B4F">
      <w:pPr>
        <w:pStyle w:val="Akapitzlist"/>
        <w:numPr>
          <w:ilvl w:val="0"/>
          <w:numId w:val="47"/>
        </w:numPr>
        <w:rPr>
          <w:rFonts w:ascii="Cambria" w:hAnsi="Cambria"/>
        </w:rPr>
      </w:pPr>
      <w:r w:rsidRPr="00E90B4F">
        <w:rPr>
          <w:rFonts w:ascii="Cambria" w:hAnsi="Cambria"/>
        </w:rPr>
        <w:lastRenderedPageBreak/>
        <w:t>jest rachunkiem umożliwiającym płatność w ramach mechanizmu podzielonej płatności</w:t>
      </w:r>
      <w:r w:rsidR="00497124">
        <w:rPr>
          <w:rFonts w:ascii="Cambria" w:hAnsi="Cambria"/>
        </w:rPr>
        <w:t>,</w:t>
      </w:r>
      <w:r w:rsidRPr="00E90B4F">
        <w:rPr>
          <w:rFonts w:ascii="Cambria" w:hAnsi="Cambria"/>
        </w:rPr>
        <w:t xml:space="preserve"> </w:t>
      </w:r>
    </w:p>
    <w:p w14:paraId="66EB83D9" w14:textId="4E06C264" w:rsidR="004A70C8" w:rsidRPr="004A70C8" w:rsidRDefault="009E0C6F" w:rsidP="004A70C8">
      <w:pPr>
        <w:pStyle w:val="Akapitzlist"/>
        <w:numPr>
          <w:ilvl w:val="0"/>
          <w:numId w:val="47"/>
        </w:numPr>
        <w:suppressAutoHyphens/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4A70C8">
        <w:rPr>
          <w:rFonts w:ascii="Cambria" w:hAnsi="Cambria"/>
        </w:rPr>
        <w:t>est rachunkiem znajdującym się w elektronicznym wykazie podmiotów prowadzonym od 1 września 2019 r. przez Szefa Krajowej Administracji Skarbowej, o którym mowa w ustawie o podatku od towarów i usług.</w:t>
      </w:r>
    </w:p>
    <w:p w14:paraId="0843FB73" w14:textId="42DA4BC0" w:rsidR="004F642D" w:rsidRPr="000F0EF0" w:rsidRDefault="004F642D" w:rsidP="004F642D">
      <w:pPr>
        <w:pStyle w:val="Bezodstpw"/>
        <w:spacing w:after="12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0F0EF0">
        <w:rPr>
          <w:rFonts w:ascii="Cambria" w:hAnsi="Cambria" w:cs="Calibri"/>
          <w:b/>
          <w:sz w:val="20"/>
          <w:szCs w:val="20"/>
        </w:rPr>
        <w:t>§ 11</w:t>
      </w:r>
    </w:p>
    <w:p w14:paraId="33121BEE" w14:textId="09C4FE0D" w:rsidR="004F642D" w:rsidRDefault="004F642D" w:rsidP="00C050DE">
      <w:pPr>
        <w:pStyle w:val="Akapitzlist"/>
        <w:numPr>
          <w:ilvl w:val="0"/>
          <w:numId w:val="43"/>
        </w:numPr>
        <w:suppressAutoHyphens/>
        <w:spacing w:after="120"/>
        <w:ind w:left="426"/>
        <w:jc w:val="both"/>
        <w:rPr>
          <w:rFonts w:ascii="Cambria" w:hAnsi="Cambria" w:cs="Arial"/>
          <w:bCs/>
        </w:rPr>
      </w:pPr>
      <w:r w:rsidRPr="00FF5908">
        <w:rPr>
          <w:rFonts w:ascii="Cambria" w:hAnsi="Cambria" w:cs="Arial"/>
          <w:bCs/>
        </w:rPr>
        <w:t xml:space="preserve">Niniejsze zadanie realizowane jest w związku z otrzymaniem przez Gminę </w:t>
      </w:r>
      <w:r w:rsidR="008115E6" w:rsidRPr="00FF5908">
        <w:rPr>
          <w:rFonts w:ascii="Cambria" w:hAnsi="Cambria" w:cs="Arial"/>
          <w:bCs/>
        </w:rPr>
        <w:t>Skalbmierz</w:t>
      </w:r>
      <w:r w:rsidRPr="00FF5908">
        <w:rPr>
          <w:rFonts w:ascii="Cambria" w:hAnsi="Cambria" w:cs="Arial"/>
          <w:bCs/>
        </w:rPr>
        <w:t xml:space="preserve"> dofinansowania ze środków Rządowego Funduszu Polski Ład: Program Inwestycji Strategicznych. </w:t>
      </w:r>
    </w:p>
    <w:p w14:paraId="6552FC62" w14:textId="77777777" w:rsidR="0022006A" w:rsidRPr="00FF5908" w:rsidRDefault="0022006A" w:rsidP="0022006A">
      <w:pPr>
        <w:pStyle w:val="Akapitzlist"/>
        <w:suppressAutoHyphens/>
        <w:spacing w:after="120"/>
        <w:ind w:left="426"/>
        <w:jc w:val="both"/>
        <w:rPr>
          <w:rFonts w:ascii="Cambria" w:hAnsi="Cambria" w:cs="Arial"/>
          <w:bCs/>
        </w:rPr>
      </w:pPr>
    </w:p>
    <w:p w14:paraId="38E2C1D7" w14:textId="77777777" w:rsidR="00007310" w:rsidRPr="00FF5908" w:rsidRDefault="00007310" w:rsidP="00C050DE">
      <w:pPr>
        <w:pStyle w:val="Akapitzlist"/>
        <w:numPr>
          <w:ilvl w:val="0"/>
          <w:numId w:val="43"/>
        </w:numPr>
        <w:suppressAutoHyphens/>
        <w:spacing w:after="120"/>
        <w:ind w:left="426"/>
        <w:jc w:val="both"/>
        <w:rPr>
          <w:rFonts w:ascii="Cambria" w:hAnsi="Cambria" w:cs="Arial"/>
          <w:bCs/>
        </w:rPr>
      </w:pPr>
      <w:r w:rsidRPr="00FF5908">
        <w:rPr>
          <w:rFonts w:ascii="Cambria" w:hAnsi="Cambria" w:cs="Arial"/>
          <w:bCs/>
        </w:rPr>
        <w:t>Rozliczenie pomiędzy stronami za wykonany przedmiot umowy odbędzie się na podstawie dwóch faktur:</w:t>
      </w:r>
    </w:p>
    <w:p w14:paraId="135486C6" w14:textId="6B2E1A2B" w:rsidR="000025D5" w:rsidRPr="00FF5908" w:rsidRDefault="00C27B14" w:rsidP="000025D5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="Cambria" w:hAnsi="Cambria" w:cs="Arial"/>
          <w:bCs/>
        </w:rPr>
      </w:pPr>
      <w:r w:rsidRPr="00FF5908">
        <w:rPr>
          <w:rFonts w:ascii="Cambria" w:hAnsi="Cambria" w:cs="Arial"/>
          <w:bCs/>
        </w:rPr>
        <w:t>Z</w:t>
      </w:r>
      <w:r w:rsidR="00007310" w:rsidRPr="00FF5908">
        <w:rPr>
          <w:rFonts w:ascii="Cambria" w:hAnsi="Cambria" w:cs="Arial"/>
          <w:bCs/>
        </w:rPr>
        <w:t>aliczkowej</w:t>
      </w:r>
      <w:r>
        <w:rPr>
          <w:rFonts w:ascii="Cambria" w:hAnsi="Cambria" w:cs="Arial"/>
          <w:bCs/>
        </w:rPr>
        <w:t>(wkład własny gminy)</w:t>
      </w:r>
      <w:r w:rsidR="00007310" w:rsidRPr="00FF5908">
        <w:rPr>
          <w:rFonts w:ascii="Cambria" w:hAnsi="Cambria" w:cs="Arial"/>
          <w:bCs/>
        </w:rPr>
        <w:t xml:space="preserve"> na kwotę w </w:t>
      </w:r>
      <w:r w:rsidR="000025D5" w:rsidRPr="00FF5908">
        <w:rPr>
          <w:rFonts w:ascii="Cambria" w:hAnsi="Cambria" w:cs="Arial"/>
          <w:bCs/>
        </w:rPr>
        <w:t xml:space="preserve">wysokości 5% wynagrodzenia ustalonego w § 10 ust. 1 </w:t>
      </w:r>
      <w:r w:rsidR="004F642D" w:rsidRPr="00FF5908">
        <w:rPr>
          <w:rFonts w:ascii="Cambria" w:hAnsi="Cambria" w:cs="Arial"/>
          <w:bCs/>
        </w:rPr>
        <w:t>wy</w:t>
      </w:r>
      <w:r w:rsidR="000025D5" w:rsidRPr="00FF5908">
        <w:rPr>
          <w:rFonts w:ascii="Cambria" w:hAnsi="Cambria" w:cs="Arial"/>
          <w:bCs/>
        </w:rPr>
        <w:t>stawionej przez Wykonawcę w terminie 90 dni od daty podpisania umowy</w:t>
      </w:r>
      <w:r>
        <w:rPr>
          <w:rFonts w:ascii="Cambria" w:hAnsi="Cambria" w:cs="Arial"/>
          <w:bCs/>
        </w:rPr>
        <w:t>.</w:t>
      </w:r>
    </w:p>
    <w:p w14:paraId="4C5C784C" w14:textId="3BA91644" w:rsidR="004F642D" w:rsidRDefault="00C27B14" w:rsidP="000025D5">
      <w:pPr>
        <w:pStyle w:val="Akapitzlist"/>
        <w:numPr>
          <w:ilvl w:val="0"/>
          <w:numId w:val="45"/>
        </w:numPr>
        <w:suppressAutoHyphens/>
        <w:spacing w:after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K</w:t>
      </w:r>
      <w:r w:rsidR="000025D5" w:rsidRPr="00FF5908">
        <w:rPr>
          <w:rFonts w:ascii="Cambria" w:hAnsi="Cambria" w:cs="Arial"/>
          <w:bCs/>
        </w:rPr>
        <w:t>ońcowej na kwotę w wysokości 95% wynagrodzenia ustalonego w § 10 ust. 1 wystawionej przez Wykonawcę po wykonaniu pełnego zakresu robót.</w:t>
      </w:r>
      <w:r w:rsidR="004F642D" w:rsidRPr="00FF5908">
        <w:rPr>
          <w:rFonts w:ascii="Cambria" w:hAnsi="Cambria" w:cs="Arial"/>
          <w:bCs/>
        </w:rPr>
        <w:t xml:space="preserve"> </w:t>
      </w:r>
    </w:p>
    <w:p w14:paraId="60C8004C" w14:textId="77777777" w:rsidR="0022006A" w:rsidRPr="00FF5908" w:rsidRDefault="0022006A" w:rsidP="0022006A">
      <w:pPr>
        <w:pStyle w:val="Akapitzlist"/>
        <w:suppressAutoHyphens/>
        <w:spacing w:after="120"/>
        <w:ind w:left="786"/>
        <w:jc w:val="both"/>
        <w:rPr>
          <w:rFonts w:ascii="Cambria" w:hAnsi="Cambria" w:cs="Arial"/>
          <w:bCs/>
        </w:rPr>
      </w:pPr>
    </w:p>
    <w:p w14:paraId="13324796" w14:textId="73C05C64" w:rsidR="00F55762" w:rsidRDefault="00FF5908" w:rsidP="00F55762">
      <w:pPr>
        <w:pStyle w:val="Akapitzlist"/>
        <w:numPr>
          <w:ilvl w:val="0"/>
          <w:numId w:val="43"/>
        </w:numPr>
        <w:suppressAutoHyphens/>
        <w:spacing w:after="120"/>
        <w:ind w:left="284" w:hanging="284"/>
        <w:jc w:val="both"/>
        <w:rPr>
          <w:rFonts w:ascii="Cambria" w:hAnsi="Cambria" w:cs="Arial"/>
          <w:bCs/>
        </w:rPr>
      </w:pPr>
      <w:r w:rsidRPr="00FF5908">
        <w:rPr>
          <w:rFonts w:ascii="Cambria" w:hAnsi="Cambria" w:cs="Arial"/>
          <w:bCs/>
        </w:rPr>
        <w:t>Podstawą do wystawienia faktury końcowej i rozliczenia za wykonanie roboty stanowił będzie protokół bezusterkowego odbioru końcowego robót lub protokół usunięcia wad, podpisany przez Wykonawcę, przedstawicieli Zamawiającego oraz zatwierdzony przez Zamawiającego</w:t>
      </w:r>
      <w:r w:rsidR="00A34CBB">
        <w:rPr>
          <w:rFonts w:ascii="Cambria" w:hAnsi="Cambria" w:cs="Arial"/>
          <w:bCs/>
        </w:rPr>
        <w:t>.</w:t>
      </w:r>
    </w:p>
    <w:p w14:paraId="35A5610A" w14:textId="77777777" w:rsidR="0022006A" w:rsidRDefault="0022006A" w:rsidP="0022006A">
      <w:pPr>
        <w:pStyle w:val="Akapitzlist"/>
        <w:suppressAutoHyphens/>
        <w:spacing w:after="120"/>
        <w:ind w:left="284"/>
        <w:jc w:val="both"/>
        <w:rPr>
          <w:rFonts w:ascii="Cambria" w:hAnsi="Cambria" w:cs="Arial"/>
          <w:bCs/>
        </w:rPr>
      </w:pPr>
    </w:p>
    <w:p w14:paraId="3FB81026" w14:textId="3C56817A" w:rsidR="0022006A" w:rsidRDefault="0022006A" w:rsidP="00F55762">
      <w:pPr>
        <w:pStyle w:val="Akapitzlist"/>
        <w:numPr>
          <w:ilvl w:val="0"/>
          <w:numId w:val="43"/>
        </w:numPr>
        <w:suppressAutoHyphens/>
        <w:spacing w:after="120"/>
        <w:ind w:left="284" w:hanging="284"/>
        <w:jc w:val="both"/>
        <w:rPr>
          <w:rFonts w:ascii="Cambria" w:hAnsi="Cambria" w:cs="Arial"/>
          <w:bCs/>
        </w:rPr>
      </w:pPr>
      <w:r w:rsidRPr="00F55762">
        <w:rPr>
          <w:rFonts w:ascii="Cambria" w:hAnsi="Cambria"/>
        </w:rPr>
        <w:t>Wykonawca oświadcza i akceptuje fakt, iż zobowiązany jest finansować realizację przedmiotu niniejszej umowy w części niepokrytej udziałem własnym Zamawiającego do czasu otrzymania środków z Promesy dotyczącej dofinansowania inwestycji z programu „Rządowy Fundusz Polski Ład: Program Inwestycji Strategicznych” i ich wypłaty na zasadach określonych w niniejszym paragrafie umowy. Jednocześnie Zamawiający zastrzega, że zapłata wynagrodzenia Wykonawcy w całości nastąpi po wykonaniu inwestycji w terminie nie dłuższym niż 3</w:t>
      </w:r>
      <w:r w:rsidR="00906E6A">
        <w:rPr>
          <w:rFonts w:ascii="Cambria" w:hAnsi="Cambria"/>
        </w:rPr>
        <w:t>5</w:t>
      </w:r>
      <w:r w:rsidRPr="00F55762">
        <w:rPr>
          <w:rFonts w:ascii="Cambria" w:hAnsi="Cambria"/>
        </w:rPr>
        <w:t xml:space="preserve"> dni od dnia odbioru przedmiotu zamówienia przez Zamawiającego.</w:t>
      </w:r>
    </w:p>
    <w:p w14:paraId="404A28A7" w14:textId="44EA7E25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12</w:t>
      </w:r>
    </w:p>
    <w:p w14:paraId="4C4AB784" w14:textId="0439B183" w:rsidR="009E0C6F" w:rsidRPr="009E0C6F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Zapłata nastąpi w terminie do </w:t>
      </w:r>
      <w:r w:rsidRPr="00397FA5">
        <w:rPr>
          <w:rFonts w:ascii="Cambria" w:hAnsi="Cambria" w:cs="Arial"/>
          <w:sz w:val="20"/>
          <w:szCs w:val="20"/>
        </w:rPr>
        <w:t>3</w:t>
      </w:r>
      <w:r w:rsidR="00906E6A">
        <w:rPr>
          <w:rFonts w:ascii="Cambria" w:hAnsi="Cambria" w:cs="Arial"/>
          <w:sz w:val="20"/>
          <w:szCs w:val="20"/>
        </w:rPr>
        <w:t>5</w:t>
      </w:r>
      <w:r w:rsidRPr="00397FA5">
        <w:rPr>
          <w:rFonts w:ascii="Cambria" w:hAnsi="Cambria" w:cs="Arial"/>
          <w:sz w:val="20"/>
          <w:szCs w:val="20"/>
        </w:rPr>
        <w:t xml:space="preserve"> dni </w:t>
      </w:r>
      <w:r w:rsidRPr="00D271A8">
        <w:rPr>
          <w:rFonts w:ascii="Cambria" w:hAnsi="Cambria" w:cs="Arial"/>
          <w:sz w:val="20"/>
          <w:szCs w:val="20"/>
        </w:rPr>
        <w:t>li</w:t>
      </w:r>
      <w:r w:rsidR="0027437A">
        <w:rPr>
          <w:rFonts w:ascii="Cambria" w:hAnsi="Cambria" w:cs="Arial"/>
          <w:sz w:val="20"/>
          <w:szCs w:val="20"/>
        </w:rPr>
        <w:t xml:space="preserve">cząc od dnia </w:t>
      </w:r>
      <w:r w:rsidRPr="00D271A8">
        <w:rPr>
          <w:rFonts w:ascii="Cambria" w:hAnsi="Cambria" w:cs="Arial"/>
          <w:sz w:val="20"/>
          <w:szCs w:val="20"/>
        </w:rPr>
        <w:t>doręczenia</w:t>
      </w:r>
      <w:r w:rsidR="009E0C6F">
        <w:rPr>
          <w:rFonts w:ascii="Cambria" w:hAnsi="Cambria" w:cs="Arial"/>
          <w:sz w:val="20"/>
          <w:szCs w:val="20"/>
        </w:rPr>
        <w:t xml:space="preserve"> </w:t>
      </w:r>
      <w:r w:rsidRPr="00D271A8">
        <w:rPr>
          <w:rFonts w:ascii="Cambria" w:hAnsi="Cambria" w:cs="Arial"/>
          <w:b/>
          <w:bCs/>
          <w:sz w:val="20"/>
          <w:szCs w:val="20"/>
        </w:rPr>
        <w:t>Zamawiające</w:t>
      </w:r>
      <w:r w:rsidR="00104A11">
        <w:rPr>
          <w:rFonts w:ascii="Cambria" w:hAnsi="Cambria" w:cs="Arial"/>
          <w:b/>
          <w:bCs/>
          <w:sz w:val="20"/>
          <w:szCs w:val="20"/>
        </w:rPr>
        <w:t>mu</w:t>
      </w:r>
      <w:r w:rsidR="009E0C6F">
        <w:rPr>
          <w:rFonts w:ascii="Cambria" w:hAnsi="Cambria" w:cs="Arial"/>
          <w:b/>
          <w:bCs/>
          <w:sz w:val="20"/>
          <w:szCs w:val="20"/>
        </w:rPr>
        <w:t>:</w:t>
      </w:r>
    </w:p>
    <w:p w14:paraId="0B1B737F" w14:textId="6B703891" w:rsidR="009E0C6F" w:rsidRPr="00F55762" w:rsidRDefault="009E0C6F" w:rsidP="009E0C6F">
      <w:pPr>
        <w:numPr>
          <w:ilvl w:val="1"/>
          <w:numId w:val="43"/>
        </w:numPr>
        <w:spacing w:after="26" w:line="249" w:lineRule="auto"/>
        <w:jc w:val="both"/>
        <w:rPr>
          <w:rFonts w:ascii="Cambria" w:hAnsi="Cambria"/>
          <w:sz w:val="20"/>
          <w:szCs w:val="20"/>
        </w:rPr>
      </w:pPr>
      <w:r w:rsidRPr="00F55762">
        <w:rPr>
          <w:rFonts w:ascii="Cambria" w:hAnsi="Cambria"/>
          <w:sz w:val="20"/>
          <w:szCs w:val="20"/>
        </w:rPr>
        <w:t>w przypadku płatności zaliczkowej- prawidłowo wystawionej faktury,</w:t>
      </w:r>
      <w:r w:rsidRPr="00F55762">
        <w:rPr>
          <w:rFonts w:ascii="Cambria" w:eastAsia="Times New Roman" w:hAnsi="Cambria"/>
          <w:sz w:val="20"/>
          <w:szCs w:val="20"/>
        </w:rPr>
        <w:t xml:space="preserve"> </w:t>
      </w:r>
    </w:p>
    <w:p w14:paraId="372A8802" w14:textId="54C59432" w:rsidR="009E0C6F" w:rsidRPr="00F55762" w:rsidRDefault="009E0C6F" w:rsidP="009E0C6F">
      <w:pPr>
        <w:numPr>
          <w:ilvl w:val="1"/>
          <w:numId w:val="43"/>
        </w:numPr>
        <w:spacing w:after="106" w:line="249" w:lineRule="auto"/>
        <w:jc w:val="both"/>
        <w:rPr>
          <w:rFonts w:ascii="Cambria" w:hAnsi="Cambria"/>
          <w:sz w:val="20"/>
          <w:szCs w:val="20"/>
        </w:rPr>
      </w:pPr>
      <w:r w:rsidRPr="00F55762">
        <w:rPr>
          <w:rFonts w:ascii="Cambria" w:hAnsi="Cambria"/>
          <w:sz w:val="20"/>
          <w:szCs w:val="20"/>
        </w:rPr>
        <w:t xml:space="preserve">w przypadku płatności końcowej- prawidłowo wystawionej faktury wraz  z zatwierdzonym protokołem odbioru końcowego robót oraz w przypadku korzystania przez Wykonawcę z podwykonawców dokumentów o których mowa w ust. </w:t>
      </w:r>
      <w:r w:rsidR="0022006A">
        <w:rPr>
          <w:rFonts w:ascii="Cambria" w:hAnsi="Cambria"/>
          <w:sz w:val="20"/>
          <w:szCs w:val="20"/>
        </w:rPr>
        <w:t>3</w:t>
      </w:r>
      <w:r w:rsidRPr="00F55762">
        <w:rPr>
          <w:rFonts w:ascii="Cambria" w:hAnsi="Cambria"/>
          <w:sz w:val="20"/>
          <w:szCs w:val="20"/>
        </w:rPr>
        <w:t>.</w:t>
      </w:r>
      <w:r w:rsidRPr="00F55762">
        <w:rPr>
          <w:rFonts w:ascii="Cambria" w:eastAsia="Times New Roman" w:hAnsi="Cambria"/>
          <w:sz w:val="20"/>
          <w:szCs w:val="20"/>
        </w:rPr>
        <w:t xml:space="preserve"> </w:t>
      </w:r>
    </w:p>
    <w:p w14:paraId="25B3B9A1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7AE51C24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42759C4C" w14:textId="77777777" w:rsidR="009119D0" w:rsidRPr="00D271A8" w:rsidRDefault="009119D0" w:rsidP="00443C44">
      <w:pPr>
        <w:numPr>
          <w:ilvl w:val="0"/>
          <w:numId w:val="6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14:paraId="34F9D5F8" w14:textId="6BBAF7B4" w:rsidR="009119D0" w:rsidRPr="001378AA" w:rsidRDefault="009119D0" w:rsidP="00376507">
      <w:pPr>
        <w:pStyle w:val="w2zmart"/>
        <w:numPr>
          <w:ilvl w:val="0"/>
          <w:numId w:val="6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F925412" w14:textId="77777777" w:rsidR="009119D0" w:rsidRPr="00D271A8" w:rsidRDefault="009119D0" w:rsidP="00376507">
      <w:pPr>
        <w:numPr>
          <w:ilvl w:val="0"/>
          <w:numId w:val="6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</w:t>
      </w:r>
      <w:r w:rsidRPr="00D271A8">
        <w:rPr>
          <w:rFonts w:ascii="Cambria" w:hAnsi="Cambria" w:cs="Arial"/>
          <w:sz w:val="20"/>
          <w:szCs w:val="20"/>
        </w:rPr>
        <w:br/>
        <w:t>w terminie 7 dni wniósł pisemne uwagi o powodach nie uregulowania zobowiązać wobec podwykonawcy. Wniesione uwagi mogą być podstawą;</w:t>
      </w:r>
    </w:p>
    <w:p w14:paraId="5BB03398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1)  </w:t>
      </w:r>
      <w:r w:rsidR="009119D0" w:rsidRPr="00D271A8">
        <w:rPr>
          <w:rFonts w:ascii="Cambria" w:hAnsi="Cambria" w:cs="Arial"/>
          <w:sz w:val="20"/>
          <w:szCs w:val="20"/>
        </w:rPr>
        <w:t>niedokonania bezpośredniej zapłaty wynagrodzenia podwykonawcy lub dalszemu podwykonawcy, jeżeli wykonawca wykaże niezasadność takiej zapłaty albo</w:t>
      </w:r>
    </w:p>
    <w:p w14:paraId="11B82E34" w14:textId="77777777" w:rsidR="009119D0" w:rsidRPr="00D271A8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2)  </w:t>
      </w:r>
      <w:r w:rsidR="009119D0" w:rsidRPr="00D271A8">
        <w:rPr>
          <w:rFonts w:ascii="Cambria" w:hAnsi="Cambria" w:cs="Arial"/>
          <w:sz w:val="20"/>
          <w:szCs w:val="20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61D14E84" w14:textId="31D9B807" w:rsidR="009119D0" w:rsidRDefault="001048FD" w:rsidP="00376507">
      <w:pPr>
        <w:pStyle w:val="w5pktart"/>
        <w:spacing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3)   </w:t>
      </w:r>
      <w:r w:rsidR="009119D0" w:rsidRPr="00D271A8">
        <w:rPr>
          <w:rFonts w:ascii="Cambria" w:hAnsi="Cambria" w:cs="Arial"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35BDFEB0" w14:textId="77777777" w:rsidR="009119D0" w:rsidRPr="00D271A8" w:rsidRDefault="009119D0" w:rsidP="00EE6290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§ 13</w:t>
      </w:r>
    </w:p>
    <w:p w14:paraId="54E06C85" w14:textId="77777777" w:rsidR="009119D0" w:rsidRPr="00D271A8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Przed podpisaniem umowy,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złoży u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dokument stwierdzający zabezpieczenie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zamówienia.</w:t>
      </w:r>
    </w:p>
    <w:p w14:paraId="40B00834" w14:textId="77777777" w:rsidR="009119D0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udziela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zabezpieczenia należytego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kwocie stanowiącej </w:t>
      </w:r>
      <w:r>
        <w:rPr>
          <w:rFonts w:ascii="Cambria" w:hAnsi="Cambria" w:cs="Arial"/>
          <w:b/>
          <w:sz w:val="20"/>
          <w:szCs w:val="20"/>
        </w:rPr>
        <w:t>5</w:t>
      </w:r>
      <w:r w:rsidRPr="00D271A8">
        <w:rPr>
          <w:rFonts w:ascii="Cambria" w:hAnsi="Cambria" w:cs="Arial"/>
          <w:b/>
          <w:sz w:val="20"/>
          <w:szCs w:val="20"/>
        </w:rPr>
        <w:t xml:space="preserve"> % </w:t>
      </w:r>
      <w:r w:rsidRPr="00D271A8">
        <w:rPr>
          <w:rFonts w:ascii="Cambria" w:hAnsi="Cambria" w:cs="Arial"/>
          <w:sz w:val="20"/>
          <w:szCs w:val="20"/>
        </w:rPr>
        <w:t xml:space="preserve">ceny brutto wykonania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umowy, tj</w:t>
      </w:r>
      <w:r>
        <w:rPr>
          <w:rFonts w:ascii="Cambria" w:hAnsi="Cambria" w:cs="Arial"/>
          <w:sz w:val="20"/>
          <w:szCs w:val="20"/>
        </w:rPr>
        <w:t>.</w:t>
      </w:r>
      <w:r w:rsidRPr="00D271A8">
        <w:rPr>
          <w:rFonts w:ascii="Cambria" w:hAnsi="Cambria" w:cs="Arial"/>
          <w:sz w:val="20"/>
          <w:szCs w:val="20"/>
        </w:rPr>
        <w:t xml:space="preserve"> kwoty </w:t>
      </w:r>
    </w:p>
    <w:p w14:paraId="3C377D38" w14:textId="1FF47C4D" w:rsidR="009119D0" w:rsidRDefault="007E6E0A" w:rsidP="00865313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 xml:space="preserve">Zadanie nr  </w:t>
      </w:r>
      <w:r w:rsidR="009119D0">
        <w:rPr>
          <w:rFonts w:ascii="Cambria" w:hAnsi="Cambria" w:cs="Arial"/>
          <w:b/>
          <w:bCs/>
          <w:sz w:val="20"/>
          <w:szCs w:val="20"/>
        </w:rPr>
        <w:t>…….</w:t>
      </w:r>
      <w:r w:rsidR="009119D0" w:rsidRPr="00D271A8">
        <w:rPr>
          <w:rFonts w:ascii="Cambria" w:hAnsi="Cambria" w:cs="Arial"/>
          <w:b/>
          <w:bCs/>
          <w:sz w:val="20"/>
          <w:szCs w:val="20"/>
        </w:rPr>
        <w:t>...................- PLN</w:t>
      </w:r>
      <w:r w:rsidR="009119D0" w:rsidRPr="00D271A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14:paraId="37CBAE60" w14:textId="77777777" w:rsidR="009119D0" w:rsidRPr="00D271A8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D271A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14:paraId="1BED7B55" w14:textId="77777777" w:rsidR="009119D0" w:rsidRPr="00D271A8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D271A8">
        <w:rPr>
          <w:rFonts w:ascii="Cambria" w:hAnsi="Cambria" w:cs="Arial"/>
          <w:sz w:val="20"/>
          <w:szCs w:val="20"/>
        </w:rPr>
        <w:t xml:space="preserve">w ciągu 30 dni po odbiorze końcowym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00A13949" w14:textId="53AD62D1" w:rsidR="009119D0" w:rsidRPr="00D271A8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Pozostała część zabezpieczenia w wysokości 30 % całości zabezpieczenia służąca do pok</w:t>
      </w:r>
      <w:r>
        <w:rPr>
          <w:rFonts w:ascii="Cambria" w:hAnsi="Cambria" w:cs="Arial"/>
          <w:sz w:val="20"/>
          <w:szCs w:val="20"/>
        </w:rPr>
        <w:t>rycia roszczeń w ramach rękojmi</w:t>
      </w:r>
      <w:r w:rsidRPr="00D271A8">
        <w:rPr>
          <w:rFonts w:ascii="Cambria" w:hAnsi="Cambria" w:cs="Arial"/>
          <w:sz w:val="20"/>
          <w:szCs w:val="20"/>
        </w:rPr>
        <w:t xml:space="preserve">, zwrócona zostanie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 ciągu 15 dni po upływie okresu rękojmi </w:t>
      </w:r>
      <w:r>
        <w:rPr>
          <w:rFonts w:ascii="Cambria" w:hAnsi="Cambria" w:cs="Arial"/>
          <w:sz w:val="20"/>
          <w:szCs w:val="20"/>
        </w:rPr>
        <w:t xml:space="preserve">za wady </w:t>
      </w:r>
      <w:r w:rsidR="00003B69">
        <w:rPr>
          <w:rFonts w:ascii="Cambria" w:hAnsi="Cambria" w:cs="Arial"/>
          <w:sz w:val="20"/>
          <w:szCs w:val="20"/>
        </w:rPr>
        <w:br/>
      </w:r>
      <w:r>
        <w:rPr>
          <w:rFonts w:ascii="Cambria" w:hAnsi="Cambria" w:cs="Arial"/>
          <w:sz w:val="20"/>
          <w:szCs w:val="20"/>
        </w:rPr>
        <w:t>i gwarancji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441F4AFC" w14:textId="77777777" w:rsidR="009119D0" w:rsidRPr="00D271A8" w:rsidRDefault="009119D0" w:rsidP="009663B5">
      <w:pPr>
        <w:numPr>
          <w:ilvl w:val="0"/>
          <w:numId w:val="15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Zwrócona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7F8C787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14</w:t>
      </w:r>
    </w:p>
    <w:p w14:paraId="4AF76200" w14:textId="3DB4CF95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zobowiązuje się wykonać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zgodnie z do</w:t>
      </w:r>
      <w:r w:rsidR="009D33AC">
        <w:rPr>
          <w:rFonts w:ascii="Cambria" w:hAnsi="Cambria" w:cs="Arial"/>
          <w:sz w:val="20"/>
          <w:szCs w:val="20"/>
        </w:rPr>
        <w:t>kumentacją</w:t>
      </w:r>
      <w:r w:rsidRPr="00D271A8">
        <w:rPr>
          <w:rFonts w:ascii="Cambria" w:hAnsi="Cambria" w:cs="Arial"/>
          <w:sz w:val="20"/>
          <w:szCs w:val="20"/>
        </w:rPr>
        <w:t xml:space="preserve">, specyfikacją techniczną wykonania i odbioru robót budowlanych,  zasadami wiedzy technicznej, obowiązującymi przepisami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szczególności techniczno-budowlanymi, normami oraz przepisami BHP.</w:t>
      </w:r>
    </w:p>
    <w:p w14:paraId="0F7766F4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15</w:t>
      </w:r>
    </w:p>
    <w:p w14:paraId="72B56705" w14:textId="77777777" w:rsidR="009119D0" w:rsidRPr="00D271A8" w:rsidRDefault="009119D0" w:rsidP="009663B5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przygotuje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 umowy do odbioru końcowego </w:t>
      </w:r>
      <w:r w:rsidRPr="00D271A8">
        <w:rPr>
          <w:rFonts w:ascii="Cambria" w:hAnsi="Cambria" w:cs="Arial"/>
          <w:sz w:val="20"/>
          <w:szCs w:val="20"/>
        </w:rPr>
        <w:br/>
        <w:t xml:space="preserve">i zawiadomi  o tym pisemnie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343E167D" w14:textId="77777777" w:rsidR="009119D0" w:rsidRPr="00D271A8" w:rsidRDefault="009119D0" w:rsidP="009663B5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D271A8">
        <w:rPr>
          <w:rFonts w:ascii="Cambria" w:hAnsi="Cambria" w:cs="Arial"/>
          <w:b/>
          <w:sz w:val="20"/>
          <w:szCs w:val="20"/>
        </w:rPr>
        <w:t xml:space="preserve">Wykonawca </w:t>
      </w:r>
      <w:r w:rsidRPr="00D271A8">
        <w:rPr>
          <w:rFonts w:ascii="Cambria" w:hAnsi="Cambria" w:cs="Arial"/>
          <w:sz w:val="20"/>
          <w:szCs w:val="20"/>
        </w:rPr>
        <w:t>załącza;</w:t>
      </w:r>
    </w:p>
    <w:p w14:paraId="4CF193FF" w14:textId="77777777" w:rsidR="009119D0" w:rsidRPr="00D271A8" w:rsidRDefault="009119D0" w:rsidP="009663B5">
      <w:pPr>
        <w:numPr>
          <w:ilvl w:val="0"/>
          <w:numId w:val="23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dziennik budowy potwierdzający gotowość do odbioru potwierdzono wpisem kierownika budowy </w:t>
      </w:r>
      <w:r w:rsidRPr="00D271A8">
        <w:rPr>
          <w:rFonts w:ascii="Cambria" w:hAnsi="Cambria" w:cs="Arial"/>
          <w:sz w:val="20"/>
          <w:szCs w:val="20"/>
        </w:rPr>
        <w:br/>
        <w:t>i inspektora nadzoru.</w:t>
      </w:r>
    </w:p>
    <w:p w14:paraId="6AC78EA0" w14:textId="77777777" w:rsidR="009119D0" w:rsidRPr="00D271A8" w:rsidRDefault="009119D0" w:rsidP="009663B5">
      <w:pPr>
        <w:numPr>
          <w:ilvl w:val="0"/>
          <w:numId w:val="23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operat powykonawczy do sprawdzenia, który musi zawierać:</w:t>
      </w:r>
    </w:p>
    <w:p w14:paraId="58C237A3" w14:textId="1E646059" w:rsidR="00332F2A" w:rsidRPr="0083294E" w:rsidRDefault="00332F2A" w:rsidP="0083294E">
      <w:pPr>
        <w:numPr>
          <w:ilvl w:val="0"/>
          <w:numId w:val="24"/>
        </w:numPr>
        <w:tabs>
          <w:tab w:val="left" w:pos="993"/>
        </w:tabs>
        <w:autoSpaceDE w:val="0"/>
        <w:spacing w:after="120" w:line="276" w:lineRule="auto"/>
        <w:ind w:left="709" w:firstLine="0"/>
        <w:jc w:val="both"/>
        <w:rPr>
          <w:rFonts w:ascii="Cambria" w:hAnsi="Cambria" w:cs="Arial"/>
          <w:sz w:val="20"/>
          <w:szCs w:val="20"/>
        </w:rPr>
      </w:pPr>
      <w:r w:rsidRPr="00332F2A">
        <w:rPr>
          <w:rFonts w:ascii="Cambria" w:hAnsi="Cambria" w:cs="Arial"/>
          <w:sz w:val="20"/>
          <w:szCs w:val="20"/>
        </w:rPr>
        <w:t>dokumentacje powykonawcza z naniesionymi zmianami podpisana przez kierownika budowy</w:t>
      </w:r>
      <w:r w:rsidR="0083294E">
        <w:rPr>
          <w:rFonts w:ascii="Cambria" w:hAnsi="Cambria" w:cs="Arial"/>
          <w:sz w:val="20"/>
          <w:szCs w:val="20"/>
        </w:rPr>
        <w:br/>
        <w:t xml:space="preserve">      </w:t>
      </w:r>
      <w:r w:rsidRPr="00332F2A">
        <w:rPr>
          <w:rFonts w:ascii="Cambria" w:hAnsi="Cambria" w:cs="Arial"/>
          <w:sz w:val="20"/>
          <w:szCs w:val="20"/>
        </w:rPr>
        <w:t xml:space="preserve"> </w:t>
      </w:r>
      <w:r w:rsidRPr="0083294E">
        <w:rPr>
          <w:rFonts w:ascii="Cambria" w:hAnsi="Cambria" w:cs="Arial"/>
          <w:sz w:val="20"/>
          <w:szCs w:val="20"/>
        </w:rPr>
        <w:t xml:space="preserve">i </w:t>
      </w:r>
      <w:r w:rsidR="0083294E">
        <w:rPr>
          <w:rFonts w:ascii="Cambria" w:hAnsi="Cambria" w:cs="Arial"/>
          <w:sz w:val="20"/>
          <w:szCs w:val="20"/>
        </w:rPr>
        <w:t xml:space="preserve">  </w:t>
      </w:r>
      <w:r w:rsidRPr="0083294E">
        <w:rPr>
          <w:rFonts w:ascii="Cambria" w:hAnsi="Cambria" w:cs="Arial"/>
          <w:sz w:val="20"/>
          <w:szCs w:val="20"/>
        </w:rPr>
        <w:t>inspektora nadzoru</w:t>
      </w:r>
    </w:p>
    <w:p w14:paraId="04B78D09" w14:textId="68D1EEC7" w:rsidR="009119D0" w:rsidRPr="00D271A8" w:rsidRDefault="009119D0" w:rsidP="0083294E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993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oświadczenie kierownika budowy, że roboty zostały wykonane zgodnie z dokumentacja, oraz że teren budowy został uprzątnięty – 2 egz.,</w:t>
      </w:r>
    </w:p>
    <w:p w14:paraId="10AA3DF5" w14:textId="1FCA3571" w:rsidR="009119D0" w:rsidRDefault="009119D0" w:rsidP="0083294E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atesty, certyfikaty i aprobaty zgodności na wbudowane materiały zgodnie ze specyfikacją techniczną wykonania i odbioru robót - 1 egz,</w:t>
      </w:r>
    </w:p>
    <w:p w14:paraId="2B70E135" w14:textId="247C67BA" w:rsidR="0083294E" w:rsidRPr="00C00ECC" w:rsidRDefault="0083294E" w:rsidP="0083294E">
      <w:pPr>
        <w:numPr>
          <w:ilvl w:val="0"/>
          <w:numId w:val="24"/>
        </w:numPr>
        <w:tabs>
          <w:tab w:val="num" w:pos="426"/>
        </w:tabs>
        <w:autoSpaceDE w:val="0"/>
        <w:spacing w:after="12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14:paraId="6E178F82" w14:textId="77777777" w:rsidR="009119D0" w:rsidRPr="00D271A8" w:rsidRDefault="009119D0" w:rsidP="009663B5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Odbiór końcowy rozpocznie się w ciągu 14 dni od daty powiadomienia </w:t>
      </w:r>
      <w:r w:rsidRPr="00D271A8">
        <w:rPr>
          <w:rFonts w:ascii="Cambria" w:hAnsi="Cambria" w:cs="Arial"/>
          <w:b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 przez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b/>
          <w:bCs/>
          <w:sz w:val="20"/>
          <w:szCs w:val="20"/>
        </w:rPr>
        <w:br/>
      </w:r>
      <w:r w:rsidRPr="00D271A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8E94E36" w14:textId="77777777" w:rsidR="009119D0" w:rsidRPr="00D271A8" w:rsidRDefault="009119D0" w:rsidP="009663B5">
      <w:pPr>
        <w:numPr>
          <w:ilvl w:val="0"/>
          <w:numId w:val="16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</w:t>
      </w:r>
      <w:r w:rsidRPr="00D271A8">
        <w:rPr>
          <w:rFonts w:ascii="Cambria" w:hAnsi="Cambria" w:cs="Arial"/>
          <w:sz w:val="20"/>
          <w:szCs w:val="20"/>
        </w:rPr>
        <w:br/>
        <w:t>o ile nie nastąpi przerwanie czynności odbiorowych.</w:t>
      </w:r>
    </w:p>
    <w:p w14:paraId="496A3B51" w14:textId="77777777" w:rsidR="009119D0" w:rsidRPr="00D271A8" w:rsidRDefault="009119D0" w:rsidP="009663B5">
      <w:pPr>
        <w:numPr>
          <w:ilvl w:val="0"/>
          <w:numId w:val="16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>Jeżeli w toku czynności odbioru zostaną stwierdzone wady lub braki:</w:t>
      </w:r>
    </w:p>
    <w:p w14:paraId="0B727A21" w14:textId="77777777" w:rsidR="009119D0" w:rsidRPr="008123AC" w:rsidRDefault="009119D0" w:rsidP="003B55C1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1)</w:t>
      </w:r>
      <w:r w:rsidRPr="008123AC">
        <w:rPr>
          <w:rFonts w:ascii="Cambria" w:hAnsi="Cambria" w:cs="Arial"/>
          <w:b/>
          <w:bCs/>
          <w:sz w:val="20"/>
          <w:szCs w:val="20"/>
        </w:rPr>
        <w:tab/>
        <w:t>istotne nadające się do usunięcia</w:t>
      </w:r>
      <w:r w:rsidRPr="008123AC">
        <w:rPr>
          <w:rFonts w:ascii="Cambria" w:hAnsi="Cambria" w:cs="Arial"/>
          <w:sz w:val="20"/>
          <w:szCs w:val="20"/>
        </w:rPr>
        <w:t xml:space="preserve"> – Zamawiający odmówi odbioru do czasu usunięcia wad lub braków, </w:t>
      </w:r>
    </w:p>
    <w:p w14:paraId="41C40673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>2)</w:t>
      </w:r>
      <w:r w:rsidRPr="008123AC">
        <w:rPr>
          <w:rFonts w:ascii="Cambria" w:hAnsi="Cambria" w:cs="Arial"/>
          <w:b/>
          <w:bCs/>
          <w:sz w:val="20"/>
          <w:szCs w:val="20"/>
        </w:rPr>
        <w:tab/>
      </w:r>
      <w:r w:rsidRPr="008123AC">
        <w:rPr>
          <w:rFonts w:ascii="Cambria" w:hAnsi="Cambria" w:cs="Arial"/>
          <w:b/>
          <w:sz w:val="20"/>
          <w:szCs w:val="20"/>
        </w:rPr>
        <w:t xml:space="preserve">istotne nie nadające się do usunięcia </w:t>
      </w:r>
      <w:r w:rsidRPr="008123AC">
        <w:rPr>
          <w:rFonts w:ascii="Cambria" w:hAnsi="Cambria" w:cs="Arial"/>
          <w:sz w:val="20"/>
          <w:szCs w:val="20"/>
        </w:rPr>
        <w:t xml:space="preserve">  – Zamawiający zażąda ponownego wykonania robót tak aby wady te zostały wyeliminowane w odpowiednim terminie – po bezskutecznym upływie którego będzie uprawniony do odstąpienia od umowy w terminie kolejnych 21 dni. </w:t>
      </w:r>
    </w:p>
    <w:p w14:paraId="1838480A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b/>
          <w:bCs/>
          <w:sz w:val="20"/>
          <w:szCs w:val="20"/>
        </w:rPr>
      </w:pPr>
      <w:r w:rsidRPr="008123AC">
        <w:rPr>
          <w:rFonts w:ascii="Cambria" w:hAnsi="Cambria" w:cs="Arial"/>
          <w:b/>
          <w:bCs/>
          <w:sz w:val="20"/>
          <w:szCs w:val="20"/>
        </w:rPr>
        <w:t xml:space="preserve">3) nieistotne nadające się do usunięcia – Zamawiający dokona odbioru z obowiązkiem usunięcia wad przez Wykonawcę w terminie wynikającym z właściwości tych wad – jednak nie dłuższym niż </w:t>
      </w:r>
      <w:r>
        <w:rPr>
          <w:rFonts w:ascii="Cambria" w:hAnsi="Cambria" w:cs="Arial"/>
          <w:b/>
          <w:bCs/>
          <w:sz w:val="20"/>
          <w:szCs w:val="20"/>
        </w:rPr>
        <w:t>7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dni (po przekroczeniu tego terminu Zamawiający będzie obciążał Wykonawcę karami umownymi  których mowa § 20 </w:t>
      </w:r>
      <w:r w:rsidR="00EC7BD6">
        <w:rPr>
          <w:rFonts w:ascii="Cambria" w:hAnsi="Cambria" w:cs="Arial"/>
          <w:b/>
          <w:bCs/>
          <w:sz w:val="20"/>
          <w:szCs w:val="20"/>
        </w:rPr>
        <w:t>ust. 1 pkt. 9</w:t>
      </w:r>
      <w:r w:rsidRPr="008123AC">
        <w:rPr>
          <w:rFonts w:ascii="Cambria" w:hAnsi="Cambria" w:cs="Arial"/>
          <w:b/>
          <w:bCs/>
          <w:sz w:val="20"/>
          <w:szCs w:val="20"/>
        </w:rPr>
        <w:t xml:space="preserve"> poniżej)</w:t>
      </w:r>
    </w:p>
    <w:p w14:paraId="42306E71" w14:textId="77777777" w:rsidR="009119D0" w:rsidRPr="008123AC" w:rsidRDefault="009119D0" w:rsidP="003B55C1">
      <w:pPr>
        <w:tabs>
          <w:tab w:val="num" w:pos="426"/>
        </w:tabs>
        <w:spacing w:after="120" w:line="276" w:lineRule="auto"/>
        <w:ind w:left="708" w:hanging="282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  <w:sz w:val="20"/>
          <w:szCs w:val="20"/>
        </w:rPr>
        <w:t xml:space="preserve">4)  </w:t>
      </w:r>
      <w:r w:rsidRPr="008123AC">
        <w:rPr>
          <w:rFonts w:ascii="Cambria" w:hAnsi="Cambria" w:cs="Arial"/>
          <w:b/>
          <w:sz w:val="20"/>
          <w:szCs w:val="20"/>
        </w:rPr>
        <w:t>nieistotne nienadające się do</w:t>
      </w:r>
      <w:r w:rsidRPr="008123AC">
        <w:rPr>
          <w:rFonts w:ascii="Cambria" w:hAnsi="Cambria" w:cs="Arial"/>
          <w:sz w:val="20"/>
          <w:szCs w:val="20"/>
        </w:rPr>
        <w:t xml:space="preserve"> usunięcia – Zamawiający dokona obioru wraz z  uprawnieniem od żądania obniżenia wynagrodzenia stosownie do obniżenia wartości użytkowej Przedmiotu </w:t>
      </w:r>
      <w:r>
        <w:rPr>
          <w:rFonts w:ascii="Cambria" w:hAnsi="Cambria" w:cs="Arial"/>
          <w:sz w:val="20"/>
          <w:szCs w:val="20"/>
        </w:rPr>
        <w:t>u</w:t>
      </w:r>
      <w:r w:rsidRPr="008123AC">
        <w:rPr>
          <w:rFonts w:ascii="Cambria" w:hAnsi="Cambria" w:cs="Arial"/>
          <w:sz w:val="20"/>
          <w:szCs w:val="20"/>
        </w:rPr>
        <w:t xml:space="preserve">mowy. </w:t>
      </w:r>
    </w:p>
    <w:p w14:paraId="5709B17A" w14:textId="77777777" w:rsidR="009119D0" w:rsidRPr="005E3F63" w:rsidRDefault="009119D0" w:rsidP="003B55C1">
      <w:pPr>
        <w:tabs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8123AC">
        <w:rPr>
          <w:rFonts w:ascii="Cambria" w:hAnsi="Cambria" w:cs="Arial"/>
        </w:rPr>
        <w:t>6.</w:t>
      </w:r>
      <w:r w:rsidRPr="008123AC">
        <w:rPr>
          <w:rFonts w:ascii="Cambria" w:hAnsi="Cambria" w:cs="Arial"/>
        </w:rPr>
        <w:tab/>
      </w:r>
      <w:r w:rsidRPr="005E3F63">
        <w:rPr>
          <w:rFonts w:ascii="Cambria" w:hAnsi="Cambria" w:cs="Arial"/>
          <w:sz w:val="20"/>
          <w:szCs w:val="20"/>
        </w:rPr>
        <w:t xml:space="preserve">Jeżeli w toku czynności odbioru zostanie stwierdzone, że Przedmiot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nie osiągnął gotowości do odbioru z powodu nieukończenia prac, lub nie przeprowadzenia wszystkich prób, z przyczyn leżących po stronie Wykonawcy, Zamawiający może odmówić odbioru, a fakt ten nie może być podstawą do przedłużenia terminu wykonania Przedmiotu </w:t>
      </w:r>
      <w:r>
        <w:rPr>
          <w:rFonts w:ascii="Cambria" w:hAnsi="Cambria" w:cs="Arial"/>
          <w:sz w:val="20"/>
          <w:szCs w:val="20"/>
        </w:rPr>
        <w:t>u</w:t>
      </w:r>
      <w:r w:rsidRPr="005E3F63">
        <w:rPr>
          <w:rFonts w:ascii="Cambria" w:hAnsi="Cambria" w:cs="Arial"/>
          <w:sz w:val="20"/>
          <w:szCs w:val="20"/>
        </w:rPr>
        <w:t xml:space="preserve">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2349B776" w14:textId="6CCCDD6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16</w:t>
      </w:r>
    </w:p>
    <w:p w14:paraId="5E1001C2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Po zakończeniu robót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D271A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14:paraId="27204BCA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17</w:t>
      </w:r>
    </w:p>
    <w:p w14:paraId="1D0855D5" w14:textId="77777777" w:rsidR="009119D0" w:rsidRPr="00D271A8" w:rsidRDefault="009119D0" w:rsidP="00EE6290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sz w:val="20"/>
          <w:szCs w:val="20"/>
        </w:rPr>
        <w:br/>
        <w:t xml:space="preserve">a </w:t>
      </w: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14:paraId="63D190DD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18</w:t>
      </w:r>
    </w:p>
    <w:p w14:paraId="79AF48DF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względem </w:t>
      </w:r>
      <w:r w:rsidRPr="00D271A8">
        <w:rPr>
          <w:rFonts w:ascii="Cambria" w:hAnsi="Cambria" w:cs="Arial"/>
          <w:b/>
          <w:bCs/>
          <w:sz w:val="20"/>
          <w:szCs w:val="20"/>
        </w:rPr>
        <w:t>Zamawiającego</w:t>
      </w:r>
      <w:r w:rsidRPr="00D271A8">
        <w:rPr>
          <w:rFonts w:ascii="Cambria" w:hAnsi="Cambria" w:cs="Arial"/>
          <w:sz w:val="20"/>
          <w:szCs w:val="20"/>
        </w:rPr>
        <w:t xml:space="preserve">, jeżeli wykonany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umowy ma wady zmniejszające jego wartość lub użyteczność.</w:t>
      </w:r>
    </w:p>
    <w:p w14:paraId="548B8401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0753F0E9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wykryciu wady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jest zobowiązany zawiadomić 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D271A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D271A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poinformuje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3A4DC641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wyznacza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54BB7A83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nie usunięcia, przez </w:t>
      </w:r>
      <w:r w:rsidRPr="00D271A8">
        <w:rPr>
          <w:rFonts w:ascii="Cambria" w:hAnsi="Cambria" w:cs="Arial"/>
          <w:b/>
          <w:bCs/>
          <w:sz w:val="20"/>
          <w:szCs w:val="20"/>
        </w:rPr>
        <w:t>Wykonawcę</w:t>
      </w:r>
      <w:r w:rsidRPr="00D271A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innemu wykonawcy. </w:t>
      </w:r>
    </w:p>
    <w:p w14:paraId="3757D7B2" w14:textId="77777777" w:rsidR="009119D0" w:rsidRPr="00D271A8" w:rsidRDefault="009119D0" w:rsidP="009663B5">
      <w:pPr>
        <w:pStyle w:val="Tekstpodstawowywcity2"/>
        <w:numPr>
          <w:ilvl w:val="0"/>
          <w:numId w:val="17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Jeżeli wady uniemożliwiają użytkowanie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zgodnie z jego przeznaczeniem, </w:t>
      </w:r>
      <w:r w:rsidRPr="00D271A8">
        <w:rPr>
          <w:rFonts w:ascii="Cambria" w:hAnsi="Cambria" w:cs="Arial"/>
          <w:b/>
          <w:bCs/>
          <w:sz w:val="20"/>
          <w:szCs w:val="20"/>
        </w:rPr>
        <w:t>Zamawiający</w:t>
      </w:r>
      <w:r w:rsidRPr="00D271A8">
        <w:rPr>
          <w:rFonts w:ascii="Cambria" w:hAnsi="Cambria" w:cs="Arial"/>
          <w:sz w:val="20"/>
          <w:szCs w:val="20"/>
        </w:rPr>
        <w:t xml:space="preserve"> może obniżyć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wynagrodzenie za ten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 odpowiednio do utraconej wartości użytkowej, estetycznej i technicznej.</w:t>
      </w:r>
    </w:p>
    <w:p w14:paraId="3FFA94EA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19</w:t>
      </w:r>
    </w:p>
    <w:p w14:paraId="0B2FB944" w14:textId="0EC4D2DC" w:rsidR="009119D0" w:rsidRPr="00D271A8" w:rsidRDefault="009119D0" w:rsidP="00EE6290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1.</w:t>
      </w:r>
      <w:r w:rsidRPr="00D271A8">
        <w:rPr>
          <w:rFonts w:ascii="Cambria" w:hAnsi="Cambria" w:cs="Arial"/>
          <w:sz w:val="20"/>
          <w:szCs w:val="20"/>
        </w:rPr>
        <w:tab/>
        <w:t>Na zasadach określonych w niniejszej umowie, niezależnie od udzielonej rękojmi na okres 60 miesięcy Wykonawca udziela Zamawiającemu …</w:t>
      </w:r>
      <w:r w:rsidR="0083294E">
        <w:rPr>
          <w:rFonts w:ascii="Cambria" w:hAnsi="Cambria" w:cs="Arial"/>
          <w:sz w:val="20"/>
          <w:szCs w:val="20"/>
        </w:rPr>
        <w:t>….</w:t>
      </w:r>
      <w:r w:rsidRPr="00D271A8">
        <w:rPr>
          <w:rFonts w:ascii="Cambria" w:hAnsi="Cambria" w:cs="Arial"/>
          <w:sz w:val="20"/>
          <w:szCs w:val="20"/>
        </w:rPr>
        <w:t>.. miesięcznej gwarancji jakości wykonanych prac.</w:t>
      </w:r>
    </w:p>
    <w:p w14:paraId="40E31A87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lastRenderedPageBreak/>
        <w:t xml:space="preserve">2. </w:t>
      </w:r>
      <w:r w:rsidRPr="00D271A8">
        <w:rPr>
          <w:rFonts w:ascii="Cambria" w:hAnsi="Cambria" w:cs="Arial"/>
          <w:sz w:val="20"/>
          <w:szCs w:val="20"/>
        </w:rPr>
        <w:tab/>
        <w:t>Uprawnienia z tytułu gwarancji nie naruszają uprawnień Zamawiającego z tytułu rękojmi.</w:t>
      </w:r>
    </w:p>
    <w:p w14:paraId="637D890E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3. </w:t>
      </w:r>
      <w:r w:rsidRPr="00D271A8">
        <w:rPr>
          <w:rFonts w:ascii="Cambria" w:hAnsi="Cambria" w:cs="Arial"/>
          <w:sz w:val="20"/>
          <w:szCs w:val="20"/>
        </w:rPr>
        <w:tab/>
        <w:t>Zamawiający może wykonywać uprawnienia z tytułu rękojmi za wady fizyczne rzeczy niezależnie od uprawnień wynikających z gwarancji.</w:t>
      </w:r>
    </w:p>
    <w:p w14:paraId="61FFBA05" w14:textId="77777777" w:rsidR="009119D0" w:rsidRPr="00D271A8" w:rsidRDefault="009119D0" w:rsidP="00EE6290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4. </w:t>
      </w:r>
      <w:r w:rsidRPr="00D271A8">
        <w:rPr>
          <w:rFonts w:ascii="Cambria" w:hAnsi="Cambria" w:cs="Arial"/>
          <w:sz w:val="20"/>
          <w:szCs w:val="20"/>
        </w:rPr>
        <w:tab/>
        <w:t xml:space="preserve">Jeżeli z jakiegokolwiek powodu Wykonawca nie usunie wady (usterki) lub nie wykona napraw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A904D26" w14:textId="77777777" w:rsidR="009119D0" w:rsidRPr="00D271A8" w:rsidRDefault="009119D0" w:rsidP="00EE6290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4" w:name="_Toc415435792"/>
      <w:r w:rsidRPr="00D271A8">
        <w:rPr>
          <w:rFonts w:ascii="Cambria" w:hAnsi="Cambria" w:cs="Arial"/>
          <w:sz w:val="20"/>
          <w:szCs w:val="20"/>
        </w:rPr>
        <w:t>5.     Rękojmia za wady</w:t>
      </w:r>
      <w:bookmarkEnd w:id="4"/>
      <w:r w:rsidRPr="00D271A8">
        <w:rPr>
          <w:rFonts w:ascii="Cambria" w:hAnsi="Cambria" w:cs="Arial"/>
          <w:sz w:val="20"/>
          <w:szCs w:val="20"/>
        </w:rPr>
        <w:t>:</w:t>
      </w:r>
    </w:p>
    <w:p w14:paraId="7CEC83E4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Zamawiającemu, na zasadach określonych w Kodeksie cywilnym i niniejszej umowie, przysługują uprawnienia z tytułu rękojmi za wady fizyczne i wady prawne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>rzedmiotu umowy.</w:t>
      </w:r>
    </w:p>
    <w:p w14:paraId="188CC0E9" w14:textId="5C8C50EF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Odpowiedzialność Wykonawcy z tytułu rękojmi powstaje z mocy prawa, ma charakter bezwzględny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i jest niezależna od wiedzy oraz winy Wykonawcy.</w:t>
      </w:r>
    </w:p>
    <w:p w14:paraId="6AD16084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okresie trwania rękojmi  Wykonawca będzie usuwał wady swoim kosztem i staraniem.</w:t>
      </w:r>
    </w:p>
    <w:p w14:paraId="7D7098CB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Uprawnienia z tytułu rękojmi za wady fizyczne wygasają po upływie 60 m-cy licząc od dnia sporządzenia protokołu końcowego odbioru robót.</w:t>
      </w:r>
    </w:p>
    <w:p w14:paraId="63A292DD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O istnieniu wady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Zamawiający obowiązany jest zawiadomić wykonawcę na piśmie niezwłocznie po wykryciu wady. </w:t>
      </w:r>
    </w:p>
    <w:p w14:paraId="6EE91082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7E2B3E76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5C084328" w14:textId="77777777" w:rsidR="009119D0" w:rsidRPr="00D271A8" w:rsidRDefault="009119D0" w:rsidP="009663B5">
      <w:pPr>
        <w:numPr>
          <w:ilvl w:val="0"/>
          <w:numId w:val="2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Zabezpieczenie roszczeń z tytułu rękojmi następuje na zasadach określonych w §13 niniejszej umowy.</w:t>
      </w:r>
    </w:p>
    <w:p w14:paraId="44052CF9" w14:textId="77777777" w:rsidR="009119D0" w:rsidRPr="00D271A8" w:rsidRDefault="009119D0" w:rsidP="00EE6290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6.     Gwarancja jakości:</w:t>
      </w:r>
    </w:p>
    <w:p w14:paraId="159B2553" w14:textId="77777777" w:rsidR="009119D0" w:rsidRPr="00D271A8" w:rsidRDefault="009119D0" w:rsidP="009663B5">
      <w:pPr>
        <w:pStyle w:val="Akapitzlist"/>
        <w:numPr>
          <w:ilvl w:val="1"/>
          <w:numId w:val="27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7BF3A4F6" w14:textId="77777777" w:rsidR="009119D0" w:rsidRPr="00D271A8" w:rsidRDefault="009119D0" w:rsidP="009663B5">
      <w:pPr>
        <w:pStyle w:val="Akapitzlist"/>
        <w:numPr>
          <w:ilvl w:val="1"/>
          <w:numId w:val="27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Szczegółowe warunki gwarancji zostały określone we wzorze dokumentu gwarancyjnego stanowiącego załącznik do niniejszej umowy.</w:t>
      </w:r>
    </w:p>
    <w:p w14:paraId="4D0C59F7" w14:textId="77777777" w:rsidR="009119D0" w:rsidRPr="00D271A8" w:rsidRDefault="009119D0" w:rsidP="009663B5">
      <w:pPr>
        <w:pStyle w:val="Akapitzlist"/>
        <w:numPr>
          <w:ilvl w:val="1"/>
          <w:numId w:val="27"/>
        </w:numPr>
        <w:ind w:left="851" w:hanging="425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 dniu sporządzenia protokołu końcowego odbioru robót Wykonawca przekaże Zamawiającemu kartę gwarancyjną zgodną ze wzorem, o której mowa powyżej.</w:t>
      </w:r>
    </w:p>
    <w:p w14:paraId="6DE44872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Bieg gwarancji rozpoczyna się z dniem końcowym odbioru </w:t>
      </w:r>
      <w:r>
        <w:rPr>
          <w:rFonts w:ascii="Cambria" w:hAnsi="Cambria" w:cs="Arial"/>
        </w:rPr>
        <w:t>P</w:t>
      </w:r>
      <w:r w:rsidRPr="00D271A8">
        <w:rPr>
          <w:rFonts w:ascii="Cambria" w:hAnsi="Cambria" w:cs="Arial"/>
        </w:rPr>
        <w:t>rzedmiotu umowy przez Zamawiającego.</w:t>
      </w:r>
    </w:p>
    <w:p w14:paraId="69BC36F2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W okresie gwarancyjnym i trwania rękojmi Wykonawca zobowiązuje się do usunięcia powstałych wad (usterek). </w:t>
      </w:r>
    </w:p>
    <w:p w14:paraId="7494D3BA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Koszt serwisowania, przeglądów gwarancyjnych łącznie z wymianą materiałów eksploatacyjnych zamontowanych urządzeń, w okresie gwarancji ponosi Wykonawca.</w:t>
      </w:r>
    </w:p>
    <w:p w14:paraId="0C8B8368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Wykonawca będzie usuwał wady (usterki) w okresie odpowiedzialności swoim kosztem i staraniem.</w:t>
      </w:r>
    </w:p>
    <w:p w14:paraId="5F3CD192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Usunięcia wady (usterki) oraz dokonanie napraw będzie stwierdzone protokolarnie, po uprzednim zawiadomieniu przez Wykonawcę Zamawiającego o jej usunięciu lub dokonaniu.</w:t>
      </w:r>
    </w:p>
    <w:p w14:paraId="3B40AEFF" w14:textId="0E09B772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 xml:space="preserve">Czas reakcji na zgłoszenie usterki: przystąpienie do usunięcia usterki nie przekroczy 7 dni od zgłoszenia usterki (powiadomienia telefonicznego, a następnie potwierdza zgłoszenie faksem bądź mailem), </w:t>
      </w:r>
      <w:r w:rsidR="00003B69">
        <w:rPr>
          <w:rFonts w:ascii="Cambria" w:hAnsi="Cambria" w:cs="Arial"/>
        </w:rPr>
        <w:br/>
      </w:r>
      <w:r w:rsidRPr="00D271A8">
        <w:rPr>
          <w:rFonts w:ascii="Cambria" w:hAnsi="Cambria" w:cs="Arial"/>
        </w:rPr>
        <w:t>z wyłączeniem dni ustawowo wolnych od pracy.</w:t>
      </w:r>
    </w:p>
    <w:p w14:paraId="3B864820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Naprawa gwarancyjna będzie wykonana w terminie nie dłuższym niż 14 dni, licząc od dnia przyjęcia zgłoszenia (telefonicznie , faksem lub e-mailem), chyba że Strony w oparciu o stosowny protokół konieczności wzajemnie podpisany uzgodnią dłuższy czas naprawy.</w:t>
      </w:r>
    </w:p>
    <w:p w14:paraId="2989C526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Gwarancja ulega automatycznie przedłużeniu o okres naprawy, tj. czas liczony od zgłoszenia istnienia wady do usunięcia wady stwierdzonego protokolarnie.</w:t>
      </w:r>
    </w:p>
    <w:p w14:paraId="255D0E42" w14:textId="77777777" w:rsidR="009119D0" w:rsidRPr="00D271A8" w:rsidRDefault="009119D0" w:rsidP="009663B5">
      <w:pPr>
        <w:pStyle w:val="Akapitzlist"/>
        <w:numPr>
          <w:ilvl w:val="0"/>
          <w:numId w:val="28"/>
        </w:numPr>
        <w:ind w:left="426" w:hanging="426"/>
        <w:jc w:val="both"/>
        <w:rPr>
          <w:rFonts w:ascii="Cambria" w:hAnsi="Cambria" w:cs="Arial"/>
        </w:rPr>
      </w:pPr>
      <w:r w:rsidRPr="00D271A8">
        <w:rPr>
          <w:rFonts w:ascii="Cambria" w:hAnsi="Cambria" w:cs="Arial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14:paraId="7DF8D071" w14:textId="5B4E0834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20</w:t>
      </w:r>
    </w:p>
    <w:p w14:paraId="4D61706B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14:paraId="2E228BF8" w14:textId="77777777" w:rsidR="009119D0" w:rsidRPr="00D271A8" w:rsidRDefault="009119D0" w:rsidP="009663B5">
      <w:pPr>
        <w:numPr>
          <w:ilvl w:val="0"/>
          <w:numId w:val="18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Wykonawca</w:t>
      </w:r>
      <w:r w:rsidRPr="00D271A8">
        <w:rPr>
          <w:rFonts w:ascii="Cambria" w:hAnsi="Cambria" w:cs="Arial"/>
          <w:sz w:val="20"/>
          <w:szCs w:val="20"/>
        </w:rPr>
        <w:t xml:space="preserve"> zapłaci </w:t>
      </w:r>
      <w:r w:rsidRPr="00D271A8">
        <w:rPr>
          <w:rFonts w:ascii="Cambria" w:hAnsi="Cambria" w:cs="Arial"/>
          <w:b/>
          <w:bCs/>
          <w:sz w:val="20"/>
          <w:szCs w:val="20"/>
        </w:rPr>
        <w:t>Zamawiającemu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7E606D6D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wykonaniu terminu końcowego </w:t>
      </w:r>
      <w:r>
        <w:rPr>
          <w:rFonts w:ascii="Cambria" w:hAnsi="Cambria" w:cs="Arial"/>
          <w:sz w:val="20"/>
          <w:szCs w:val="20"/>
        </w:rPr>
        <w:t>P</w:t>
      </w:r>
      <w:r w:rsidRPr="00D271A8">
        <w:rPr>
          <w:rFonts w:ascii="Cambria" w:hAnsi="Cambria" w:cs="Arial"/>
          <w:sz w:val="20"/>
          <w:szCs w:val="20"/>
        </w:rPr>
        <w:t xml:space="preserve">rzedmiotu umowy w wysokości </w:t>
      </w:r>
      <w:r>
        <w:rPr>
          <w:rFonts w:ascii="Cambria" w:hAnsi="Cambria" w:cs="Arial"/>
          <w:sz w:val="20"/>
          <w:szCs w:val="20"/>
        </w:rPr>
        <w:t xml:space="preserve"> 0,</w:t>
      </w:r>
      <w:r w:rsidRPr="00D271A8">
        <w:rPr>
          <w:rFonts w:ascii="Cambria" w:hAnsi="Cambria" w:cs="Arial"/>
          <w:sz w:val="20"/>
          <w:szCs w:val="20"/>
        </w:rPr>
        <w:t>1 % wynagrodzenia brutto określonego w § 10 ust. 1 umowy, za każdy dzień zwłoki;</w:t>
      </w:r>
    </w:p>
    <w:p w14:paraId="5452E19D" w14:textId="77777777" w:rsidR="009119D0" w:rsidRPr="00D271A8" w:rsidRDefault="009119D0" w:rsidP="009663B5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</w:rPr>
        <w:t>za zwłokę w przedłożeniu do zatwierdzenia nowego lub zmienionego harmonogramu</w:t>
      </w:r>
      <w:r w:rsidRPr="00D271A8">
        <w:rPr>
          <w:rFonts w:ascii="Cambria" w:hAnsi="Cambria"/>
        </w:rPr>
        <w:t xml:space="preserve"> </w:t>
      </w:r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</w:p>
    <w:p w14:paraId="0AA616FC" w14:textId="77777777" w:rsidR="009119D0" w:rsidRPr="00D271A8" w:rsidRDefault="009119D0" w:rsidP="00CC3D3D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20CC77F2" w14:textId="77777777" w:rsidR="009119D0" w:rsidRDefault="009119D0" w:rsidP="009663B5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>za przedłożenie kosztorysu ofertowego przed zawarciem umowy niezgodn</w:t>
      </w:r>
      <w:r>
        <w:rPr>
          <w:rFonts w:ascii="Cambria" w:hAnsi="Cambria" w:cs="Arial"/>
          <w:lang w:eastAsia="en-US"/>
        </w:rPr>
        <w:t>ego z wymaganiami opisanymi w S</w:t>
      </w:r>
      <w:r w:rsidRPr="00D271A8">
        <w:rPr>
          <w:rFonts w:ascii="Cambria" w:hAnsi="Cambria" w:cs="Arial"/>
          <w:lang w:eastAsia="en-US"/>
        </w:rPr>
        <w:t xml:space="preserve">WZ i nie dokonanie jego zmiany w terminie 2 dni roboczych od jego przekazania do poprawienia w wysokości 5000 zł za każdy dzień </w:t>
      </w:r>
      <w:r>
        <w:rPr>
          <w:rFonts w:ascii="Cambria" w:hAnsi="Cambria" w:cs="Arial"/>
          <w:lang w:eastAsia="en-US"/>
        </w:rPr>
        <w:t>zwłoki</w:t>
      </w:r>
      <w:r w:rsidR="00D0025F">
        <w:rPr>
          <w:rFonts w:ascii="Cambria" w:hAnsi="Cambria" w:cs="Arial"/>
          <w:lang w:eastAsia="en-US"/>
        </w:rPr>
        <w:t>;</w:t>
      </w:r>
    </w:p>
    <w:p w14:paraId="5F2253CE" w14:textId="77777777" w:rsidR="009119D0" w:rsidRDefault="009119D0" w:rsidP="003C2569">
      <w:pPr>
        <w:pStyle w:val="Akapitzlist"/>
        <w:ind w:left="709"/>
        <w:jc w:val="both"/>
        <w:rPr>
          <w:rFonts w:ascii="Cambria" w:hAnsi="Cambria" w:cs="Arial"/>
          <w:lang w:eastAsia="en-US"/>
        </w:rPr>
      </w:pPr>
    </w:p>
    <w:p w14:paraId="42F5FE52" w14:textId="77777777" w:rsidR="009119D0" w:rsidRPr="00D271A8" w:rsidRDefault="009119D0" w:rsidP="009663B5">
      <w:pPr>
        <w:pStyle w:val="Akapitzlist"/>
        <w:numPr>
          <w:ilvl w:val="0"/>
          <w:numId w:val="19"/>
        </w:numPr>
        <w:tabs>
          <w:tab w:val="clear" w:pos="1440"/>
          <w:tab w:val="num" w:pos="709"/>
        </w:tabs>
        <w:ind w:left="709" w:hanging="425"/>
        <w:jc w:val="both"/>
        <w:rPr>
          <w:rFonts w:ascii="Cambria" w:hAnsi="Cambria" w:cs="Arial"/>
          <w:lang w:eastAsia="en-US"/>
        </w:rPr>
      </w:pPr>
      <w:r w:rsidRPr="00D271A8">
        <w:rPr>
          <w:rFonts w:ascii="Cambria" w:hAnsi="Cambria" w:cs="Arial"/>
          <w:lang w:eastAsia="en-US"/>
        </w:rPr>
        <w:t xml:space="preserve">za zwłokę w wykonaniu któregokolwiek z terminów wskazanych w zatwierdzonym harmonogramie </w:t>
      </w:r>
      <w:r>
        <w:rPr>
          <w:rFonts w:ascii="Cambria" w:hAnsi="Cambria" w:cs="Arial"/>
          <w:lang w:eastAsia="en-US"/>
        </w:rPr>
        <w:t>P</w:t>
      </w:r>
      <w:r w:rsidRPr="00D271A8">
        <w:rPr>
          <w:rFonts w:ascii="Cambria" w:hAnsi="Cambria" w:cs="Arial"/>
          <w:lang w:eastAsia="en-US"/>
        </w:rPr>
        <w:t xml:space="preserve">rzedmiotu umowy </w:t>
      </w:r>
      <w:bookmarkStart w:id="5" w:name="_Hlk512668801"/>
      <w:r w:rsidRPr="00D271A8">
        <w:rPr>
          <w:rFonts w:ascii="Cambria" w:hAnsi="Cambria" w:cs="Arial"/>
          <w:lang w:eastAsia="en-US"/>
        </w:rPr>
        <w:t>w wysokości 0,05 % wynagrodzenia brutto określonego w § 10 ust. 1 umowy, za każdy dzień zwłoki;</w:t>
      </w:r>
      <w:bookmarkEnd w:id="5"/>
    </w:p>
    <w:p w14:paraId="722A6C9F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09611FC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783CE50F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532C5B99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67C2CCD4" w14:textId="77777777" w:rsidR="009119D0" w:rsidRPr="00D271A8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usunięciu wad i usterek w okresie rękojmi i gwarancji w wysokości 0,2 % wynagrodzenia brutto określonego w § 10 ust. 1 umowy, za każdy dzień zwłoki liczonej od daty wyznaczonej na usunięcie wad;</w:t>
      </w:r>
    </w:p>
    <w:p w14:paraId="3738CF76" w14:textId="25CF42FE" w:rsidR="009119D0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każdy stwierdzony przypadek nienależytego wykonania robót opisany  w § 10 ust. 3 umowy </w:t>
      </w:r>
      <w:r w:rsidR="00003B69">
        <w:rPr>
          <w:rFonts w:ascii="Cambria" w:hAnsi="Cambria" w:cs="Arial"/>
          <w:sz w:val="20"/>
          <w:szCs w:val="20"/>
        </w:rPr>
        <w:br/>
      </w:r>
      <w:r w:rsidRPr="00D271A8">
        <w:rPr>
          <w:rFonts w:ascii="Cambria" w:hAnsi="Cambria" w:cs="Arial"/>
          <w:sz w:val="20"/>
          <w:szCs w:val="20"/>
        </w:rPr>
        <w:t>w wysokości w wysokości 0,3 %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;</w:t>
      </w:r>
    </w:p>
    <w:p w14:paraId="12E08601" w14:textId="4EC2F6E2" w:rsidR="0083294E" w:rsidRPr="007E4A0D" w:rsidRDefault="0083294E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7E4A0D">
        <w:rPr>
          <w:rFonts w:ascii="Cambria" w:hAnsi="Cambria" w:cs="Arial"/>
          <w:sz w:val="20"/>
          <w:szCs w:val="20"/>
        </w:rPr>
        <w:t>za każdy przypadek naruszenia obowiązku realizacji Przedmiotu Umowy przy pomocy osób zatrudnionych na podstawie umowy o pracę, o którym mowa w § 3 ust. 12 - w wysokości 5.000 zł nie więcej niż 10% wynagrodzenia brutto określonego w § 10 ust</w:t>
      </w:r>
      <w:r w:rsidR="007E4A0D" w:rsidRPr="007E4A0D">
        <w:rPr>
          <w:rFonts w:ascii="Cambria" w:hAnsi="Cambria" w:cs="Arial"/>
          <w:sz w:val="20"/>
          <w:szCs w:val="20"/>
        </w:rPr>
        <w:t>. 1;</w:t>
      </w:r>
    </w:p>
    <w:p w14:paraId="197BB1AB" w14:textId="7109AB4E" w:rsidR="009119D0" w:rsidRDefault="009119D0" w:rsidP="009663B5">
      <w:pPr>
        <w:numPr>
          <w:ilvl w:val="0"/>
          <w:numId w:val="19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3C2569">
        <w:rPr>
          <w:rFonts w:ascii="Cambria" w:hAnsi="Cambria" w:cs="Arial"/>
          <w:sz w:val="20"/>
          <w:szCs w:val="20"/>
        </w:rPr>
        <w:t xml:space="preserve">za odstąpienie od Umowy przez Zamawiającego (niezależnie czy na podstawie umowy czy też na podstawie </w:t>
      </w:r>
      <w:r w:rsidR="00E83DA4">
        <w:rPr>
          <w:rFonts w:ascii="Cambria" w:hAnsi="Cambria" w:cs="Arial"/>
          <w:sz w:val="20"/>
          <w:szCs w:val="20"/>
        </w:rPr>
        <w:t>kodeksu cywilnego</w:t>
      </w:r>
      <w:r w:rsidRPr="003C2569">
        <w:rPr>
          <w:rFonts w:ascii="Cambria" w:hAnsi="Cambria" w:cs="Arial"/>
          <w:sz w:val="20"/>
          <w:szCs w:val="20"/>
        </w:rPr>
        <w:t>) z przyczyn zależnych od Wykonawcy w wysokości 20 % wynagrodzenia brutto określonego w § 10 ust. 1 umowy</w:t>
      </w:r>
      <w:r w:rsidR="00D0025F">
        <w:rPr>
          <w:rFonts w:ascii="Cambria" w:hAnsi="Cambria" w:cs="Arial"/>
          <w:sz w:val="20"/>
          <w:szCs w:val="20"/>
        </w:rPr>
        <w:t>.</w:t>
      </w:r>
    </w:p>
    <w:p w14:paraId="395BB1C2" w14:textId="77777777" w:rsidR="009119D0" w:rsidRPr="00D271A8" w:rsidRDefault="009119D0" w:rsidP="009663B5">
      <w:pPr>
        <w:pStyle w:val="Tekstpodstawowywcity2"/>
        <w:numPr>
          <w:ilvl w:val="0"/>
          <w:numId w:val="18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D271A8">
        <w:rPr>
          <w:rFonts w:ascii="Cambria" w:hAnsi="Cambria" w:cs="Arial"/>
          <w:sz w:val="20"/>
          <w:szCs w:val="20"/>
        </w:rPr>
        <w:t xml:space="preserve">zapłaci </w:t>
      </w:r>
      <w:r w:rsidRPr="00D271A8">
        <w:rPr>
          <w:rFonts w:ascii="Cambria" w:hAnsi="Cambria" w:cs="Arial"/>
          <w:b/>
          <w:bCs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 karę umowną:</w:t>
      </w:r>
    </w:p>
    <w:p w14:paraId="0DBF21A4" w14:textId="77777777" w:rsidR="009119D0" w:rsidRPr="00D271A8" w:rsidRDefault="009119D0" w:rsidP="009663B5">
      <w:pPr>
        <w:pStyle w:val="Tekstpodstawowywcity2"/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D271A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14:paraId="787A52F6" w14:textId="77777777" w:rsidR="009119D0" w:rsidRPr="00D271A8" w:rsidRDefault="009119D0" w:rsidP="009663B5">
      <w:pPr>
        <w:pStyle w:val="Tekstpodstawowywcity2"/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14:paraId="07CDA507" w14:textId="77777777" w:rsidR="009119D0" w:rsidRPr="00D271A8" w:rsidRDefault="009119D0" w:rsidP="009663B5">
      <w:pPr>
        <w:pStyle w:val="Tekstpodstawowywcity2"/>
        <w:numPr>
          <w:ilvl w:val="0"/>
          <w:numId w:val="20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14:paraId="7740A22E" w14:textId="77777777" w:rsidR="009119D0" w:rsidRPr="00D271A8" w:rsidRDefault="009119D0" w:rsidP="009663B5">
      <w:pPr>
        <w:pStyle w:val="Tekstpodstawowywcity2"/>
        <w:numPr>
          <w:ilvl w:val="0"/>
          <w:numId w:val="18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lastRenderedPageBreak/>
        <w:t>Naliczone kary umowne stają się wymagalne jeżeli  Wykonawca w terminie 5 dni od daty otrzymania oświadczenia złożonego przez Zamawiającego o naliczeniu kar umownych nie dokonał ich zapłaty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059AB819" w14:textId="77777777" w:rsidR="009119D0" w:rsidRDefault="009119D0" w:rsidP="009663B5">
      <w:pPr>
        <w:pStyle w:val="Tekstpodstawowywcity2"/>
        <w:numPr>
          <w:ilvl w:val="0"/>
          <w:numId w:val="18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D271A8">
        <w:rPr>
          <w:rFonts w:ascii="Cambria" w:hAnsi="Cambria" w:cs="Arial"/>
          <w:sz w:val="20"/>
          <w:szCs w:val="20"/>
        </w:rPr>
        <w:t>.</w:t>
      </w:r>
    </w:p>
    <w:p w14:paraId="1B955473" w14:textId="77777777" w:rsidR="00E83DA4" w:rsidRDefault="009119D0" w:rsidP="009663B5">
      <w:pPr>
        <w:pStyle w:val="Tekstpodstawowywcity2"/>
        <w:numPr>
          <w:ilvl w:val="0"/>
          <w:numId w:val="18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550A42">
        <w:rPr>
          <w:rFonts w:ascii="Cambria" w:hAnsi="Cambria" w:cs="Arial"/>
          <w:sz w:val="20"/>
          <w:szCs w:val="20"/>
        </w:rPr>
        <w:t xml:space="preserve">Ustala się górny limit kar umownych na poziomie do 20% wynagrodzenia brutto określonego w § 10 ust. 1 umowy. </w:t>
      </w:r>
    </w:p>
    <w:p w14:paraId="4AD5908D" w14:textId="16043366" w:rsidR="009119D0" w:rsidRDefault="009119D0" w:rsidP="009663B5">
      <w:pPr>
        <w:pStyle w:val="Tekstpodstawowywcity2"/>
        <w:numPr>
          <w:ilvl w:val="0"/>
          <w:numId w:val="18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E83DA4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7E1743B7" w14:textId="674BD3E2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21</w:t>
      </w:r>
    </w:p>
    <w:p w14:paraId="5D8DC328" w14:textId="77777777" w:rsidR="009119D0" w:rsidRPr="00EE6290" w:rsidRDefault="009119D0" w:rsidP="009663B5">
      <w:pPr>
        <w:pStyle w:val="Tekstpodstawowywcity2"/>
        <w:numPr>
          <w:ilvl w:val="2"/>
          <w:numId w:val="13"/>
        </w:numPr>
        <w:spacing w:line="276" w:lineRule="auto"/>
        <w:ind w:left="360" w:hanging="360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sz w:val="20"/>
          <w:szCs w:val="20"/>
        </w:rPr>
        <w:t xml:space="preserve">W przypadku odstąpienia od umowy </w:t>
      </w:r>
      <w:r>
        <w:rPr>
          <w:rFonts w:ascii="Cambria" w:hAnsi="Cambria" w:cs="Arial"/>
          <w:sz w:val="20"/>
          <w:szCs w:val="20"/>
        </w:rPr>
        <w:t>(przez Wykonawcę albo Zamawiającego)</w:t>
      </w:r>
      <w:r w:rsidRPr="00EE6290">
        <w:rPr>
          <w:rFonts w:ascii="Cambria" w:hAnsi="Cambria" w:cs="Arial"/>
          <w:sz w:val="20"/>
          <w:szCs w:val="20"/>
        </w:rPr>
        <w:t xml:space="preserve"> </w:t>
      </w:r>
      <w:r w:rsidRPr="00EE6290">
        <w:rPr>
          <w:rFonts w:ascii="Cambria" w:hAnsi="Cambria" w:cs="Arial"/>
          <w:b/>
          <w:bCs/>
          <w:sz w:val="20"/>
          <w:szCs w:val="20"/>
        </w:rPr>
        <w:t>Wykonawca</w:t>
      </w:r>
      <w:r w:rsidRPr="00EE6290">
        <w:rPr>
          <w:rFonts w:ascii="Cambria" w:hAnsi="Cambria" w:cs="Arial"/>
          <w:sz w:val="20"/>
          <w:szCs w:val="20"/>
        </w:rPr>
        <w:t xml:space="preserve"> powinien natychmia</w:t>
      </w:r>
      <w:r>
        <w:rPr>
          <w:rFonts w:ascii="Cambria" w:hAnsi="Cambria" w:cs="Arial"/>
          <w:sz w:val="20"/>
          <w:szCs w:val="20"/>
        </w:rPr>
        <w:t>st wstrzymać i zabezpieczyć nie</w:t>
      </w:r>
      <w:r w:rsidRPr="00EE6290">
        <w:rPr>
          <w:rFonts w:ascii="Cambria" w:hAnsi="Cambria" w:cs="Arial"/>
          <w:sz w:val="20"/>
          <w:szCs w:val="20"/>
        </w:rPr>
        <w:t>zakończone roboty oraz plac budowy.</w:t>
      </w:r>
    </w:p>
    <w:p w14:paraId="2284C327" w14:textId="77777777" w:rsidR="009119D0" w:rsidRPr="00EE6290" w:rsidRDefault="009119D0" w:rsidP="009663B5">
      <w:pPr>
        <w:pStyle w:val="Tekstpodstawowywcity2"/>
        <w:numPr>
          <w:ilvl w:val="2"/>
          <w:numId w:val="13"/>
        </w:numPr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EE6290">
        <w:rPr>
          <w:rFonts w:ascii="Cambria" w:hAnsi="Cambria" w:cs="Arial"/>
          <w:b/>
          <w:bCs/>
          <w:sz w:val="20"/>
          <w:szCs w:val="20"/>
        </w:rPr>
        <w:t>Zamawiającemu</w:t>
      </w:r>
      <w:r>
        <w:rPr>
          <w:rFonts w:ascii="Cambria" w:hAnsi="Cambria" w:cs="Arial"/>
          <w:b/>
          <w:bCs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niezależnie od przepisów Kodeksu cywilnego oraz okoliczności przewidzianych w § 1 ust. 3 i nast. umowy, </w:t>
      </w:r>
      <w:r w:rsidRPr="00EE6290">
        <w:rPr>
          <w:rFonts w:ascii="Cambria" w:hAnsi="Cambria" w:cs="Arial"/>
          <w:sz w:val="20"/>
          <w:szCs w:val="20"/>
        </w:rPr>
        <w:t xml:space="preserve"> przysługuje prawo do odstąpienia od umowy w terminie 14 dni</w:t>
      </w:r>
      <w:r>
        <w:rPr>
          <w:rFonts w:ascii="Cambria" w:hAnsi="Cambria" w:cs="Arial"/>
          <w:sz w:val="20"/>
          <w:szCs w:val="20"/>
        </w:rPr>
        <w:t xml:space="preserve"> od wystąpienia którejkolwiek z przyczyn: </w:t>
      </w:r>
    </w:p>
    <w:p w14:paraId="5A3F7F0A" w14:textId="77777777" w:rsidR="009119D0" w:rsidRPr="00612765" w:rsidRDefault="009119D0" w:rsidP="00AA2282">
      <w:pPr>
        <w:pStyle w:val="Tekstpodstawowywcity2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1)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nie rozpoczął realizacji Robót w terminie przewidzianym w § 2 ust. </w:t>
      </w:r>
      <w:r>
        <w:rPr>
          <w:rFonts w:ascii="Cambria" w:hAnsi="Cambria" w:cs="Arial"/>
          <w:sz w:val="20"/>
          <w:szCs w:val="20"/>
        </w:rPr>
        <w:t xml:space="preserve">2 </w:t>
      </w:r>
      <w:r w:rsidRPr="00612765">
        <w:rPr>
          <w:rFonts w:ascii="Cambria" w:hAnsi="Cambria" w:cs="Arial"/>
          <w:sz w:val="20"/>
          <w:szCs w:val="20"/>
        </w:rPr>
        <w:t>Umowy;</w:t>
      </w:r>
    </w:p>
    <w:p w14:paraId="50F99499" w14:textId="77777777" w:rsidR="009119D0" w:rsidRPr="00612765" w:rsidRDefault="009119D0" w:rsidP="00AA2282">
      <w:pPr>
        <w:pStyle w:val="Tekstpodstawowywcity2"/>
        <w:spacing w:line="276" w:lineRule="auto"/>
        <w:ind w:left="703" w:hanging="420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2)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Wykonawca </w:t>
      </w:r>
      <w:r>
        <w:rPr>
          <w:rFonts w:ascii="Cambria" w:hAnsi="Cambria" w:cs="Arial"/>
          <w:sz w:val="20"/>
          <w:szCs w:val="20"/>
        </w:rPr>
        <w:t>bez zgody Zamawiającego</w:t>
      </w:r>
      <w:r w:rsidRPr="00612765">
        <w:rPr>
          <w:rFonts w:ascii="Cambria" w:hAnsi="Cambria" w:cs="Arial"/>
          <w:sz w:val="20"/>
          <w:szCs w:val="20"/>
        </w:rPr>
        <w:t xml:space="preserve"> przerwał realizację Robót i przerwa trwa dłużej niż </w:t>
      </w:r>
      <w:r>
        <w:rPr>
          <w:rFonts w:ascii="Cambria" w:hAnsi="Cambria" w:cs="Arial"/>
          <w:sz w:val="20"/>
          <w:szCs w:val="20"/>
        </w:rPr>
        <w:br/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11C695FD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b/>
          <w:bCs/>
          <w:sz w:val="20"/>
          <w:szCs w:val="20"/>
        </w:rPr>
        <w:t>3)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 xml:space="preserve">w razie gdy opóźnienie Wykonawcy w realizacji </w:t>
      </w:r>
      <w:r>
        <w:rPr>
          <w:rFonts w:ascii="Cambria" w:hAnsi="Cambria" w:cs="Arial"/>
          <w:sz w:val="20"/>
          <w:szCs w:val="20"/>
        </w:rPr>
        <w:t>P</w:t>
      </w:r>
      <w:r w:rsidRPr="00612765">
        <w:rPr>
          <w:rFonts w:ascii="Cambria" w:hAnsi="Cambria" w:cs="Arial"/>
          <w:sz w:val="20"/>
          <w:szCs w:val="20"/>
        </w:rPr>
        <w:t xml:space="preserve">rzedmiotu </w:t>
      </w:r>
      <w:r>
        <w:rPr>
          <w:rFonts w:ascii="Cambria" w:hAnsi="Cambria" w:cs="Arial"/>
          <w:sz w:val="20"/>
          <w:szCs w:val="20"/>
        </w:rPr>
        <w:t>u</w:t>
      </w:r>
      <w:r w:rsidRPr="00612765">
        <w:rPr>
          <w:rFonts w:ascii="Cambria" w:hAnsi="Cambria" w:cs="Arial"/>
          <w:sz w:val="20"/>
          <w:szCs w:val="20"/>
        </w:rPr>
        <w:t xml:space="preserve">mowy w stosunku do Harmonogramu przekracza </w:t>
      </w:r>
      <w:r>
        <w:rPr>
          <w:rFonts w:ascii="Cambria" w:hAnsi="Cambria" w:cs="Arial"/>
          <w:sz w:val="20"/>
          <w:szCs w:val="20"/>
        </w:rPr>
        <w:t>10</w:t>
      </w:r>
      <w:r w:rsidRPr="00612765">
        <w:rPr>
          <w:rFonts w:ascii="Cambria" w:hAnsi="Cambria" w:cs="Arial"/>
          <w:sz w:val="20"/>
          <w:szCs w:val="20"/>
        </w:rPr>
        <w:t xml:space="preserve"> dni;</w:t>
      </w:r>
    </w:p>
    <w:p w14:paraId="0A74CDAD" w14:textId="77777777" w:rsidR="009119D0" w:rsidRPr="00612765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przed odstąpieniem od umowy na podstawie przesłanek określonych w pkt. od 1 do 3 Zamawiający wezwie Wykonawcę aby w terminie 10 dni od daty wezwania doprowadził swoje działania do zgodnych z postanowieniami Umowy. </w:t>
      </w:r>
    </w:p>
    <w:p w14:paraId="3E031341" w14:textId="77777777" w:rsidR="009119D0" w:rsidRPr="00AA2282" w:rsidRDefault="009119D0" w:rsidP="00AA2282">
      <w:pPr>
        <w:pStyle w:val="Tekstpodstawowywcity2"/>
        <w:spacing w:line="276" w:lineRule="auto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4)</w:t>
      </w:r>
      <w:r w:rsidRPr="00AA2282">
        <w:rPr>
          <w:rFonts w:ascii="Cambria" w:hAnsi="Cambria" w:cs="Arial"/>
          <w:sz w:val="20"/>
          <w:szCs w:val="20"/>
        </w:rPr>
        <w:tab/>
        <w:t>w przypadku gdy Wykonawca wprowadzi Podwykonawcę na teren budowy z naruszeniem któregokolwiek z postanowień niniejszej Umowy;</w:t>
      </w:r>
    </w:p>
    <w:p w14:paraId="1706814D" w14:textId="77777777" w:rsidR="009119D0" w:rsidRPr="00AA2282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5)</w:t>
      </w:r>
      <w:r w:rsidRPr="00AA2282">
        <w:rPr>
          <w:rFonts w:ascii="Cambria" w:hAnsi="Cambria" w:cs="Arial"/>
          <w:sz w:val="20"/>
          <w:szCs w:val="20"/>
        </w:rPr>
        <w:tab/>
        <w:t xml:space="preserve">w razie gdy Wykonawca nie płaci swojemu/im Podwykonawcy/om realizującym roboty objęte Przedmiotem </w:t>
      </w:r>
      <w:r>
        <w:rPr>
          <w:rFonts w:ascii="Cambria" w:hAnsi="Cambria" w:cs="Arial"/>
          <w:sz w:val="20"/>
          <w:szCs w:val="20"/>
        </w:rPr>
        <w:t>u</w:t>
      </w:r>
      <w:r w:rsidRPr="00AA2282">
        <w:rPr>
          <w:rFonts w:ascii="Cambria" w:hAnsi="Cambria" w:cs="Arial"/>
          <w:sz w:val="20"/>
          <w:szCs w:val="20"/>
        </w:rPr>
        <w:t>mowy i/lub opóźnia się z płatnościami na ich rzecz powyżej 10 dni w stosunku do terminu płatności wynikającego z faktury i/lub faktur wystawionych przez Podwykonawców na rzecz Wykonawcy;</w:t>
      </w:r>
    </w:p>
    <w:p w14:paraId="6F9B34E5" w14:textId="77777777" w:rsidR="009119D0" w:rsidRPr="00612765" w:rsidRDefault="009119D0" w:rsidP="00AA2282">
      <w:pPr>
        <w:pStyle w:val="Tekstpodstawowywcity2"/>
        <w:spacing w:line="276" w:lineRule="auto"/>
        <w:ind w:left="567" w:hanging="284"/>
        <w:jc w:val="both"/>
        <w:rPr>
          <w:rFonts w:ascii="Cambria" w:hAnsi="Cambria" w:cs="Arial"/>
          <w:sz w:val="20"/>
          <w:szCs w:val="20"/>
        </w:rPr>
      </w:pPr>
      <w:r w:rsidRPr="00AA2282">
        <w:rPr>
          <w:rFonts w:ascii="Cambria" w:hAnsi="Cambria" w:cs="Arial"/>
          <w:b/>
          <w:bCs/>
          <w:sz w:val="20"/>
          <w:szCs w:val="20"/>
        </w:rPr>
        <w:t>6)</w:t>
      </w:r>
      <w:r w:rsidRPr="00AA2282">
        <w:rPr>
          <w:rFonts w:ascii="Cambria" w:hAnsi="Cambria" w:cs="Arial"/>
          <w:sz w:val="20"/>
          <w:szCs w:val="20"/>
        </w:rPr>
        <w:tab/>
        <w:t>w</w:t>
      </w:r>
      <w:r w:rsidRPr="00612765">
        <w:rPr>
          <w:rFonts w:ascii="Cambria" w:hAnsi="Cambria" w:cs="Arial"/>
          <w:sz w:val="20"/>
          <w:szCs w:val="20"/>
        </w:rPr>
        <w:t xml:space="preserve"> razie gdy Wykonawca narusza jakiekolwiek postanowienia niniejszej Umowy (inne niż wskazane w ust. </w:t>
      </w:r>
      <w:r>
        <w:rPr>
          <w:rFonts w:ascii="Cambria" w:hAnsi="Cambria" w:cs="Arial"/>
          <w:sz w:val="20"/>
          <w:szCs w:val="20"/>
        </w:rPr>
        <w:t>2</w:t>
      </w:r>
      <w:r w:rsidRPr="00612765">
        <w:rPr>
          <w:rFonts w:ascii="Cambria" w:hAnsi="Cambria" w:cs="Arial"/>
          <w:sz w:val="20"/>
          <w:szCs w:val="20"/>
        </w:rPr>
        <w:t xml:space="preserve"> pkt 1 – 6 powyżej) - w szczególności  nie wykonuje swoich obowiązków lub wykonuje swoje obowiązki w sposób sprzeczny z Umową (w tym nieterminowo), narusza zakazy lub nakazy przewidziane Umową lub narusza przepisy prawa i nie zaprzestaje ww. naruszeń oraz nie usuwa ich skutków, mimo pisemnego wezwania i wyznaczenia Wykonawcy dodatkowego terminu na powyższe (nie dłuższego niż </w:t>
      </w:r>
      <w:r>
        <w:rPr>
          <w:rFonts w:ascii="Cambria" w:hAnsi="Cambria" w:cs="Arial"/>
          <w:sz w:val="20"/>
          <w:szCs w:val="20"/>
        </w:rPr>
        <w:t>7</w:t>
      </w:r>
      <w:r w:rsidRPr="00612765">
        <w:rPr>
          <w:rFonts w:ascii="Cambria" w:hAnsi="Cambria" w:cs="Arial"/>
          <w:sz w:val="20"/>
          <w:szCs w:val="20"/>
        </w:rPr>
        <w:t xml:space="preserve"> dni);</w:t>
      </w:r>
    </w:p>
    <w:p w14:paraId="304931CC" w14:textId="77777777" w:rsidR="009119D0" w:rsidRPr="00612765" w:rsidRDefault="009119D0" w:rsidP="00AA2282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3. </w:t>
      </w:r>
      <w:r w:rsidRPr="00612765">
        <w:rPr>
          <w:rFonts w:ascii="Cambria" w:hAnsi="Cambria" w:cs="Arial"/>
          <w:sz w:val="20"/>
          <w:szCs w:val="20"/>
        </w:rPr>
        <w:t>W przypadku odstąpienia od Umowy, Wykonawcę oraz Zamawiającego obciążają następujące obowiązki szczegółowe:</w:t>
      </w:r>
    </w:p>
    <w:p w14:paraId="03083BA6" w14:textId="77777777" w:rsidR="009119D0" w:rsidRPr="00612765" w:rsidRDefault="009119D0" w:rsidP="009663B5">
      <w:pPr>
        <w:pStyle w:val="Tekstpodstawowywcity2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 xml:space="preserve">w terminie 7 dni od dnia od dnia złożenia oświadczenia o odstąpieniu, Strony sporządzą szczegółowy protokół inwentaryzacji </w:t>
      </w:r>
      <w:r w:rsidRPr="00D17171">
        <w:rPr>
          <w:rFonts w:ascii="Cambria" w:hAnsi="Cambria" w:cs="Arial"/>
          <w:sz w:val="20"/>
          <w:szCs w:val="20"/>
        </w:rPr>
        <w:t>robót</w:t>
      </w:r>
      <w:r w:rsidRPr="00612765">
        <w:rPr>
          <w:rFonts w:ascii="Cambria" w:hAnsi="Cambria" w:cs="Arial"/>
          <w:sz w:val="20"/>
          <w:szCs w:val="20"/>
        </w:rPr>
        <w:t xml:space="preserve"> – protokół inwentaryzacji stanowi podstawę do wystawienia przez Wykonawcę faktury VAT, zgodnie ze stanem ustalonym w protokole inwentaryzacji oraz Harmonogramem; w  przypadku gdy Wykonawca nie przystąpi do sporządzenia protokołu inwentaryzacji prac w ww. terminie, Zamawiający ma prawo do jednostronnego sporządzenia protokołu;</w:t>
      </w:r>
    </w:p>
    <w:p w14:paraId="6DE50F4A" w14:textId="77777777" w:rsidR="009119D0" w:rsidRPr="00612765" w:rsidRDefault="009119D0" w:rsidP="009663B5">
      <w:pPr>
        <w:pStyle w:val="Tekstpodstawowywcity2"/>
        <w:numPr>
          <w:ilvl w:val="0"/>
          <w:numId w:val="34"/>
        </w:numPr>
        <w:tabs>
          <w:tab w:val="left" w:pos="709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12765">
        <w:rPr>
          <w:rFonts w:ascii="Cambria" w:hAnsi="Cambria" w:cs="Arial"/>
          <w:sz w:val="20"/>
          <w:szCs w:val="20"/>
        </w:rPr>
        <w:t>Wykonawca niezwłocznie przerwie i zabezpieczy przerwane Roboty w zakresie uzgodnionym w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>protokole inwentaryzacji, na koszt tej Strony, z przyczyn której dotyczących doszło do odstąpienia od Umowy.</w:t>
      </w:r>
    </w:p>
    <w:p w14:paraId="07888EBD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4. </w:t>
      </w:r>
      <w:r w:rsidRPr="00612765">
        <w:rPr>
          <w:rFonts w:ascii="Cambria" w:hAnsi="Cambria" w:cs="Arial"/>
          <w:sz w:val="20"/>
          <w:szCs w:val="20"/>
        </w:rPr>
        <w:t>Strony postanawiają, że wzajemne roszczenia Stron nie wygasają na skutek odstąpienia od Umowy – bez względu na podstawę faktyczną i prawną odstąpienia. Odstąpienie od Umowy, nie ma również wpływu na nabycie przez Zamawiającego praw autorskich, w zakresie w jakim Zamawiający nabył te prawa do dnia odstąpienia</w:t>
      </w:r>
      <w:r>
        <w:rPr>
          <w:rFonts w:ascii="Cambria" w:hAnsi="Cambria" w:cs="Arial"/>
          <w:sz w:val="20"/>
          <w:szCs w:val="20"/>
        </w:rPr>
        <w:t>, a także na ustalone umową kary umowne, a także możliwość skorzystania z zabezpieczenia należytego wykonania umowy w zakresie robót wykonanych przez Wykonawcę do dnia odstąpienia</w:t>
      </w:r>
      <w:r w:rsidRPr="00612765">
        <w:rPr>
          <w:rFonts w:ascii="Cambria" w:hAnsi="Cambria" w:cs="Arial"/>
          <w:sz w:val="20"/>
          <w:szCs w:val="20"/>
        </w:rPr>
        <w:t>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1CD88EA7" w14:textId="77777777" w:rsidR="009119D0" w:rsidRPr="00612765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>5.</w:t>
      </w:r>
      <w:r w:rsidRPr="007E4A0D">
        <w:rPr>
          <w:rFonts w:ascii="Cambria" w:hAnsi="Cambria" w:cs="Arial"/>
          <w:sz w:val="20"/>
          <w:szCs w:val="20"/>
        </w:rPr>
        <w:tab/>
        <w:t xml:space="preserve">Ustala się, że w przypadku udzielenia przez Wykonawcę zabezpieczenia należytego wykonania umowy w formie gwarancji bankowej lub ubezpieczeniowej, treść gwarancji powinna przewidywać uprawnienie Zamawiającego do zaspokojenia roszczeń Zamawiającego wynikających z odstąpienia od umowy (kary umowne), a także z rękojmi i gwarancji za roboty wykonane do dnia odstąpienia (w przypadku odstąpienia ze skutkiem ex nunc). </w:t>
      </w:r>
    </w:p>
    <w:p w14:paraId="3AE553A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ab/>
      </w:r>
      <w:r w:rsidRPr="00612765">
        <w:rPr>
          <w:rFonts w:ascii="Cambria" w:hAnsi="Cambria" w:cs="Arial"/>
          <w:sz w:val="20"/>
          <w:szCs w:val="20"/>
        </w:rPr>
        <w:t>W protokole inwentaryzacji prac, o którym mowa w</w:t>
      </w:r>
      <w:r>
        <w:rPr>
          <w:rFonts w:ascii="Cambria" w:hAnsi="Cambria" w:cs="Arial"/>
          <w:sz w:val="20"/>
          <w:szCs w:val="20"/>
        </w:rPr>
        <w:t xml:space="preserve"> ust. 3 </w:t>
      </w:r>
      <w:r w:rsidRPr="00612765">
        <w:rPr>
          <w:rFonts w:ascii="Cambria" w:hAnsi="Cambria" w:cs="Arial"/>
          <w:sz w:val="20"/>
          <w:szCs w:val="20"/>
        </w:rPr>
        <w:t xml:space="preserve">powyżej, Zamawiający wskaże usterki/wady Robót wraz z terminem ich usunięcia, a Wykonawca będzie zobowiązany do ich usunięcia. W przypadku odstąpienia z przyczyn za które Wykonawca ponosi odpowiedzialność, Zamawiający może według swego wyboru wezwać Wykonawcę do usunięcia usterek/wad wskazanych w protokole inwentaryzacji w terminie w nim wskazanym, do czego Wykonawca będzie zobowiązany, albo powierzyć usunięcie usterek/wad Robót innej osobie lub usunąć je we własnym zakresie, na koszt i niebezpieczeństwo Wykonawcy, bez konieczności uzyskiwania upoważnienia sądu (wykonanie zastępcze). </w:t>
      </w:r>
    </w:p>
    <w:p w14:paraId="0AC7870A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7.  </w:t>
      </w:r>
      <w:r w:rsidRPr="00612765">
        <w:rPr>
          <w:rFonts w:ascii="Cambria" w:hAnsi="Cambria" w:cs="Arial"/>
          <w:sz w:val="20"/>
          <w:szCs w:val="20"/>
        </w:rPr>
        <w:t xml:space="preserve">Jeżeli niniejsza Umowa nie stanowi inaczej, według wyboru Zamawiającego odstąpienie od niniejszej Umowy może nastąpić ze skutkiem wstecznym lub jedynie w części niewykonanej ze skutkiem na przyszłość.  </w:t>
      </w:r>
    </w:p>
    <w:p w14:paraId="23943BCA" w14:textId="7A7F3833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8. </w:t>
      </w:r>
      <w:r w:rsidRPr="00612765">
        <w:rPr>
          <w:rFonts w:ascii="Cambria" w:hAnsi="Cambria" w:cs="Arial"/>
          <w:sz w:val="20"/>
          <w:szCs w:val="20"/>
        </w:rPr>
        <w:t>W każdym przypadku odstąpienia, po złożeniu oświadczenia o odstąpieniu przez Zamawiającego albo Wykonawcę, Wykonawca bezzwłocznie zaprzestanie wykonywania jakichkolwiek dalszych Robót poza takimi, jaka może zostać polecona przez Zamawiającego lub Inspektora Nadzoru w celu ochrony życia lub własności lub w celu zapewnienia bezpieczeństwa Robót, usunie z terenu budowy wszelkie niewykorzystane Materiały, Urządzenia i  zaplecze budowy znajdujące się na terenie budowy oraz protokolarnie przekaże Zamawiającemu teren budowy. Zamawiającemu przysługuje prawo nabycia tych Urządzeń i Materiałów podlegających usunięciu, które wykonywa się przez złożenie stosownego oświadczenia Wykonawcy, w terminie 30 dni od dnia odstąpienia od Umowy. Wówczas te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 uwzględnia się w protokole inwentaryzacji, </w:t>
      </w:r>
      <w:r w:rsidR="00003B69">
        <w:rPr>
          <w:rFonts w:ascii="Cambria" w:hAnsi="Cambria" w:cs="Arial"/>
          <w:sz w:val="20"/>
          <w:szCs w:val="20"/>
        </w:rPr>
        <w:br/>
      </w:r>
      <w:r w:rsidRPr="00612765">
        <w:rPr>
          <w:rFonts w:ascii="Cambria" w:hAnsi="Cambria" w:cs="Arial"/>
          <w:sz w:val="20"/>
          <w:szCs w:val="20"/>
        </w:rPr>
        <w:t>o którym mowa w ust. 4 powyżej, a Wykonawca zobowiązany jest nie usuwać ich z terenu budowy, a w razie ich usunięcia – dostarczyć je z powrotem na teren budowy; jednocześnie Wykonawca wyda Zamawiającemu całość dokumentacji związanej z ww. Materiałami i Urządzeniami – najpóźniej w dniu wystawienia faktury obejmującej ww</w:t>
      </w:r>
      <w:r>
        <w:rPr>
          <w:rFonts w:ascii="Cambria" w:hAnsi="Cambria" w:cs="Arial"/>
          <w:sz w:val="20"/>
          <w:szCs w:val="20"/>
        </w:rPr>
        <w:t>.</w:t>
      </w:r>
      <w:r w:rsidRPr="00612765">
        <w:rPr>
          <w:rFonts w:ascii="Cambria" w:hAnsi="Cambria" w:cs="Arial"/>
          <w:sz w:val="20"/>
          <w:szCs w:val="20"/>
        </w:rPr>
        <w:t xml:space="preserve"> Materiały i</w:t>
      </w:r>
      <w:r>
        <w:rPr>
          <w:rFonts w:ascii="Cambria" w:hAnsi="Cambria" w:cs="Arial"/>
          <w:sz w:val="20"/>
          <w:szCs w:val="20"/>
        </w:rPr>
        <w:t> </w:t>
      </w:r>
      <w:r w:rsidRPr="00612765">
        <w:rPr>
          <w:rFonts w:ascii="Cambria" w:hAnsi="Cambria" w:cs="Arial"/>
          <w:sz w:val="20"/>
          <w:szCs w:val="20"/>
        </w:rPr>
        <w:t xml:space="preserve">Urządzenia. </w:t>
      </w:r>
    </w:p>
    <w:p w14:paraId="08C66DDB" w14:textId="77777777" w:rsidR="009119D0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9. </w:t>
      </w:r>
      <w:r w:rsidRPr="00EE6290">
        <w:rPr>
          <w:rFonts w:ascii="Cambria" w:hAnsi="Cambria" w:cs="Arial"/>
          <w:sz w:val="20"/>
          <w:szCs w:val="20"/>
        </w:rPr>
        <w:t>Odstąpienie od umowy powinno nastąpić w formie pisemnej pod rygorem nieważności takiego oświadczenia i</w:t>
      </w:r>
      <w:r>
        <w:rPr>
          <w:rFonts w:ascii="Cambria" w:hAnsi="Cambria" w:cs="Arial"/>
          <w:sz w:val="20"/>
          <w:szCs w:val="20"/>
        </w:rPr>
        <w:t> </w:t>
      </w:r>
      <w:r w:rsidRPr="00EE6290">
        <w:rPr>
          <w:rFonts w:ascii="Cambria" w:hAnsi="Cambria" w:cs="Arial"/>
          <w:sz w:val="20"/>
          <w:szCs w:val="20"/>
        </w:rPr>
        <w:t>powinno zawierać uzasadnienie.</w:t>
      </w:r>
    </w:p>
    <w:p w14:paraId="3F712A3F" w14:textId="77777777" w:rsidR="009119D0" w:rsidRPr="008429F1" w:rsidRDefault="009119D0" w:rsidP="005223EE">
      <w:pPr>
        <w:pStyle w:val="Tekstpodstawowywcity2"/>
        <w:spacing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10. </w:t>
      </w:r>
      <w:r w:rsidRPr="00EE6290">
        <w:rPr>
          <w:rFonts w:ascii="Cambria" w:hAnsi="Cambria" w:cs="Arial"/>
          <w:sz w:val="20"/>
          <w:szCs w:val="20"/>
        </w:rPr>
        <w:t>W razie odstąpienia od umowy z</w:t>
      </w:r>
      <w:r>
        <w:rPr>
          <w:rFonts w:ascii="Cambria" w:hAnsi="Cambria" w:cs="Arial"/>
          <w:sz w:val="20"/>
          <w:szCs w:val="20"/>
        </w:rPr>
        <w:t xml:space="preserve"> przyczyn</w:t>
      </w:r>
      <w:r w:rsidRPr="00EE6290">
        <w:rPr>
          <w:rFonts w:ascii="Cambria" w:hAnsi="Cambria" w:cs="Arial"/>
          <w:sz w:val="20"/>
          <w:szCs w:val="20"/>
        </w:rPr>
        <w:t xml:space="preserve"> niezależnych od </w:t>
      </w:r>
      <w:r w:rsidRPr="00EE6290">
        <w:rPr>
          <w:rFonts w:ascii="Cambria" w:hAnsi="Cambria" w:cs="Arial"/>
          <w:b/>
          <w:bCs/>
          <w:sz w:val="20"/>
          <w:szCs w:val="20"/>
        </w:rPr>
        <w:t>Wykonawcy</w:t>
      </w:r>
      <w:r w:rsidRPr="00EE6290">
        <w:rPr>
          <w:rFonts w:ascii="Cambria" w:hAnsi="Cambria" w:cs="Arial"/>
          <w:sz w:val="20"/>
          <w:szCs w:val="20"/>
        </w:rPr>
        <w:t xml:space="preserve">, </w:t>
      </w:r>
      <w:r w:rsidRPr="00EE6290">
        <w:rPr>
          <w:rFonts w:ascii="Cambria" w:hAnsi="Cambria" w:cs="Arial"/>
          <w:b/>
          <w:bCs/>
          <w:sz w:val="20"/>
          <w:szCs w:val="20"/>
        </w:rPr>
        <w:t>Zamawiający</w:t>
      </w:r>
      <w:r w:rsidRPr="00EE6290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736E9BDC" w14:textId="77777777" w:rsidR="009119D0" w:rsidRPr="00D271A8" w:rsidRDefault="009119D0" w:rsidP="00EE6290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22</w:t>
      </w:r>
    </w:p>
    <w:p w14:paraId="755E331E" w14:textId="1B49D50E" w:rsidR="009119D0" w:rsidRPr="00D271A8" w:rsidRDefault="009119D0" w:rsidP="00443C44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D271A8">
        <w:rPr>
          <w:rFonts w:ascii="Cambria" w:hAnsi="Cambria" w:cs="Arial"/>
          <w:b/>
          <w:sz w:val="20"/>
          <w:szCs w:val="20"/>
        </w:rPr>
        <w:t>,</w:t>
      </w:r>
      <w:r>
        <w:rPr>
          <w:rFonts w:ascii="Cambria" w:hAnsi="Cambria" w:cs="Arial"/>
          <w:sz w:val="20"/>
          <w:szCs w:val="20"/>
        </w:rPr>
        <w:t xml:space="preserve"> ustawy z dnia 11</w:t>
      </w:r>
      <w:r w:rsidRPr="00D271A8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września</w:t>
      </w:r>
      <w:r w:rsidRPr="00D271A8">
        <w:rPr>
          <w:rFonts w:ascii="Cambria" w:hAnsi="Cambria" w:cs="Arial"/>
          <w:sz w:val="20"/>
          <w:szCs w:val="20"/>
        </w:rPr>
        <w:t xml:space="preserve"> 20</w:t>
      </w:r>
      <w:r>
        <w:rPr>
          <w:rFonts w:ascii="Cambria" w:hAnsi="Cambria" w:cs="Arial"/>
          <w:sz w:val="20"/>
          <w:szCs w:val="20"/>
        </w:rPr>
        <w:t>19</w:t>
      </w:r>
      <w:r w:rsidRPr="00D271A8">
        <w:rPr>
          <w:rFonts w:ascii="Cambria" w:hAnsi="Cambria" w:cs="Arial"/>
          <w:sz w:val="20"/>
          <w:szCs w:val="20"/>
        </w:rPr>
        <w:t xml:space="preserve"> r. Prawo zamówień publicznych (tekst jednolity </w:t>
      </w:r>
      <w:r w:rsidRPr="00D271A8">
        <w:rPr>
          <w:rFonts w:ascii="Cambria" w:hAnsi="Cambria" w:cs="Arial"/>
          <w:bCs/>
          <w:sz w:val="20"/>
          <w:szCs w:val="20"/>
        </w:rPr>
        <w:t>Dz. U. z</w:t>
      </w:r>
      <w:r w:rsidRPr="00D271A8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2019 r. poz. </w:t>
      </w:r>
      <w:r>
        <w:rPr>
          <w:rFonts w:ascii="Cambria" w:hAnsi="Cambria" w:cs="Arial"/>
          <w:spacing w:val="-4"/>
          <w:sz w:val="20"/>
          <w:szCs w:val="20"/>
        </w:rPr>
        <w:t>2019</w:t>
      </w:r>
      <w:r w:rsidRPr="00D271A8">
        <w:rPr>
          <w:rFonts w:ascii="Cambria" w:hAnsi="Cambria" w:cs="Arial"/>
          <w:spacing w:val="-4"/>
          <w:sz w:val="20"/>
          <w:szCs w:val="20"/>
        </w:rPr>
        <w:t xml:space="preserve"> </w:t>
      </w:r>
      <w:r w:rsidR="00003B69">
        <w:rPr>
          <w:rFonts w:ascii="Cambria" w:hAnsi="Cambria" w:cs="Arial"/>
          <w:spacing w:val="-4"/>
          <w:sz w:val="20"/>
          <w:szCs w:val="20"/>
        </w:rPr>
        <w:br/>
      </w:r>
      <w:r w:rsidRPr="00D271A8">
        <w:rPr>
          <w:rFonts w:ascii="Cambria" w:hAnsi="Cambria" w:cs="Arial"/>
          <w:spacing w:val="-4"/>
          <w:sz w:val="20"/>
          <w:szCs w:val="20"/>
        </w:rPr>
        <w:t>z późn. zm.</w:t>
      </w:r>
      <w:r w:rsidRPr="00D271A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14:paraId="7A43D64A" w14:textId="77777777" w:rsidR="0083294E" w:rsidRDefault="009119D0" w:rsidP="0083294E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D271A8">
        <w:rPr>
          <w:rFonts w:ascii="Cambria" w:hAnsi="Cambria" w:cs="Arial"/>
          <w:b/>
          <w:sz w:val="20"/>
          <w:szCs w:val="20"/>
        </w:rPr>
        <w:t>Zamawiającego.</w:t>
      </w:r>
    </w:p>
    <w:p w14:paraId="13A7C94B" w14:textId="08C4A03C" w:rsidR="0083294E" w:rsidRPr="007E4A0D" w:rsidRDefault="0083294E" w:rsidP="0083294E">
      <w:pPr>
        <w:pStyle w:val="Tekstpodstawowywcity2"/>
        <w:numPr>
          <w:ilvl w:val="1"/>
          <w:numId w:val="7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E4A0D">
        <w:rPr>
          <w:rFonts w:ascii="Cambria" w:eastAsia="Times New Roman" w:hAnsi="Cambria" w:cs="Arial"/>
          <w:sz w:val="20"/>
          <w:szCs w:val="20"/>
        </w:rPr>
        <w:t xml:space="preserve">Strony postanawiają, iż w razie ewentualnych sporów w relacji Zamawiający/Wykonawca o roszczenia cywilnoprawne w sprawach, w których zawarcie ugody jest dopuszczalne, poddadzą się mediacjom lub innemu polubownemu rozwiązaniu sporu przed Sądem polubownym przy Prokuratorii Generalnej Rzeczypospolitej Polskiej, wybranym mediatorem albo osobom prowadzącą inne polubowne rozwiązanie sporu. </w:t>
      </w:r>
    </w:p>
    <w:p w14:paraId="44CC9444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23</w:t>
      </w:r>
    </w:p>
    <w:p w14:paraId="7760D8F4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14:paraId="0E23AE6A" w14:textId="77777777" w:rsidR="00E611E3" w:rsidRDefault="00E611E3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9700A31" w14:textId="4948EFC8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t>§ 24</w:t>
      </w:r>
    </w:p>
    <w:p w14:paraId="3A43D5E3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D271A8">
        <w:rPr>
          <w:rFonts w:ascii="Cambria" w:hAnsi="Cambria" w:cs="Arial"/>
          <w:b/>
          <w:sz w:val="20"/>
          <w:szCs w:val="20"/>
        </w:rPr>
        <w:t xml:space="preserve">Zamawiającego </w:t>
      </w:r>
      <w:r w:rsidRPr="00D271A8">
        <w:rPr>
          <w:rFonts w:ascii="Cambria" w:hAnsi="Cambria" w:cs="Arial"/>
          <w:sz w:val="20"/>
          <w:szCs w:val="20"/>
        </w:rPr>
        <w:t xml:space="preserve">i 1 dla </w:t>
      </w:r>
      <w:r w:rsidRPr="00D271A8">
        <w:rPr>
          <w:rFonts w:ascii="Cambria" w:hAnsi="Cambria" w:cs="Arial"/>
          <w:b/>
          <w:sz w:val="20"/>
          <w:szCs w:val="20"/>
        </w:rPr>
        <w:t>Wykonawcy</w:t>
      </w:r>
      <w:r w:rsidRPr="00D271A8">
        <w:rPr>
          <w:rFonts w:ascii="Cambria" w:hAnsi="Cambria" w:cs="Arial"/>
          <w:sz w:val="20"/>
          <w:szCs w:val="20"/>
        </w:rPr>
        <w:t xml:space="preserve">.              </w:t>
      </w:r>
    </w:p>
    <w:p w14:paraId="5771485E" w14:textId="77777777" w:rsidR="009119D0" w:rsidRPr="00D271A8" w:rsidRDefault="009119D0" w:rsidP="00EE6290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b/>
          <w:bCs/>
          <w:sz w:val="20"/>
          <w:szCs w:val="20"/>
        </w:rPr>
        <w:lastRenderedPageBreak/>
        <w:t>§ 25</w:t>
      </w:r>
    </w:p>
    <w:p w14:paraId="2FF2355C" w14:textId="77777777" w:rsidR="009119D0" w:rsidRPr="00D271A8" w:rsidRDefault="009119D0" w:rsidP="00EE6290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Integralną część niniejszej umowy stanowią :</w:t>
      </w:r>
    </w:p>
    <w:p w14:paraId="79F5E3E2" w14:textId="77777777" w:rsidR="009119D0" w:rsidRPr="00D271A8" w:rsidRDefault="009119D0" w:rsidP="009663B5">
      <w:pPr>
        <w:pStyle w:val="Tekstpodstawowywcity2"/>
        <w:numPr>
          <w:ilvl w:val="1"/>
          <w:numId w:val="21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Specyfikacja</w:t>
      </w:r>
      <w:r w:rsidRPr="00D271A8">
        <w:rPr>
          <w:rFonts w:ascii="Cambria" w:hAnsi="Cambria" w:cs="Arial"/>
          <w:sz w:val="20"/>
          <w:szCs w:val="20"/>
        </w:rPr>
        <w:t xml:space="preserve"> warunków zamówienia.</w:t>
      </w:r>
    </w:p>
    <w:p w14:paraId="693450A8" w14:textId="77777777" w:rsidR="009119D0" w:rsidRPr="00D271A8" w:rsidRDefault="009119D0" w:rsidP="009663B5">
      <w:pPr>
        <w:pStyle w:val="Tekstpodstawowywcity2"/>
        <w:numPr>
          <w:ilvl w:val="1"/>
          <w:numId w:val="21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Oferta wykonawcy</w:t>
      </w:r>
    </w:p>
    <w:p w14:paraId="17072B1B" w14:textId="77777777" w:rsidR="009119D0" w:rsidRPr="00D271A8" w:rsidRDefault="009119D0" w:rsidP="009663B5">
      <w:pPr>
        <w:pStyle w:val="Tekstpodstawowywcity2"/>
        <w:numPr>
          <w:ilvl w:val="1"/>
          <w:numId w:val="21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 xml:space="preserve">Kosztorys ofertowy 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5FECD371" w14:textId="2A133548" w:rsidR="001A4DCE" w:rsidRPr="00BE328D" w:rsidRDefault="009119D0" w:rsidP="00EE6290">
      <w:pPr>
        <w:pStyle w:val="Tekstpodstawowywcity2"/>
        <w:numPr>
          <w:ilvl w:val="1"/>
          <w:numId w:val="21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D271A8">
        <w:rPr>
          <w:rFonts w:ascii="Cambria" w:hAnsi="Cambria" w:cs="Arial"/>
          <w:sz w:val="20"/>
          <w:szCs w:val="20"/>
        </w:rPr>
        <w:t>Harmonogram finansowo – rzeczowy</w:t>
      </w:r>
    </w:p>
    <w:p w14:paraId="488E37F1" w14:textId="77777777" w:rsidR="007E6E0A" w:rsidRDefault="007E6E0A" w:rsidP="00EE6290">
      <w:pPr>
        <w:pStyle w:val="Tekstpodstawowy"/>
        <w:spacing w:line="276" w:lineRule="auto"/>
        <w:rPr>
          <w:rFonts w:ascii="Cambria" w:hAnsi="Cambria" w:cs="Arial"/>
          <w:b/>
          <w:bCs/>
          <w:sz w:val="20"/>
        </w:rPr>
      </w:pPr>
    </w:p>
    <w:p w14:paraId="1B787CB5" w14:textId="130500C7" w:rsidR="009119D0" w:rsidRPr="00D271A8" w:rsidRDefault="009119D0" w:rsidP="00EE6290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D271A8">
        <w:rPr>
          <w:rFonts w:ascii="Cambria" w:hAnsi="Cambria" w:cs="Arial"/>
          <w:b/>
          <w:bCs/>
          <w:sz w:val="20"/>
        </w:rPr>
        <w:t>ZAMAWIAJĄCY:</w:t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</w:r>
      <w:r w:rsidRPr="00D271A8">
        <w:rPr>
          <w:rFonts w:ascii="Cambria" w:hAnsi="Cambria" w:cs="Arial"/>
          <w:b/>
          <w:bCs/>
          <w:sz w:val="20"/>
        </w:rPr>
        <w:tab/>
        <w:t>WYKONAWCA:</w:t>
      </w:r>
    </w:p>
    <w:p w14:paraId="7854D962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br w:type="column"/>
      </w:r>
      <w:r w:rsidRPr="00D271A8">
        <w:rPr>
          <w:rFonts w:ascii="Cambria" w:hAnsi="Cambria" w:cs="Calibri"/>
          <w:b/>
          <w:sz w:val="20"/>
          <w:szCs w:val="20"/>
        </w:rPr>
        <w:lastRenderedPageBreak/>
        <w:t>KARTA GWARANCYJNA</w:t>
      </w:r>
    </w:p>
    <w:p w14:paraId="06733CE2" w14:textId="4B9EFC57" w:rsidR="00EC3E20" w:rsidRPr="00561569" w:rsidRDefault="009119D0" w:rsidP="00EC3E20">
      <w:pPr>
        <w:spacing w:line="276" w:lineRule="auto"/>
        <w:jc w:val="center"/>
        <w:rPr>
          <w:rFonts w:asciiTheme="majorHAnsi" w:hAnsiTheme="majorHAnsi" w:cs="Arial"/>
          <w:b/>
          <w:bCs/>
          <w:sz w:val="4"/>
          <w:szCs w:val="4"/>
        </w:rPr>
      </w:pPr>
      <w:r w:rsidRPr="003410FC">
        <w:rPr>
          <w:rFonts w:ascii="Cambria" w:hAnsi="Cambria" w:cs="Calibri"/>
          <w:sz w:val="20"/>
          <w:szCs w:val="20"/>
        </w:rPr>
        <w:t>wykonanych robót w okresie gwarancji</w:t>
      </w:r>
    </w:p>
    <w:p w14:paraId="7B85AA6B" w14:textId="0FF997EC" w:rsidR="00364908" w:rsidRPr="00364908" w:rsidRDefault="00EC3E20" w:rsidP="00EC3E20">
      <w:pPr>
        <w:spacing w:after="120" w:line="276" w:lineRule="auto"/>
        <w:jc w:val="center"/>
        <w:rPr>
          <w:rFonts w:asciiTheme="majorHAnsi" w:hAnsiTheme="majorHAnsi"/>
          <w:b/>
          <w:sz w:val="20"/>
          <w:szCs w:val="20"/>
        </w:rPr>
      </w:pPr>
      <w:r w:rsidRPr="001541C8">
        <w:rPr>
          <w:rFonts w:asciiTheme="majorHAnsi" w:hAnsiTheme="majorHAnsi" w:cs="Arial"/>
          <w:b/>
          <w:bCs/>
          <w:sz w:val="20"/>
          <w:szCs w:val="20"/>
        </w:rPr>
        <w:t>„Budowa i modernizacja dróg na terenie Gminy Skalbmierz.”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364908" w:rsidRPr="00364908">
        <w:rPr>
          <w:rFonts w:asciiTheme="majorHAnsi" w:hAnsiTheme="majorHAnsi"/>
          <w:b/>
          <w:sz w:val="20"/>
          <w:szCs w:val="20"/>
        </w:rPr>
        <w:t>obejmująca:</w:t>
      </w:r>
    </w:p>
    <w:p w14:paraId="4DBA6238" w14:textId="77777777" w:rsidR="00EC3E20" w:rsidRPr="001541C8" w:rsidRDefault="00EC3E20" w:rsidP="00EC3E20">
      <w:pPr>
        <w:jc w:val="both"/>
        <w:rPr>
          <w:rFonts w:ascii="Cambria" w:hAnsi="Cambria"/>
          <w:b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 1*:</w:t>
      </w:r>
    </w:p>
    <w:p w14:paraId="0256DA6F" w14:textId="77777777" w:rsidR="00EC3E20" w:rsidRPr="001541C8" w:rsidRDefault="00EC3E20" w:rsidP="00EC3E20">
      <w:pPr>
        <w:pStyle w:val="Akapitzlist"/>
        <w:numPr>
          <w:ilvl w:val="0"/>
          <w:numId w:val="41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 xml:space="preserve">Modernizacja polegająca na przebudowie drogi wewnętrznej w miejscowości Rosiejów, dz. nr ew. 539 i Tempoczów Kolonia, dz. nr ew. 191, 196 od km 0+000 do km 0+947.    </w:t>
      </w:r>
    </w:p>
    <w:p w14:paraId="590690DD" w14:textId="77777777" w:rsidR="00EC3E20" w:rsidRPr="001541C8" w:rsidRDefault="00EC3E20" w:rsidP="00EC3E20">
      <w:pPr>
        <w:jc w:val="both"/>
        <w:rPr>
          <w:rFonts w:ascii="Cambria" w:hAnsi="Cambria"/>
          <w:b/>
          <w:iCs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</w:t>
      </w:r>
      <w:r w:rsidRPr="001541C8">
        <w:rPr>
          <w:rFonts w:ascii="Cambria" w:hAnsi="Cambria"/>
          <w:b/>
          <w:iCs/>
          <w:sz w:val="20"/>
          <w:szCs w:val="20"/>
        </w:rPr>
        <w:t xml:space="preserve"> 2*:</w:t>
      </w:r>
    </w:p>
    <w:p w14:paraId="6BF0657F" w14:textId="77777777" w:rsidR="00EC3E20" w:rsidRPr="001541C8" w:rsidRDefault="00EC3E20" w:rsidP="00EC3E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 xml:space="preserve">Modernizacja polegająca na przebudowie drogi wewnętrznej w m. Skalbmierz, dz. nr ew. 282, 943, 170/2, 171/2, 172 od km 0+000 do km 0+134. </w:t>
      </w:r>
    </w:p>
    <w:p w14:paraId="0072A99C" w14:textId="77777777" w:rsidR="00EC3E20" w:rsidRPr="001541C8" w:rsidRDefault="00EC3E20" w:rsidP="00EC3E20">
      <w:pPr>
        <w:pStyle w:val="Akapitzlist"/>
        <w:autoSpaceDE w:val="0"/>
        <w:autoSpaceDN w:val="0"/>
        <w:adjustRightInd w:val="0"/>
        <w:spacing w:after="0" w:line="240" w:lineRule="auto"/>
        <w:ind w:left="1013"/>
        <w:rPr>
          <w:rFonts w:ascii="Cambria" w:hAnsi="Cambria" w:cstheme="minorHAnsi"/>
          <w:sz w:val="6"/>
          <w:szCs w:val="6"/>
        </w:rPr>
      </w:pPr>
      <w:r w:rsidRPr="001541C8">
        <w:rPr>
          <w:rFonts w:ascii="Cambria" w:hAnsi="Cambria"/>
        </w:rPr>
        <w:t xml:space="preserve">   </w:t>
      </w:r>
      <w:r w:rsidRPr="001541C8">
        <w:rPr>
          <w:rFonts w:ascii="Cambria" w:hAnsi="Cambria"/>
          <w:sz w:val="6"/>
          <w:szCs w:val="6"/>
        </w:rPr>
        <w:t xml:space="preserve">                                                                                                                                                     </w:t>
      </w:r>
    </w:p>
    <w:p w14:paraId="49E16B83" w14:textId="77777777" w:rsidR="00EC3E20" w:rsidRPr="001541C8" w:rsidRDefault="00EC3E20" w:rsidP="00EC3E2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>Modernizacja polegająca na przebudowie drogi wewnętrznej w m. Skalbmierz, dz. nr ew. 929, od km 0+000 do km 0+147.</w:t>
      </w:r>
    </w:p>
    <w:p w14:paraId="67E65003" w14:textId="77777777" w:rsidR="00EC3E20" w:rsidRPr="001541C8" w:rsidRDefault="00EC3E20" w:rsidP="00EC3E20">
      <w:pPr>
        <w:pStyle w:val="Akapitzlist"/>
        <w:autoSpaceDE w:val="0"/>
        <w:autoSpaceDN w:val="0"/>
        <w:adjustRightInd w:val="0"/>
        <w:spacing w:after="0" w:line="240" w:lineRule="auto"/>
        <w:ind w:left="1013"/>
        <w:rPr>
          <w:rFonts w:ascii="Cambria" w:hAnsi="Cambria" w:cstheme="minorHAnsi"/>
          <w:sz w:val="6"/>
          <w:szCs w:val="6"/>
        </w:rPr>
      </w:pPr>
      <w:r w:rsidRPr="001541C8">
        <w:rPr>
          <w:rFonts w:ascii="Cambria" w:hAnsi="Cambria"/>
        </w:rPr>
        <w:t xml:space="preserve">      </w:t>
      </w:r>
      <w:r w:rsidRPr="001541C8">
        <w:rPr>
          <w:rFonts w:ascii="Cambria" w:hAnsi="Cambria"/>
          <w:sz w:val="6"/>
          <w:szCs w:val="6"/>
        </w:rPr>
        <w:t xml:space="preserve">                                                                                                                                             </w:t>
      </w:r>
    </w:p>
    <w:p w14:paraId="09987D14" w14:textId="77777777" w:rsidR="00EC3E20" w:rsidRPr="001541C8" w:rsidRDefault="00EC3E20" w:rsidP="00EC3E20">
      <w:pPr>
        <w:pStyle w:val="Akapitzlist"/>
        <w:numPr>
          <w:ilvl w:val="0"/>
          <w:numId w:val="41"/>
        </w:numPr>
        <w:spacing w:after="32" w:line="240" w:lineRule="auto"/>
        <w:ind w:right="85"/>
        <w:jc w:val="both"/>
        <w:rPr>
          <w:rFonts w:ascii="Cambria" w:hAnsi="Cambria" w:cstheme="minorHAnsi"/>
        </w:rPr>
      </w:pPr>
      <w:r w:rsidRPr="001541C8">
        <w:rPr>
          <w:rFonts w:ascii="Cambria" w:hAnsi="Cambria"/>
        </w:rPr>
        <w:t>Modernizacja polegająca na remoncie drogi wewnętrznej, dz. nr ew. 831, 828, 800, 801/8 w miejscowości Skalbmierz od km 0+010 do km 0+302 wraz z zatoką postojową, (ul. Republiki Partyzanckiej).</w:t>
      </w:r>
    </w:p>
    <w:p w14:paraId="3A0310A7" w14:textId="77777777" w:rsidR="00EC3E20" w:rsidRPr="001541C8" w:rsidRDefault="00EC3E20" w:rsidP="00EC3E20">
      <w:pPr>
        <w:jc w:val="both"/>
        <w:rPr>
          <w:rFonts w:ascii="Cambria" w:hAnsi="Cambria"/>
          <w:b/>
          <w:sz w:val="20"/>
          <w:szCs w:val="20"/>
        </w:rPr>
      </w:pPr>
      <w:r w:rsidRPr="001541C8">
        <w:rPr>
          <w:rFonts w:ascii="Cambria" w:hAnsi="Cambria"/>
          <w:b/>
          <w:sz w:val="20"/>
          <w:szCs w:val="20"/>
        </w:rPr>
        <w:t>Zadanie 3*:</w:t>
      </w:r>
    </w:p>
    <w:p w14:paraId="22A2ACD6" w14:textId="77777777" w:rsidR="00EC3E20" w:rsidRPr="001541C8" w:rsidRDefault="00EC3E20" w:rsidP="00EC3E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Przybenice, dz. nr ew. 170 od km 0+000 do km 0+488.</w:t>
      </w:r>
    </w:p>
    <w:p w14:paraId="55CD633C" w14:textId="77777777" w:rsidR="00EC3E20" w:rsidRPr="001541C8" w:rsidRDefault="00EC3E20" w:rsidP="00EC3E2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Boszczynek, dz. nr ew. 73 od km 0+137 do km 1+037.</w:t>
      </w:r>
    </w:p>
    <w:p w14:paraId="4364D84D" w14:textId="77777777" w:rsidR="00EC3E20" w:rsidRPr="001541C8" w:rsidRDefault="00EC3E20" w:rsidP="00EC3E20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14:paraId="0ECAE435" w14:textId="77777777" w:rsidR="00EC3E20" w:rsidRPr="001541C8" w:rsidRDefault="00EC3E20" w:rsidP="00EC3E20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Drożejowice, dz. nr ew. 167, 168/3 od km 0+000 do km 0+999.</w:t>
      </w:r>
    </w:p>
    <w:p w14:paraId="18A17DC1" w14:textId="77777777" w:rsidR="00EC3E20" w:rsidRPr="001541C8" w:rsidRDefault="00EC3E20" w:rsidP="00EC3E20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 xml:space="preserve">Modernizacja polegająca na przebudowie drogi wewnętrznej w miejscowości Kobylniki, dz. nr ew. 505 od km 0+000 do km 0+506. </w:t>
      </w:r>
    </w:p>
    <w:p w14:paraId="066206F2" w14:textId="77777777" w:rsidR="00EC3E20" w:rsidRPr="001541C8" w:rsidRDefault="00EC3E20" w:rsidP="00EC3E20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przebudowie drogi wewnętrznej w miejscowości Szczekarzów, dz. nr ew. 167, 160 i Topola, dz. nr ew. 1269 od km 1+127 do km 2+062.</w:t>
      </w:r>
    </w:p>
    <w:p w14:paraId="79B11D5F" w14:textId="77777777" w:rsidR="00EC3E20" w:rsidRDefault="00EC3E20" w:rsidP="00EC3E20">
      <w:pPr>
        <w:pStyle w:val="Akapitzlist"/>
        <w:numPr>
          <w:ilvl w:val="0"/>
          <w:numId w:val="42"/>
        </w:numPr>
        <w:spacing w:after="32" w:line="271" w:lineRule="auto"/>
        <w:ind w:right="85"/>
        <w:jc w:val="both"/>
        <w:rPr>
          <w:rFonts w:ascii="Cambria" w:hAnsi="Cambria"/>
        </w:rPr>
      </w:pPr>
      <w:r w:rsidRPr="001541C8">
        <w:rPr>
          <w:rFonts w:ascii="Cambria" w:hAnsi="Cambria"/>
        </w:rPr>
        <w:t>Modernizacja polegająca na remoncie drogi gminnej nr 378008T Baranów-Rynek w miejscowości Baranów od km 0+000 do km 1+097.</w:t>
      </w:r>
    </w:p>
    <w:p w14:paraId="0B4DAC16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§ 1</w:t>
      </w:r>
    </w:p>
    <w:p w14:paraId="3DCF8FEC" w14:textId="77777777" w:rsidR="009119D0" w:rsidRPr="003410FC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b/>
          <w:sz w:val="20"/>
          <w:szCs w:val="20"/>
        </w:rPr>
        <w:t>Przedmiot i termin gwarancji</w:t>
      </w:r>
    </w:p>
    <w:p w14:paraId="5ED138F5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1B83023F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2. W okresie gwarancji Wykonawca obowiązany jest do nieodpłatnego usuwania wad ujawnionych po odbiorze końcowym</w:t>
      </w:r>
    </w:p>
    <w:p w14:paraId="0BF9EC4D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3. Gwarant jest odpowiedzialny wobec Zamawiającego za realizację wszystkich zobowiązań powstałych w wyniku wykonanej umowy.</w:t>
      </w:r>
    </w:p>
    <w:p w14:paraId="0DEB0F68" w14:textId="77777777" w:rsidR="009119D0" w:rsidRPr="003410FC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0DBABC8F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3410FC">
        <w:rPr>
          <w:rFonts w:ascii="Cambria" w:hAnsi="Cambria" w:cs="Calibri"/>
          <w:sz w:val="20"/>
          <w:szCs w:val="20"/>
        </w:rPr>
        <w:t xml:space="preserve">5. Okres gwarancji wynosi </w:t>
      </w:r>
      <w:r w:rsidRPr="003410FC">
        <w:rPr>
          <w:rFonts w:ascii="Cambria" w:hAnsi="Cambria" w:cs="Calibri"/>
          <w:b/>
          <w:sz w:val="20"/>
          <w:szCs w:val="20"/>
        </w:rPr>
        <w:t>…. miesięcy</w:t>
      </w:r>
      <w:r w:rsidRPr="003410FC">
        <w:rPr>
          <w:rFonts w:ascii="Cambria" w:hAnsi="Cambria" w:cs="Calibri"/>
          <w:sz w:val="20"/>
          <w:szCs w:val="20"/>
        </w:rPr>
        <w:t>, licząc od dnia odbioru końcowego.</w:t>
      </w:r>
    </w:p>
    <w:p w14:paraId="4FE0812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2</w:t>
      </w:r>
    </w:p>
    <w:p w14:paraId="72C6BE41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Obowiązki i uprawnienia stron</w:t>
      </w:r>
    </w:p>
    <w:p w14:paraId="4D7DB9B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przypadku wystąpienia jakiejkolwiek wady w przedmiocie Umowy Zamawiający jest uprawniony do:</w:t>
      </w:r>
    </w:p>
    <w:p w14:paraId="6B49EC0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a) żądania usunięcia wady przedmiotu Umowy, a w przypadku gdy dana rzecz wchodząca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 xml:space="preserve">rzedmiotu </w:t>
      </w:r>
      <w:r>
        <w:rPr>
          <w:rFonts w:ascii="Cambria" w:hAnsi="Cambria" w:cs="Calibri"/>
          <w:sz w:val="20"/>
          <w:szCs w:val="20"/>
        </w:rPr>
        <w:t>u</w:t>
      </w:r>
      <w:r w:rsidRPr="00D271A8">
        <w:rPr>
          <w:rFonts w:ascii="Cambria" w:hAnsi="Cambria" w:cs="Calibri"/>
          <w:sz w:val="20"/>
          <w:szCs w:val="20"/>
        </w:rPr>
        <w:t>mowy była już dwukrotnie naprawiana – do żądania wymiany tej rzeczy na nową, wolną od wad;</w:t>
      </w:r>
    </w:p>
    <w:p w14:paraId="0DF1C1BC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b) wskazania trybu usunięcia wady/wymiany rzeczy na wolną od wad;</w:t>
      </w:r>
    </w:p>
    <w:p w14:paraId="0EA20B76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żądania od Gwaranta kary umownej za nieterminowe usunięcie wad na zasadach określonych umową;</w:t>
      </w:r>
    </w:p>
    <w:p w14:paraId="799E704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d) żądania od Gwaranta odszkodowania za nieterminowe usunięcia wad lub wymiany rzeczy na wolną od wad  w wysokości przewyższającej kwotę kary umownej, o której mowa w § 20 ust.1  pkt. 7) umowy</w:t>
      </w:r>
    </w:p>
    <w:p w14:paraId="4E4544E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 przypadku wystąpienia jakiejkolwiek wady w przedmiocie Kontraktu Gwarant jest zobowiązany do terminowego spełnienia żądania Zamawiającego dotyczącego usunięcia wady, przy czym usunięcie wady może nastąpić również poprzez wymianę rzeczy wchodzącej w zakres </w:t>
      </w:r>
      <w:r>
        <w:rPr>
          <w:rFonts w:ascii="Cambria" w:hAnsi="Cambria" w:cs="Calibri"/>
          <w:sz w:val="20"/>
          <w:szCs w:val="20"/>
        </w:rPr>
        <w:t>P</w:t>
      </w:r>
      <w:r w:rsidRPr="00D271A8">
        <w:rPr>
          <w:rFonts w:ascii="Cambria" w:hAnsi="Cambria" w:cs="Calibri"/>
          <w:sz w:val="20"/>
          <w:szCs w:val="20"/>
        </w:rPr>
        <w:t>rzedmiotu umowy na wolną od wad;</w:t>
      </w:r>
    </w:p>
    <w:p w14:paraId="5271434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Nie podlegają z tytułu gwarancji wady powstałe na skutek:</w:t>
      </w:r>
    </w:p>
    <w:p w14:paraId="5E2F1A8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a) siły wyższej, pod pojęciem, których strony utrzymują: stan wojny, klęski żywiołowej, strajk generalny,</w:t>
      </w:r>
    </w:p>
    <w:p w14:paraId="501A03D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b) normalnego zużycia budowli lub jego części </w:t>
      </w:r>
    </w:p>
    <w:p w14:paraId="11130610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c) szkód wynikłych z winy Użytkownika.</w:t>
      </w:r>
    </w:p>
    <w:p w14:paraId="21DC3FF3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6264ECBD" w14:textId="7ABFDD72" w:rsidR="001722BF" w:rsidRDefault="009119D0" w:rsidP="00364908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Wykonawca jest odpowiedzialny za wszelkie szkody i straty, które spowodował w czasie prac nad usuwaniem wad.</w:t>
      </w:r>
    </w:p>
    <w:p w14:paraId="77AB9EB0" w14:textId="3B66660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3</w:t>
      </w:r>
    </w:p>
    <w:p w14:paraId="0DF3BC2E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Przeglądy gwarancyjne</w:t>
      </w:r>
    </w:p>
    <w:p w14:paraId="5A86D61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01D06F6D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344F631E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649A4A6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14:paraId="0E25D785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5CC9CB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4</w:t>
      </w:r>
    </w:p>
    <w:p w14:paraId="448A3054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Wezwanie do usunięcia wady i tryby usuwania wad</w:t>
      </w:r>
    </w:p>
    <w:p w14:paraId="046CE60E" w14:textId="77777777" w:rsidR="009119D0" w:rsidRPr="00D271A8" w:rsidRDefault="009119D0" w:rsidP="009663B5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14:paraId="60C24AE6" w14:textId="77777777" w:rsidR="009119D0" w:rsidRPr="00D271A8" w:rsidRDefault="009119D0" w:rsidP="009663B5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przypadku stwierdzenia istnienia wady obciążającej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wyznacza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Gwarantowi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18C05304" w14:textId="77777777" w:rsidR="009119D0" w:rsidRPr="00D271A8" w:rsidRDefault="009119D0" w:rsidP="009663B5">
      <w:pPr>
        <w:numPr>
          <w:ilvl w:val="0"/>
          <w:numId w:val="25"/>
        </w:numPr>
        <w:suppressAutoHyphens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pl-PL"/>
        </w:rPr>
      </w:pPr>
      <w:r w:rsidRPr="00D271A8">
        <w:rPr>
          <w:rFonts w:ascii="Cambria" w:hAnsi="Cambria" w:cs="Calibri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Zamawiający</w:t>
      </w:r>
      <w:r w:rsidRPr="00D271A8">
        <w:rPr>
          <w:rFonts w:ascii="Cambria" w:hAnsi="Cambria" w:cs="Calibri"/>
          <w:sz w:val="20"/>
          <w:szCs w:val="20"/>
          <w:lang w:eastAsia="pl-PL"/>
        </w:rPr>
        <w:t xml:space="preserve"> może zlecić ich usunięcie osobie trzeciej na koszt i ryzyko </w:t>
      </w:r>
      <w:r w:rsidRPr="00D271A8">
        <w:rPr>
          <w:rFonts w:ascii="Cambria" w:hAnsi="Cambria" w:cs="Calibri"/>
          <w:b/>
          <w:bCs/>
          <w:sz w:val="20"/>
          <w:szCs w:val="20"/>
          <w:lang w:eastAsia="pl-PL"/>
        </w:rPr>
        <w:t>Gwaranta.</w:t>
      </w:r>
    </w:p>
    <w:p w14:paraId="253D84CA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4. Jeżeli w ramach gwarancji Gwarant dostarczył Zamawiającemu rzecz wolną od wad, albo dokonał naprawy, gwarancja ulega automatycznie przedłużeniu o okres naprawy, tj. czas liczony od zgłoszenia zaistnienia wady do chwili usunięcia wady stwierdzonego protokolarnie. </w:t>
      </w:r>
    </w:p>
    <w:p w14:paraId="441C0609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lastRenderedPageBreak/>
        <w:t>5. Terminy do wykonania napraw gwarancyjnych lub dostarczenia rzeczy wolnych od wad mogą zostać wydłużone w szczególnie uzasadnionych przypadkach po wyrażeniu pisemnej zgody Zamawiającego.</w:t>
      </w:r>
    </w:p>
    <w:p w14:paraId="02205A25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5</w:t>
      </w:r>
    </w:p>
    <w:p w14:paraId="2E2EECDF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Komunikacja</w:t>
      </w:r>
    </w:p>
    <w:p w14:paraId="59420007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Wszelka komunikacja pomiędzy stronami wymaga zachowania formy pisemnej.</w:t>
      </w:r>
    </w:p>
    <w:p w14:paraId="5407F54B" w14:textId="77777777" w:rsidR="009119D0" w:rsidRPr="00D271A8" w:rsidRDefault="009119D0" w:rsidP="00EE6290">
      <w:pPr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2. Wszelkie pisma skierowane do Gwaranta należy wysyłać na adres: </w:t>
      </w:r>
      <w:r w:rsidRPr="00D271A8">
        <w:rPr>
          <w:rFonts w:ascii="Cambria" w:hAnsi="Cambria" w:cs="Calibri"/>
          <w:b/>
          <w:sz w:val="20"/>
          <w:szCs w:val="20"/>
          <w:u w:val="single"/>
        </w:rPr>
        <w:t>[adres Wykonawcy</w:t>
      </w:r>
      <w:r w:rsidRPr="00D271A8">
        <w:rPr>
          <w:rFonts w:ascii="Cambria" w:hAnsi="Cambria" w:cs="Calibri"/>
          <w:sz w:val="20"/>
          <w:szCs w:val="20"/>
        </w:rPr>
        <w:t>]</w:t>
      </w:r>
    </w:p>
    <w:p w14:paraId="505A1589" w14:textId="35373523" w:rsidR="009119D0" w:rsidRPr="00D271A8" w:rsidRDefault="009119D0" w:rsidP="00E04CB1">
      <w:pPr>
        <w:rPr>
          <w:rStyle w:val="FontStyle132"/>
          <w:rFonts w:ascii="Cambria" w:hAnsi="Cambria" w:cs="Arial"/>
          <w:bCs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pisma skierowane do Zamawiającego należy wysyłać na adres:</w:t>
      </w:r>
      <w:r w:rsidRPr="00D271A8">
        <w:rPr>
          <w:rFonts w:ascii="Cambria" w:hAnsi="Cambria" w:cs="Calibri"/>
          <w:color w:val="FF0000"/>
          <w:sz w:val="20"/>
          <w:szCs w:val="20"/>
        </w:rPr>
        <w:t xml:space="preserve"> </w:t>
      </w:r>
      <w:r w:rsidR="00364908">
        <w:rPr>
          <w:rFonts w:ascii="Cambria" w:hAnsi="Cambria" w:cs="Cambria"/>
          <w:b/>
          <w:bCs/>
          <w:color w:val="000000"/>
          <w:sz w:val="20"/>
          <w:szCs w:val="20"/>
        </w:rPr>
        <w:t>Urząd Miasta i Gminy</w:t>
      </w:r>
      <w:r w:rsidR="00E432F9" w:rsidRPr="0082798C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Skalbmierz, ul. T.</w:t>
      </w:r>
      <w:r w:rsidR="007E4A0D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="007B3AF3">
        <w:rPr>
          <w:rFonts w:ascii="Cambria" w:hAnsi="Cambria" w:cs="Cambria"/>
          <w:b/>
          <w:bCs/>
          <w:color w:val="000000"/>
          <w:sz w:val="20"/>
          <w:szCs w:val="20"/>
        </w:rPr>
        <w:t>Kościuszki 1, 28-530 Skalbmierz</w:t>
      </w:r>
    </w:p>
    <w:p w14:paraId="2AF91A10" w14:textId="77777777" w:rsidR="009119D0" w:rsidRPr="00D271A8" w:rsidRDefault="009119D0" w:rsidP="003B5562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4B978708" w14:textId="5F037112" w:rsidR="001722BF" w:rsidRDefault="009119D0" w:rsidP="00BE328D">
      <w:pPr>
        <w:spacing w:line="276" w:lineRule="auto"/>
        <w:jc w:val="both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3CC03D23" w14:textId="0F242D7A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§ 6</w:t>
      </w:r>
    </w:p>
    <w:p w14:paraId="35F6381D" w14:textId="77777777" w:rsidR="009119D0" w:rsidRPr="00D271A8" w:rsidRDefault="009119D0" w:rsidP="00EE6290">
      <w:pPr>
        <w:spacing w:line="276" w:lineRule="auto"/>
        <w:jc w:val="center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Postanowienia końcowe</w:t>
      </w:r>
    </w:p>
    <w:p w14:paraId="41D3868E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1. W sprawach nieuregulowanych zastosowanie mają odpowiednie przepisy prawa polskiego, w szczególności Kodeksu cywilnego</w:t>
      </w:r>
    </w:p>
    <w:p w14:paraId="6ADDBD24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2. Integralną częścią niniejszej Karty Gwarancyjnej jest Umowa oraz inne dokumenty będące jej integralną częścią</w:t>
      </w:r>
    </w:p>
    <w:p w14:paraId="57ADF9D3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3. Wszelkie zmiany niniejszej Karty Gwarancyjnej wymagają formy pisemnej pod rygorem nieważności.</w:t>
      </w:r>
    </w:p>
    <w:p w14:paraId="4855F549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24AFBEF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053F0F70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Warunki gwarancji podpisali:</w:t>
      </w:r>
    </w:p>
    <w:p w14:paraId="5F3FE426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12062F1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sz w:val="20"/>
          <w:szCs w:val="20"/>
        </w:rPr>
        <w:t>Udzielający gwarancji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  <w:t xml:space="preserve"> Przyjmujący gwarancję </w:t>
      </w:r>
    </w:p>
    <w:p w14:paraId="428088EC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  <w:r w:rsidRPr="00D271A8">
        <w:rPr>
          <w:rFonts w:ascii="Cambria" w:hAnsi="Cambria" w:cs="Calibri"/>
          <w:b/>
          <w:sz w:val="20"/>
          <w:szCs w:val="20"/>
        </w:rPr>
        <w:t>Przedstawiciel Wykonawcy/Gwarant:</w:t>
      </w:r>
      <w:r w:rsidRPr="00D271A8">
        <w:rPr>
          <w:rFonts w:ascii="Cambria" w:hAnsi="Cambria" w:cs="Calibri"/>
          <w:sz w:val="20"/>
          <w:szCs w:val="20"/>
        </w:rPr>
        <w:t xml:space="preserve"> </w:t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sz w:val="20"/>
          <w:szCs w:val="20"/>
        </w:rPr>
        <w:tab/>
      </w:r>
      <w:r w:rsidRPr="00D271A8">
        <w:rPr>
          <w:rFonts w:ascii="Cambria" w:hAnsi="Cambria" w:cs="Calibri"/>
          <w:b/>
          <w:sz w:val="20"/>
          <w:szCs w:val="20"/>
        </w:rPr>
        <w:t xml:space="preserve"> </w:t>
      </w:r>
      <w:r w:rsidRPr="00D271A8">
        <w:rPr>
          <w:rFonts w:ascii="Cambria" w:hAnsi="Cambria" w:cs="Calibri"/>
          <w:b/>
          <w:sz w:val="20"/>
          <w:szCs w:val="20"/>
        </w:rPr>
        <w:tab/>
        <w:t>Przedstawiciel Zamawiającego:</w:t>
      </w:r>
    </w:p>
    <w:p w14:paraId="5811A99D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p w14:paraId="38A4CABF" w14:textId="77777777" w:rsidR="009119D0" w:rsidRPr="00D271A8" w:rsidRDefault="009119D0" w:rsidP="00EE6290">
      <w:pPr>
        <w:spacing w:line="276" w:lineRule="auto"/>
        <w:rPr>
          <w:rFonts w:ascii="Cambria" w:hAnsi="Cambria" w:cs="Calibri"/>
          <w:sz w:val="20"/>
          <w:szCs w:val="20"/>
        </w:rPr>
      </w:pPr>
    </w:p>
    <w:sectPr w:rsidR="009119D0" w:rsidRPr="00D271A8" w:rsidSect="00443C44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709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FE4D" w14:textId="77777777" w:rsidR="00F16CEF" w:rsidRDefault="00F16CEF">
      <w:pPr>
        <w:spacing w:after="0" w:line="240" w:lineRule="auto"/>
      </w:pPr>
      <w:r>
        <w:separator/>
      </w:r>
    </w:p>
  </w:endnote>
  <w:endnote w:type="continuationSeparator" w:id="0">
    <w:p w14:paraId="07BD34EC" w14:textId="77777777" w:rsidR="00F16CEF" w:rsidRDefault="00F1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20DC" w14:textId="5285BE92" w:rsidR="009119D0" w:rsidRPr="00B65163" w:rsidRDefault="002C542A" w:rsidP="002C542A">
    <w:pPr>
      <w:pStyle w:val="Stopka"/>
      <w:ind w:left="720"/>
      <w:rPr>
        <w:sz w:val="16"/>
      </w:rPr>
    </w:pPr>
    <w:bookmarkStart w:id="6" w:name="_Hlk100149867"/>
    <w:r>
      <w:rPr>
        <w:sz w:val="16"/>
      </w:rPr>
      <w:t xml:space="preserve">*Zamawiający pozostawi zapis właściwy dla danego zadania                                                                               </w:t>
    </w:r>
    <w:bookmarkEnd w:id="6"/>
    <w:r w:rsidR="009119D0" w:rsidRPr="00B65163">
      <w:rPr>
        <w:sz w:val="16"/>
      </w:rPr>
      <w:t xml:space="preserve">Strona </w:t>
    </w:r>
    <w:r w:rsidR="009119D0" w:rsidRPr="00B65163">
      <w:rPr>
        <w:b/>
        <w:sz w:val="16"/>
      </w:rPr>
      <w:fldChar w:fldCharType="begin"/>
    </w:r>
    <w:r w:rsidR="009119D0" w:rsidRPr="00B65163">
      <w:rPr>
        <w:b/>
        <w:sz w:val="16"/>
      </w:rPr>
      <w:instrText>PAGE</w:instrText>
    </w:r>
    <w:r w:rsidR="009119D0"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12</w:t>
    </w:r>
    <w:r w:rsidR="009119D0" w:rsidRPr="00B65163">
      <w:rPr>
        <w:b/>
        <w:sz w:val="16"/>
      </w:rPr>
      <w:fldChar w:fldCharType="end"/>
    </w:r>
    <w:r w:rsidR="009119D0" w:rsidRPr="00B65163">
      <w:rPr>
        <w:sz w:val="16"/>
      </w:rPr>
      <w:t xml:space="preserve"> z </w:t>
    </w:r>
    <w:r w:rsidR="009119D0" w:rsidRPr="00B65163">
      <w:rPr>
        <w:b/>
        <w:sz w:val="16"/>
      </w:rPr>
      <w:fldChar w:fldCharType="begin"/>
    </w:r>
    <w:r w:rsidR="009119D0" w:rsidRPr="00B65163">
      <w:rPr>
        <w:b/>
        <w:sz w:val="16"/>
      </w:rPr>
      <w:instrText>NUMPAGES</w:instrText>
    </w:r>
    <w:r w:rsidR="009119D0" w:rsidRPr="00B65163">
      <w:rPr>
        <w:b/>
        <w:sz w:val="16"/>
      </w:rPr>
      <w:fldChar w:fldCharType="separate"/>
    </w:r>
    <w:r w:rsidR="003410FC">
      <w:rPr>
        <w:b/>
        <w:noProof/>
        <w:sz w:val="16"/>
      </w:rPr>
      <w:t>15</w:t>
    </w:r>
    <w:r w:rsidR="009119D0" w:rsidRPr="00B65163">
      <w:rPr>
        <w:b/>
        <w:sz w:val="16"/>
      </w:rPr>
      <w:fldChar w:fldCharType="end"/>
    </w:r>
  </w:p>
  <w:p w14:paraId="0C2A6D45" w14:textId="77777777" w:rsidR="009119D0" w:rsidRDefault="009119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7985" w14:textId="47C84B66" w:rsidR="00C27B14" w:rsidRDefault="00C27B14">
    <w:pPr>
      <w:pStyle w:val="Stopka"/>
    </w:pPr>
    <w:r>
      <w:rPr>
        <w:sz w:val="16"/>
      </w:rPr>
      <w:t xml:space="preserve">*Zamawiający pozostawi zapis właściwy dla danego zadania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2EFE" w14:textId="77777777" w:rsidR="00F16CEF" w:rsidRDefault="00F16CEF">
      <w:pPr>
        <w:spacing w:after="0" w:line="240" w:lineRule="auto"/>
      </w:pPr>
      <w:r>
        <w:separator/>
      </w:r>
    </w:p>
  </w:footnote>
  <w:footnote w:type="continuationSeparator" w:id="0">
    <w:p w14:paraId="75ECCDD3" w14:textId="77777777" w:rsidR="00F16CEF" w:rsidRDefault="00F1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048B" w14:textId="0D350B1E" w:rsidR="009119D0" w:rsidRPr="00207D77" w:rsidRDefault="00E432F9" w:rsidP="003B5562">
    <w:pPr>
      <w:pStyle w:val="Nagwek"/>
      <w:tabs>
        <w:tab w:val="clear" w:pos="4536"/>
        <w:tab w:val="clear" w:pos="9072"/>
        <w:tab w:val="left" w:pos="5085"/>
      </w:tabs>
      <w:rPr>
        <w:rFonts w:ascii="Cambria" w:hAnsi="Cambria" w:cs="Arial"/>
        <w:bCs/>
        <w:i/>
        <w:iCs/>
        <w:sz w:val="20"/>
        <w:szCs w:val="20"/>
      </w:rPr>
    </w:pPr>
    <w:bookmarkStart w:id="7" w:name="_Hlk10445417"/>
    <w:bookmarkStart w:id="8" w:name="_Hlk10445418"/>
    <w:bookmarkStart w:id="9" w:name="_Hlk10445446"/>
    <w:bookmarkStart w:id="10" w:name="_Hlk10445447"/>
    <w:bookmarkStart w:id="11" w:name="_Hlk10445479"/>
    <w:bookmarkStart w:id="12" w:name="_Hlk10445480"/>
    <w:r w:rsidRPr="00E432F9">
      <w:rPr>
        <w:rFonts w:ascii="Cambria" w:hAnsi="Cambria" w:cs="Arial"/>
        <w:sz w:val="20"/>
      </w:rPr>
      <w:t xml:space="preserve">Numer referencyjny: </w:t>
    </w:r>
    <w:r w:rsidR="00BD438D">
      <w:rPr>
        <w:rFonts w:ascii="Cambria" w:hAnsi="Cambria"/>
        <w:sz w:val="20"/>
        <w:szCs w:val="20"/>
      </w:rPr>
      <w:t>IZP</w:t>
    </w:r>
    <w:r w:rsidR="0071225A">
      <w:rPr>
        <w:rFonts w:ascii="Cambria" w:hAnsi="Cambria"/>
        <w:sz w:val="20"/>
        <w:szCs w:val="20"/>
      </w:rPr>
      <w:t>.271</w:t>
    </w:r>
    <w:r w:rsidR="004023BB" w:rsidRPr="004023BB">
      <w:rPr>
        <w:rFonts w:ascii="Cambria" w:hAnsi="Cambria"/>
        <w:sz w:val="20"/>
        <w:szCs w:val="20"/>
      </w:rPr>
      <w:t>.4.</w:t>
    </w:r>
    <w:r w:rsidR="0071225A" w:rsidRPr="004023BB">
      <w:rPr>
        <w:rFonts w:ascii="Cambria" w:hAnsi="Cambria"/>
        <w:sz w:val="20"/>
        <w:szCs w:val="20"/>
      </w:rPr>
      <w:t>202</w:t>
    </w:r>
    <w:r w:rsidR="00354BF6" w:rsidRPr="004023BB">
      <w:rPr>
        <w:rFonts w:ascii="Cambria" w:hAnsi="Cambria"/>
        <w:sz w:val="20"/>
        <w:szCs w:val="20"/>
      </w:rPr>
      <w:t>2</w:t>
    </w:r>
    <w:r w:rsidR="009119D0" w:rsidRPr="00E432F9">
      <w:rPr>
        <w:rFonts w:ascii="Cambria" w:hAnsi="Cambria" w:cs="Arial"/>
        <w:sz w:val="20"/>
      </w:rPr>
      <w:tab/>
    </w:r>
  </w:p>
  <w:bookmarkEnd w:id="7"/>
  <w:bookmarkEnd w:id="8"/>
  <w:bookmarkEnd w:id="9"/>
  <w:bookmarkEnd w:id="10"/>
  <w:bookmarkEnd w:id="11"/>
  <w:bookmarkEnd w:id="12"/>
  <w:p w14:paraId="5DB8003E" w14:textId="77777777" w:rsidR="009119D0" w:rsidRPr="003B5562" w:rsidRDefault="009119D0" w:rsidP="003B5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51A10F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 w:hint="default"/>
        <w:bCs/>
        <w:color w:val="000000"/>
        <w:sz w:val="20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8CA0735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color w:val="auto"/>
        <w:sz w:val="20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multilevel"/>
    <w:tmpl w:val="FE162E9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1" w15:restartNumberingAfterBreak="0">
    <w:nsid w:val="0000001D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0"/>
        <w:szCs w:val="20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cs="Times New Roman"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cs="Times New Roman"/>
      </w:r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4850161"/>
    <w:multiLevelType w:val="hybridMultilevel"/>
    <w:tmpl w:val="7FEE2B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7554085"/>
    <w:multiLevelType w:val="hybridMultilevel"/>
    <w:tmpl w:val="143A6D84"/>
    <w:lvl w:ilvl="0" w:tplc="CF28B0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1CA7153"/>
    <w:multiLevelType w:val="hybridMultilevel"/>
    <w:tmpl w:val="20441CBC"/>
    <w:lvl w:ilvl="0" w:tplc="24924A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220E3D85"/>
    <w:multiLevelType w:val="hybridMultilevel"/>
    <w:tmpl w:val="25B01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60304DC"/>
    <w:multiLevelType w:val="multilevel"/>
    <w:tmpl w:val="3E640E92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6705EC8"/>
    <w:multiLevelType w:val="hybridMultilevel"/>
    <w:tmpl w:val="D8722DE8"/>
    <w:lvl w:ilvl="0" w:tplc="68446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1653F1C"/>
    <w:multiLevelType w:val="hybridMultilevel"/>
    <w:tmpl w:val="9042B4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35E6628"/>
    <w:multiLevelType w:val="hybridMultilevel"/>
    <w:tmpl w:val="FBE660A0"/>
    <w:lvl w:ilvl="0" w:tplc="E28E18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56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</w:abstractNum>
  <w:abstractNum w:abstractNumId="58" w15:restartNumberingAfterBreak="0">
    <w:nsid w:val="40FB116B"/>
    <w:multiLevelType w:val="hybridMultilevel"/>
    <w:tmpl w:val="091A6C96"/>
    <w:lvl w:ilvl="0" w:tplc="0415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9" w15:restartNumberingAfterBreak="0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1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528923B8"/>
    <w:multiLevelType w:val="multilevel"/>
    <w:tmpl w:val="8C8C4086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3" w15:restartNumberingAfterBreak="0">
    <w:nsid w:val="530D62CB"/>
    <w:multiLevelType w:val="hybridMultilevel"/>
    <w:tmpl w:val="8CC849A8"/>
    <w:lvl w:ilvl="0" w:tplc="6338C4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6FA0759"/>
    <w:multiLevelType w:val="hybridMultilevel"/>
    <w:tmpl w:val="5A9A63B0"/>
    <w:lvl w:ilvl="0" w:tplc="B4C45C4A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28708C">
      <w:start w:val="1"/>
      <w:numFmt w:val="decimal"/>
      <w:lvlText w:val="%3."/>
      <w:lvlJc w:val="left"/>
      <w:pPr>
        <w:ind w:left="2307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5C5A27D0"/>
    <w:multiLevelType w:val="hybridMultilevel"/>
    <w:tmpl w:val="CA14FB5C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67" w15:restartNumberingAfterBreak="0">
    <w:nsid w:val="5E8C5DE3"/>
    <w:multiLevelType w:val="hybridMultilevel"/>
    <w:tmpl w:val="69845D04"/>
    <w:lvl w:ilvl="0" w:tplc="FD42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8" w15:restartNumberingAfterBreak="0">
    <w:nsid w:val="60196652"/>
    <w:multiLevelType w:val="hybridMultilevel"/>
    <w:tmpl w:val="260C1032"/>
    <w:lvl w:ilvl="0" w:tplc="CD6C384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03AC0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8B09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C624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D4020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26929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F2EC5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96CB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C683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846163B"/>
    <w:multiLevelType w:val="hybridMultilevel"/>
    <w:tmpl w:val="FB549010"/>
    <w:lvl w:ilvl="0" w:tplc="0415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2" w15:restartNumberingAfterBreak="0">
    <w:nsid w:val="69291EF2"/>
    <w:multiLevelType w:val="hybridMultilevel"/>
    <w:tmpl w:val="5D8E986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C276C38"/>
    <w:multiLevelType w:val="hybridMultilevel"/>
    <w:tmpl w:val="D016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26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76" w15:restartNumberingAfterBreak="0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63693430">
    <w:abstractNumId w:val="56"/>
  </w:num>
  <w:num w:numId="2" w16cid:durableId="747649291">
    <w:abstractNumId w:val="55"/>
  </w:num>
  <w:num w:numId="3" w16cid:durableId="1905797227">
    <w:abstractNumId w:val="0"/>
  </w:num>
  <w:num w:numId="4" w16cid:durableId="770515237">
    <w:abstractNumId w:val="7"/>
  </w:num>
  <w:num w:numId="5" w16cid:durableId="233012812">
    <w:abstractNumId w:val="9"/>
  </w:num>
  <w:num w:numId="6" w16cid:durableId="928319878">
    <w:abstractNumId w:val="67"/>
  </w:num>
  <w:num w:numId="7" w16cid:durableId="970211155">
    <w:abstractNumId w:val="48"/>
  </w:num>
  <w:num w:numId="8" w16cid:durableId="1729764790">
    <w:abstractNumId w:val="69"/>
  </w:num>
  <w:num w:numId="9" w16cid:durableId="1681159544">
    <w:abstractNumId w:val="40"/>
  </w:num>
  <w:num w:numId="10" w16cid:durableId="1925676090">
    <w:abstractNumId w:val="74"/>
  </w:num>
  <w:num w:numId="11" w16cid:durableId="1305936822">
    <w:abstractNumId w:val="51"/>
  </w:num>
  <w:num w:numId="12" w16cid:durableId="1675456026">
    <w:abstractNumId w:val="70"/>
  </w:num>
  <w:num w:numId="13" w16cid:durableId="1126581798">
    <w:abstractNumId w:val="65"/>
  </w:num>
  <w:num w:numId="14" w16cid:durableId="1242368982">
    <w:abstractNumId w:val="76"/>
  </w:num>
  <w:num w:numId="15" w16cid:durableId="1387755244">
    <w:abstractNumId w:val="50"/>
  </w:num>
  <w:num w:numId="16" w16cid:durableId="108208251">
    <w:abstractNumId w:val="43"/>
  </w:num>
  <w:num w:numId="17" w16cid:durableId="643657778">
    <w:abstractNumId w:val="44"/>
  </w:num>
  <w:num w:numId="18" w16cid:durableId="551040691">
    <w:abstractNumId w:val="46"/>
  </w:num>
  <w:num w:numId="19" w16cid:durableId="1406028271">
    <w:abstractNumId w:val="39"/>
  </w:num>
  <w:num w:numId="20" w16cid:durableId="874972466">
    <w:abstractNumId w:val="59"/>
  </w:num>
  <w:num w:numId="21" w16cid:durableId="2131392088">
    <w:abstractNumId w:val="52"/>
  </w:num>
  <w:num w:numId="22" w16cid:durableId="80681556">
    <w:abstractNumId w:val="72"/>
  </w:num>
  <w:num w:numId="23" w16cid:durableId="1120565439">
    <w:abstractNumId w:val="42"/>
  </w:num>
  <w:num w:numId="24" w16cid:durableId="381295891">
    <w:abstractNumId w:val="75"/>
  </w:num>
  <w:num w:numId="25" w16cid:durableId="252518088">
    <w:abstractNumId w:val="24"/>
  </w:num>
  <w:num w:numId="26" w16cid:durableId="786436390">
    <w:abstractNumId w:val="60"/>
  </w:num>
  <w:num w:numId="27" w16cid:durableId="105278977">
    <w:abstractNumId w:val="77"/>
  </w:num>
  <w:num w:numId="28" w16cid:durableId="933168321">
    <w:abstractNumId w:val="61"/>
  </w:num>
  <w:num w:numId="29" w16cid:durableId="222445602">
    <w:abstractNumId w:val="12"/>
  </w:num>
  <w:num w:numId="30" w16cid:durableId="1086152543">
    <w:abstractNumId w:val="21"/>
  </w:num>
  <w:num w:numId="31" w16cid:durableId="1425109706">
    <w:abstractNumId w:val="58"/>
  </w:num>
  <w:num w:numId="32" w16cid:durableId="1160805954">
    <w:abstractNumId w:val="62"/>
  </w:num>
  <w:num w:numId="33" w16cid:durableId="90980348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46949808">
    <w:abstractNumId w:val="64"/>
  </w:num>
  <w:num w:numId="35" w16cid:durableId="1565869636">
    <w:abstractNumId w:val="57"/>
  </w:num>
  <w:num w:numId="36" w16cid:durableId="1265729274">
    <w:abstractNumId w:val="53"/>
  </w:num>
  <w:num w:numId="37" w16cid:durableId="954292230">
    <w:abstractNumId w:val="38"/>
  </w:num>
  <w:num w:numId="38" w16cid:durableId="319433007">
    <w:abstractNumId w:val="32"/>
  </w:num>
  <w:num w:numId="39" w16cid:durableId="573319449">
    <w:abstractNumId w:val="47"/>
  </w:num>
  <w:num w:numId="40" w16cid:durableId="2035111862">
    <w:abstractNumId w:val="49"/>
  </w:num>
  <w:num w:numId="41" w16cid:durableId="1799108798">
    <w:abstractNumId w:val="66"/>
  </w:num>
  <w:num w:numId="42" w16cid:durableId="1037269688">
    <w:abstractNumId w:val="71"/>
  </w:num>
  <w:num w:numId="43" w16cid:durableId="1024091747">
    <w:abstractNumId w:val="73"/>
  </w:num>
  <w:num w:numId="44" w16cid:durableId="117648218">
    <w:abstractNumId w:val="45"/>
  </w:num>
  <w:num w:numId="45" w16cid:durableId="1459764661">
    <w:abstractNumId w:val="63"/>
  </w:num>
  <w:num w:numId="46" w16cid:durableId="613758035">
    <w:abstractNumId w:val="68"/>
  </w:num>
  <w:num w:numId="47" w16cid:durableId="1077366524">
    <w:abstractNumId w:val="5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0D"/>
    <w:rsid w:val="000014FA"/>
    <w:rsid w:val="000023D5"/>
    <w:rsid w:val="000025D5"/>
    <w:rsid w:val="00003B69"/>
    <w:rsid w:val="00007310"/>
    <w:rsid w:val="000110B7"/>
    <w:rsid w:val="000147E5"/>
    <w:rsid w:val="000233A9"/>
    <w:rsid w:val="00031FA2"/>
    <w:rsid w:val="00041CC8"/>
    <w:rsid w:val="00057514"/>
    <w:rsid w:val="000645D7"/>
    <w:rsid w:val="00064D9D"/>
    <w:rsid w:val="0007752B"/>
    <w:rsid w:val="000848D1"/>
    <w:rsid w:val="00087341"/>
    <w:rsid w:val="000919F9"/>
    <w:rsid w:val="00093967"/>
    <w:rsid w:val="000A01FD"/>
    <w:rsid w:val="000C2B1B"/>
    <w:rsid w:val="000D4F62"/>
    <w:rsid w:val="000D68F2"/>
    <w:rsid w:val="000D68FF"/>
    <w:rsid w:val="000E6912"/>
    <w:rsid w:val="000F345E"/>
    <w:rsid w:val="000F3882"/>
    <w:rsid w:val="001048FD"/>
    <w:rsid w:val="00104A11"/>
    <w:rsid w:val="00106AAD"/>
    <w:rsid w:val="00106E68"/>
    <w:rsid w:val="0011298B"/>
    <w:rsid w:val="00113C50"/>
    <w:rsid w:val="00122A1E"/>
    <w:rsid w:val="00130EB4"/>
    <w:rsid w:val="00131A13"/>
    <w:rsid w:val="00135853"/>
    <w:rsid w:val="001378AA"/>
    <w:rsid w:val="0014786E"/>
    <w:rsid w:val="0015071A"/>
    <w:rsid w:val="001541C8"/>
    <w:rsid w:val="001566AD"/>
    <w:rsid w:val="001617C4"/>
    <w:rsid w:val="00166C2B"/>
    <w:rsid w:val="001722BF"/>
    <w:rsid w:val="0018443D"/>
    <w:rsid w:val="00184E47"/>
    <w:rsid w:val="00191372"/>
    <w:rsid w:val="001A1133"/>
    <w:rsid w:val="001A4DCE"/>
    <w:rsid w:val="001C0AC6"/>
    <w:rsid w:val="001C1B18"/>
    <w:rsid w:val="001D17AE"/>
    <w:rsid w:val="001D4D42"/>
    <w:rsid w:val="001E05EF"/>
    <w:rsid w:val="001E0A40"/>
    <w:rsid w:val="001E1DBA"/>
    <w:rsid w:val="001E62D8"/>
    <w:rsid w:val="001F048F"/>
    <w:rsid w:val="001F54B2"/>
    <w:rsid w:val="001F6797"/>
    <w:rsid w:val="001F67A8"/>
    <w:rsid w:val="001F745F"/>
    <w:rsid w:val="00201B05"/>
    <w:rsid w:val="00205FCF"/>
    <w:rsid w:val="00207D77"/>
    <w:rsid w:val="002150F1"/>
    <w:rsid w:val="0022006A"/>
    <w:rsid w:val="00244C27"/>
    <w:rsid w:val="00255541"/>
    <w:rsid w:val="0027437A"/>
    <w:rsid w:val="00276C0E"/>
    <w:rsid w:val="00293BA0"/>
    <w:rsid w:val="00295972"/>
    <w:rsid w:val="002A19B9"/>
    <w:rsid w:val="002A46CD"/>
    <w:rsid w:val="002B6B97"/>
    <w:rsid w:val="002C2B8A"/>
    <w:rsid w:val="002C4624"/>
    <w:rsid w:val="002C4699"/>
    <w:rsid w:val="002C542A"/>
    <w:rsid w:val="002D058C"/>
    <w:rsid w:val="002D1CE1"/>
    <w:rsid w:val="002D5E4F"/>
    <w:rsid w:val="002E4050"/>
    <w:rsid w:val="002F2E48"/>
    <w:rsid w:val="002F410E"/>
    <w:rsid w:val="003001E9"/>
    <w:rsid w:val="003017A8"/>
    <w:rsid w:val="003048CA"/>
    <w:rsid w:val="003055C4"/>
    <w:rsid w:val="003121EE"/>
    <w:rsid w:val="00317566"/>
    <w:rsid w:val="0033156A"/>
    <w:rsid w:val="00332F2A"/>
    <w:rsid w:val="003410FC"/>
    <w:rsid w:val="00344C32"/>
    <w:rsid w:val="00354BF6"/>
    <w:rsid w:val="00356C08"/>
    <w:rsid w:val="00364908"/>
    <w:rsid w:val="003744DB"/>
    <w:rsid w:val="0037534C"/>
    <w:rsid w:val="00376507"/>
    <w:rsid w:val="00377DCD"/>
    <w:rsid w:val="00395E1E"/>
    <w:rsid w:val="0039768E"/>
    <w:rsid w:val="00397FA5"/>
    <w:rsid w:val="003A2D5D"/>
    <w:rsid w:val="003A7EF4"/>
    <w:rsid w:val="003B5155"/>
    <w:rsid w:val="003B5562"/>
    <w:rsid w:val="003B55C1"/>
    <w:rsid w:val="003C2569"/>
    <w:rsid w:val="003C3F11"/>
    <w:rsid w:val="003D1173"/>
    <w:rsid w:val="003D6FFF"/>
    <w:rsid w:val="00400569"/>
    <w:rsid w:val="00400A90"/>
    <w:rsid w:val="00400D8E"/>
    <w:rsid w:val="004023BB"/>
    <w:rsid w:val="00406636"/>
    <w:rsid w:val="0041455A"/>
    <w:rsid w:val="00421139"/>
    <w:rsid w:val="00430BAF"/>
    <w:rsid w:val="00443C44"/>
    <w:rsid w:val="00445FA6"/>
    <w:rsid w:val="00451291"/>
    <w:rsid w:val="0045544E"/>
    <w:rsid w:val="0046155A"/>
    <w:rsid w:val="00477189"/>
    <w:rsid w:val="00480B4A"/>
    <w:rsid w:val="004902C6"/>
    <w:rsid w:val="004911F3"/>
    <w:rsid w:val="00495E76"/>
    <w:rsid w:val="00497124"/>
    <w:rsid w:val="004A4F46"/>
    <w:rsid w:val="004A51B5"/>
    <w:rsid w:val="004A70C8"/>
    <w:rsid w:val="004A7E8C"/>
    <w:rsid w:val="004B652B"/>
    <w:rsid w:val="004B6BE9"/>
    <w:rsid w:val="004C6A60"/>
    <w:rsid w:val="004D0F2C"/>
    <w:rsid w:val="004D2740"/>
    <w:rsid w:val="004D3F6E"/>
    <w:rsid w:val="004D4B3A"/>
    <w:rsid w:val="004D7684"/>
    <w:rsid w:val="004E337D"/>
    <w:rsid w:val="004E3775"/>
    <w:rsid w:val="004F5A4B"/>
    <w:rsid w:val="004F5E23"/>
    <w:rsid w:val="004F642D"/>
    <w:rsid w:val="004F66FE"/>
    <w:rsid w:val="00511109"/>
    <w:rsid w:val="005223EE"/>
    <w:rsid w:val="00526F5B"/>
    <w:rsid w:val="00530095"/>
    <w:rsid w:val="00533F03"/>
    <w:rsid w:val="00534674"/>
    <w:rsid w:val="00541EA9"/>
    <w:rsid w:val="00543AAA"/>
    <w:rsid w:val="00550A42"/>
    <w:rsid w:val="0055344B"/>
    <w:rsid w:val="00560057"/>
    <w:rsid w:val="005608B6"/>
    <w:rsid w:val="00561569"/>
    <w:rsid w:val="00561F1B"/>
    <w:rsid w:val="00564074"/>
    <w:rsid w:val="005741A4"/>
    <w:rsid w:val="00574DBD"/>
    <w:rsid w:val="005844E8"/>
    <w:rsid w:val="00593BAB"/>
    <w:rsid w:val="005948EB"/>
    <w:rsid w:val="005A0E95"/>
    <w:rsid w:val="005A2790"/>
    <w:rsid w:val="005A3BF8"/>
    <w:rsid w:val="005B0BD1"/>
    <w:rsid w:val="005B1AA9"/>
    <w:rsid w:val="005B483E"/>
    <w:rsid w:val="005B5AE4"/>
    <w:rsid w:val="005B6E96"/>
    <w:rsid w:val="005B7F7D"/>
    <w:rsid w:val="005D3310"/>
    <w:rsid w:val="005D5FDF"/>
    <w:rsid w:val="005E2D9D"/>
    <w:rsid w:val="005E3F63"/>
    <w:rsid w:val="005F310D"/>
    <w:rsid w:val="005F71A3"/>
    <w:rsid w:val="00603958"/>
    <w:rsid w:val="00606F7D"/>
    <w:rsid w:val="00612765"/>
    <w:rsid w:val="006141C6"/>
    <w:rsid w:val="00620384"/>
    <w:rsid w:val="006262F9"/>
    <w:rsid w:val="0063111A"/>
    <w:rsid w:val="00642D1C"/>
    <w:rsid w:val="0064487B"/>
    <w:rsid w:val="00654B88"/>
    <w:rsid w:val="00655FA1"/>
    <w:rsid w:val="00666815"/>
    <w:rsid w:val="006755E7"/>
    <w:rsid w:val="00675922"/>
    <w:rsid w:val="00680D0D"/>
    <w:rsid w:val="0068475F"/>
    <w:rsid w:val="006873AF"/>
    <w:rsid w:val="0069062C"/>
    <w:rsid w:val="00691EBA"/>
    <w:rsid w:val="00692AF3"/>
    <w:rsid w:val="00695C1E"/>
    <w:rsid w:val="006A0890"/>
    <w:rsid w:val="006A4235"/>
    <w:rsid w:val="006A49B1"/>
    <w:rsid w:val="006B1803"/>
    <w:rsid w:val="006C53AE"/>
    <w:rsid w:val="006D028B"/>
    <w:rsid w:val="006D102B"/>
    <w:rsid w:val="006D162B"/>
    <w:rsid w:val="006E7A3D"/>
    <w:rsid w:val="006F2FCE"/>
    <w:rsid w:val="00702CE1"/>
    <w:rsid w:val="00705D19"/>
    <w:rsid w:val="0071225A"/>
    <w:rsid w:val="00720DDA"/>
    <w:rsid w:val="00723EB1"/>
    <w:rsid w:val="007256F4"/>
    <w:rsid w:val="00725C57"/>
    <w:rsid w:val="00730B2C"/>
    <w:rsid w:val="0073680B"/>
    <w:rsid w:val="00737D39"/>
    <w:rsid w:val="00766C7F"/>
    <w:rsid w:val="0077068D"/>
    <w:rsid w:val="00775C8A"/>
    <w:rsid w:val="00777876"/>
    <w:rsid w:val="00780267"/>
    <w:rsid w:val="00781151"/>
    <w:rsid w:val="00786BD1"/>
    <w:rsid w:val="00790844"/>
    <w:rsid w:val="00792729"/>
    <w:rsid w:val="00794A7E"/>
    <w:rsid w:val="007A0AFC"/>
    <w:rsid w:val="007B268D"/>
    <w:rsid w:val="007B3AF3"/>
    <w:rsid w:val="007B3AF7"/>
    <w:rsid w:val="007C3912"/>
    <w:rsid w:val="007C5F01"/>
    <w:rsid w:val="007D134E"/>
    <w:rsid w:val="007D6960"/>
    <w:rsid w:val="007E18B2"/>
    <w:rsid w:val="007E3A99"/>
    <w:rsid w:val="007E4A0D"/>
    <w:rsid w:val="007E6E0A"/>
    <w:rsid w:val="007F008D"/>
    <w:rsid w:val="007F089A"/>
    <w:rsid w:val="007F5F52"/>
    <w:rsid w:val="0080098C"/>
    <w:rsid w:val="008078EB"/>
    <w:rsid w:val="008115E6"/>
    <w:rsid w:val="008123AC"/>
    <w:rsid w:val="00831753"/>
    <w:rsid w:val="00831A51"/>
    <w:rsid w:val="0083294E"/>
    <w:rsid w:val="00833582"/>
    <w:rsid w:val="008429F1"/>
    <w:rsid w:val="0085418C"/>
    <w:rsid w:val="00860FF0"/>
    <w:rsid w:val="00865313"/>
    <w:rsid w:val="00866BBA"/>
    <w:rsid w:val="00867CFB"/>
    <w:rsid w:val="00870AAC"/>
    <w:rsid w:val="00876B4F"/>
    <w:rsid w:val="00882D8D"/>
    <w:rsid w:val="00884F5B"/>
    <w:rsid w:val="008A4325"/>
    <w:rsid w:val="008B6546"/>
    <w:rsid w:val="008D4BD6"/>
    <w:rsid w:val="008D623B"/>
    <w:rsid w:val="008E68A8"/>
    <w:rsid w:val="009022B9"/>
    <w:rsid w:val="00903203"/>
    <w:rsid w:val="00906E6A"/>
    <w:rsid w:val="009119D0"/>
    <w:rsid w:val="00914D3A"/>
    <w:rsid w:val="009177C8"/>
    <w:rsid w:val="00922996"/>
    <w:rsid w:val="00923E61"/>
    <w:rsid w:val="0092583F"/>
    <w:rsid w:val="00941E17"/>
    <w:rsid w:val="00945587"/>
    <w:rsid w:val="00951B08"/>
    <w:rsid w:val="00956245"/>
    <w:rsid w:val="009663B5"/>
    <w:rsid w:val="00967C00"/>
    <w:rsid w:val="00974040"/>
    <w:rsid w:val="00974562"/>
    <w:rsid w:val="009769F1"/>
    <w:rsid w:val="009819E5"/>
    <w:rsid w:val="00981A32"/>
    <w:rsid w:val="00995236"/>
    <w:rsid w:val="009A07CE"/>
    <w:rsid w:val="009A292F"/>
    <w:rsid w:val="009A6973"/>
    <w:rsid w:val="009A7F29"/>
    <w:rsid w:val="009B00FB"/>
    <w:rsid w:val="009B0653"/>
    <w:rsid w:val="009B11CE"/>
    <w:rsid w:val="009B375E"/>
    <w:rsid w:val="009B557F"/>
    <w:rsid w:val="009B55D6"/>
    <w:rsid w:val="009C7B80"/>
    <w:rsid w:val="009D0441"/>
    <w:rsid w:val="009D33AC"/>
    <w:rsid w:val="009D696A"/>
    <w:rsid w:val="009D73DC"/>
    <w:rsid w:val="009D7757"/>
    <w:rsid w:val="009E0C6F"/>
    <w:rsid w:val="009E3885"/>
    <w:rsid w:val="009F2777"/>
    <w:rsid w:val="00A014CE"/>
    <w:rsid w:val="00A132A3"/>
    <w:rsid w:val="00A23877"/>
    <w:rsid w:val="00A238DA"/>
    <w:rsid w:val="00A25A36"/>
    <w:rsid w:val="00A32133"/>
    <w:rsid w:val="00A32E8C"/>
    <w:rsid w:val="00A3447F"/>
    <w:rsid w:val="00A34CBB"/>
    <w:rsid w:val="00A41963"/>
    <w:rsid w:val="00A43B2D"/>
    <w:rsid w:val="00A509CB"/>
    <w:rsid w:val="00A546A8"/>
    <w:rsid w:val="00A56606"/>
    <w:rsid w:val="00A66B97"/>
    <w:rsid w:val="00A71305"/>
    <w:rsid w:val="00A72CEE"/>
    <w:rsid w:val="00A81218"/>
    <w:rsid w:val="00A85DE0"/>
    <w:rsid w:val="00A95A43"/>
    <w:rsid w:val="00A97E7A"/>
    <w:rsid w:val="00AA100A"/>
    <w:rsid w:val="00AA2282"/>
    <w:rsid w:val="00AA27B3"/>
    <w:rsid w:val="00AB0019"/>
    <w:rsid w:val="00AB52F9"/>
    <w:rsid w:val="00AC03B3"/>
    <w:rsid w:val="00AC0CBE"/>
    <w:rsid w:val="00AC401C"/>
    <w:rsid w:val="00AD3256"/>
    <w:rsid w:val="00AF2A9B"/>
    <w:rsid w:val="00AF2C1D"/>
    <w:rsid w:val="00B10AC7"/>
    <w:rsid w:val="00B301F7"/>
    <w:rsid w:val="00B30640"/>
    <w:rsid w:val="00B44D8D"/>
    <w:rsid w:val="00B54B92"/>
    <w:rsid w:val="00B63413"/>
    <w:rsid w:val="00B65163"/>
    <w:rsid w:val="00B67C9A"/>
    <w:rsid w:val="00B720BE"/>
    <w:rsid w:val="00B8059F"/>
    <w:rsid w:val="00B90AA2"/>
    <w:rsid w:val="00B958B5"/>
    <w:rsid w:val="00B966FD"/>
    <w:rsid w:val="00B96DA9"/>
    <w:rsid w:val="00BD438D"/>
    <w:rsid w:val="00BE20BD"/>
    <w:rsid w:val="00BE2A9E"/>
    <w:rsid w:val="00BE328D"/>
    <w:rsid w:val="00BE7DEF"/>
    <w:rsid w:val="00BF0B98"/>
    <w:rsid w:val="00BF3949"/>
    <w:rsid w:val="00BF4310"/>
    <w:rsid w:val="00C00ECC"/>
    <w:rsid w:val="00C0480F"/>
    <w:rsid w:val="00C050DE"/>
    <w:rsid w:val="00C14613"/>
    <w:rsid w:val="00C20A8E"/>
    <w:rsid w:val="00C21113"/>
    <w:rsid w:val="00C27B14"/>
    <w:rsid w:val="00C3048E"/>
    <w:rsid w:val="00C371EB"/>
    <w:rsid w:val="00C50357"/>
    <w:rsid w:val="00C6060B"/>
    <w:rsid w:val="00C85B73"/>
    <w:rsid w:val="00C936C1"/>
    <w:rsid w:val="00C938F2"/>
    <w:rsid w:val="00CA0EBC"/>
    <w:rsid w:val="00CA7A65"/>
    <w:rsid w:val="00CB44E8"/>
    <w:rsid w:val="00CC3D3D"/>
    <w:rsid w:val="00CD1E8A"/>
    <w:rsid w:val="00CD3014"/>
    <w:rsid w:val="00CE4488"/>
    <w:rsid w:val="00CF2106"/>
    <w:rsid w:val="00D0025F"/>
    <w:rsid w:val="00D032F1"/>
    <w:rsid w:val="00D17171"/>
    <w:rsid w:val="00D211FD"/>
    <w:rsid w:val="00D2358E"/>
    <w:rsid w:val="00D26445"/>
    <w:rsid w:val="00D271A8"/>
    <w:rsid w:val="00D2768F"/>
    <w:rsid w:val="00D310BD"/>
    <w:rsid w:val="00D47E98"/>
    <w:rsid w:val="00D65A34"/>
    <w:rsid w:val="00D72A0D"/>
    <w:rsid w:val="00D978EB"/>
    <w:rsid w:val="00DA5FAA"/>
    <w:rsid w:val="00DA72E6"/>
    <w:rsid w:val="00DB1B08"/>
    <w:rsid w:val="00DB7876"/>
    <w:rsid w:val="00DC6C55"/>
    <w:rsid w:val="00DD0072"/>
    <w:rsid w:val="00DD7EA7"/>
    <w:rsid w:val="00DE07A8"/>
    <w:rsid w:val="00DE735E"/>
    <w:rsid w:val="00DF7BD8"/>
    <w:rsid w:val="00E04CB1"/>
    <w:rsid w:val="00E116B7"/>
    <w:rsid w:val="00E14DE3"/>
    <w:rsid w:val="00E31CE9"/>
    <w:rsid w:val="00E32D1C"/>
    <w:rsid w:val="00E432F9"/>
    <w:rsid w:val="00E558B2"/>
    <w:rsid w:val="00E572EC"/>
    <w:rsid w:val="00E611E3"/>
    <w:rsid w:val="00E62156"/>
    <w:rsid w:val="00E66DDF"/>
    <w:rsid w:val="00E750B8"/>
    <w:rsid w:val="00E808D7"/>
    <w:rsid w:val="00E83DA4"/>
    <w:rsid w:val="00E85A50"/>
    <w:rsid w:val="00E86693"/>
    <w:rsid w:val="00E90B4F"/>
    <w:rsid w:val="00E956C2"/>
    <w:rsid w:val="00EA2BDD"/>
    <w:rsid w:val="00EA4D95"/>
    <w:rsid w:val="00EB3E05"/>
    <w:rsid w:val="00EB4A8F"/>
    <w:rsid w:val="00EC3E20"/>
    <w:rsid w:val="00EC5028"/>
    <w:rsid w:val="00EC7BD6"/>
    <w:rsid w:val="00ED2F84"/>
    <w:rsid w:val="00ED648D"/>
    <w:rsid w:val="00ED72A9"/>
    <w:rsid w:val="00EE47FD"/>
    <w:rsid w:val="00EE6290"/>
    <w:rsid w:val="00EF607B"/>
    <w:rsid w:val="00F02CEE"/>
    <w:rsid w:val="00F05754"/>
    <w:rsid w:val="00F07F02"/>
    <w:rsid w:val="00F147B3"/>
    <w:rsid w:val="00F16CEF"/>
    <w:rsid w:val="00F202D0"/>
    <w:rsid w:val="00F220CF"/>
    <w:rsid w:val="00F3080D"/>
    <w:rsid w:val="00F37A1C"/>
    <w:rsid w:val="00F418FD"/>
    <w:rsid w:val="00F434D0"/>
    <w:rsid w:val="00F45B42"/>
    <w:rsid w:val="00F522D5"/>
    <w:rsid w:val="00F541E8"/>
    <w:rsid w:val="00F55762"/>
    <w:rsid w:val="00F60605"/>
    <w:rsid w:val="00F62231"/>
    <w:rsid w:val="00F708AC"/>
    <w:rsid w:val="00F778A3"/>
    <w:rsid w:val="00F83168"/>
    <w:rsid w:val="00F9079C"/>
    <w:rsid w:val="00FA2EB8"/>
    <w:rsid w:val="00FA5810"/>
    <w:rsid w:val="00FB201C"/>
    <w:rsid w:val="00FB60BC"/>
    <w:rsid w:val="00FB6A05"/>
    <w:rsid w:val="00FC6818"/>
    <w:rsid w:val="00FD0FA9"/>
    <w:rsid w:val="00FD31A8"/>
    <w:rsid w:val="00FD52B3"/>
    <w:rsid w:val="00FD612A"/>
    <w:rsid w:val="00FE60E2"/>
    <w:rsid w:val="00FF0CD9"/>
    <w:rsid w:val="00FF525A"/>
    <w:rsid w:val="00FF5908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5FE7C1"/>
  <w15:docId w15:val="{B1F440BC-6FC6-489F-8AFB-B2EC7324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A5810"/>
    <w:pPr>
      <w:keepNext/>
      <w:numPr>
        <w:numId w:val="35"/>
      </w:numPr>
      <w:spacing w:after="0" w:line="240" w:lineRule="auto"/>
      <w:jc w:val="both"/>
      <w:outlineLvl w:val="1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2A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A5810"/>
    <w:rPr>
      <w:b/>
      <w:sz w:val="24"/>
      <w:lang w:eastAsia="en-US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D72A0D"/>
    <w:rPr>
      <w:rFonts w:ascii="Arial" w:eastAsia="Times New Roman" w:hAnsi="Arial" w:cs="Times New Roman"/>
      <w:sz w:val="24"/>
    </w:rPr>
  </w:style>
  <w:style w:type="paragraph" w:styleId="Stopka">
    <w:name w:val="footer"/>
    <w:basedOn w:val="Normalny"/>
    <w:link w:val="StopkaZnak"/>
    <w:uiPriority w:val="99"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StopkaZnak">
    <w:name w:val="Stopka Znak"/>
    <w:link w:val="Stopka"/>
    <w:uiPriority w:val="99"/>
    <w:locked/>
    <w:rsid w:val="00D72A0D"/>
    <w:rPr>
      <w:rFonts w:ascii="Arial" w:eastAsia="Times New Roman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uiPriority w:val="99"/>
    <w:semiHidden/>
    <w:locked/>
    <w:rsid w:val="00D72A0D"/>
    <w:rPr>
      <w:rFonts w:ascii="Tahoma" w:eastAsia="Times New Roman" w:hAnsi="Tahoma"/>
      <w:sz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D72A0D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D72A0D"/>
    <w:pPr>
      <w:tabs>
        <w:tab w:val="right" w:leader="dot" w:pos="9628"/>
      </w:tabs>
      <w:spacing w:after="0" w:line="240" w:lineRule="auto"/>
    </w:pPr>
    <w:rPr>
      <w:rFonts w:ascii="Arial" w:hAnsi="Arial" w:cs="Arial"/>
      <w:bCs/>
      <w:noProof/>
      <w:sz w:val="24"/>
    </w:rPr>
  </w:style>
  <w:style w:type="paragraph" w:customStyle="1" w:styleId="ST">
    <w:name w:val="ST"/>
    <w:basedOn w:val="Normalny"/>
    <w:link w:val="STZnak"/>
    <w:uiPriority w:val="99"/>
    <w:rsid w:val="00D72A0D"/>
    <w:pPr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eastAsia="pl-PL"/>
    </w:rPr>
  </w:style>
  <w:style w:type="character" w:customStyle="1" w:styleId="STZnak">
    <w:name w:val="ST Znak"/>
    <w:link w:val="ST"/>
    <w:uiPriority w:val="99"/>
    <w:locked/>
    <w:rsid w:val="00D72A0D"/>
    <w:rPr>
      <w:rFonts w:ascii="Arial" w:eastAsia="Times New Roman" w:hAnsi="Arial"/>
      <w:b/>
    </w:rPr>
  </w:style>
  <w:style w:type="character" w:styleId="UyteHipercze">
    <w:name w:val="FollowedHyperlink"/>
    <w:uiPriority w:val="99"/>
    <w:semiHidden/>
    <w:rsid w:val="00D72A0D"/>
    <w:rPr>
      <w:rFonts w:cs="Times New Roman"/>
      <w:color w:val="800080"/>
      <w:u w:val="single"/>
    </w:rPr>
  </w:style>
  <w:style w:type="paragraph" w:customStyle="1" w:styleId="Styl2">
    <w:name w:val="Styl2"/>
    <w:basedOn w:val="Normalny"/>
    <w:link w:val="Styl2Znak"/>
    <w:uiPriority w:val="99"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/>
      <w:sz w:val="18"/>
      <w:szCs w:val="18"/>
      <w:lang w:eastAsia="pl-PL"/>
    </w:rPr>
  </w:style>
  <w:style w:type="character" w:customStyle="1" w:styleId="Styl2Znak">
    <w:name w:val="Styl2 Znak"/>
    <w:link w:val="Styl2"/>
    <w:uiPriority w:val="99"/>
    <w:locked/>
    <w:rsid w:val="00D72A0D"/>
    <w:rPr>
      <w:rFonts w:ascii="Arial" w:eastAsia="Times New Roman" w:hAnsi="Arial"/>
      <w:sz w:val="18"/>
      <w:szCs w:val="18"/>
    </w:rPr>
  </w:style>
  <w:style w:type="paragraph" w:customStyle="1" w:styleId="Styl5">
    <w:name w:val="Styl5"/>
    <w:basedOn w:val="Normalny"/>
    <w:uiPriority w:val="99"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/>
      <w:sz w:val="16"/>
      <w:lang w:eastAsia="en-US"/>
    </w:rPr>
  </w:style>
  <w:style w:type="character" w:styleId="Odwoaniedokomentarza">
    <w:name w:val="annotation reference"/>
    <w:uiPriority w:val="99"/>
    <w:semiHidden/>
    <w:rsid w:val="00D72A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72A0D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72A0D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2A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72A0D"/>
    <w:rPr>
      <w:rFonts w:ascii="Arial" w:eastAsia="Times New Roman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72A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2A0D"/>
    <w:rPr>
      <w:rFonts w:ascii="Tahoma" w:eastAsia="Times New Roman" w:hAnsi="Tahoma" w:cs="Times New Roman"/>
      <w:sz w:val="16"/>
      <w:szCs w:val="16"/>
    </w:rPr>
  </w:style>
  <w:style w:type="character" w:customStyle="1" w:styleId="textnode2">
    <w:name w:val="textnode2"/>
    <w:uiPriority w:val="99"/>
    <w:rsid w:val="00D72A0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D72A0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Styl1">
    <w:name w:val="Styl1"/>
    <w:basedOn w:val="Normalny"/>
    <w:link w:val="Styl1Znak"/>
    <w:uiPriority w:val="99"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D72A0D"/>
    <w:rPr>
      <w:rFonts w:ascii="Times New Roman" w:eastAsia="Times New Roman" w:hAnsi="Times New Roman"/>
      <w:sz w:val="24"/>
      <w:szCs w:val="24"/>
    </w:rPr>
  </w:style>
  <w:style w:type="paragraph" w:styleId="Tytu">
    <w:name w:val="Title"/>
    <w:aliases w:val="Znak"/>
    <w:basedOn w:val="Normalny"/>
    <w:link w:val="TytuZnak"/>
    <w:uiPriority w:val="99"/>
    <w:qFormat/>
    <w:rsid w:val="00D72A0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Znak Znak"/>
    <w:link w:val="Tytu"/>
    <w:uiPriority w:val="99"/>
    <w:locked/>
    <w:rsid w:val="00D72A0D"/>
    <w:rPr>
      <w:rFonts w:ascii="Times New Roman" w:hAnsi="Times New Roman" w:cs="Times New Roman"/>
      <w:b/>
      <w:sz w:val="20"/>
      <w:szCs w:val="20"/>
    </w:rPr>
  </w:style>
  <w:style w:type="paragraph" w:styleId="Bezodstpw">
    <w:name w:val="No Spacing"/>
    <w:uiPriority w:val="99"/>
    <w:qFormat/>
    <w:rsid w:val="00D72A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BF0B98"/>
    <w:rPr>
      <w:rFonts w:cs="Times New Roman"/>
    </w:rPr>
  </w:style>
  <w:style w:type="paragraph" w:customStyle="1" w:styleId="w2zmart">
    <w:name w:val="w2zm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pktart"/>
    <w:basedOn w:val="Normalny"/>
    <w:uiPriority w:val="99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30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99"/>
    <w:qFormat/>
    <w:locked/>
    <w:rsid w:val="001E62D8"/>
    <w:rPr>
      <w:rFonts w:ascii="Calibri" w:hAnsi="Calibri"/>
      <w:lang w:eastAsia="pl-PL"/>
    </w:rPr>
  </w:style>
  <w:style w:type="character" w:customStyle="1" w:styleId="FontStyle132">
    <w:name w:val="Font Style132"/>
    <w:uiPriority w:val="99"/>
    <w:rsid w:val="003B5562"/>
    <w:rPr>
      <w:rFonts w:ascii="Arial" w:hAnsi="Arial"/>
      <w:b/>
      <w:sz w:val="26"/>
    </w:rPr>
  </w:style>
  <w:style w:type="character" w:customStyle="1" w:styleId="PodtytuZnak">
    <w:name w:val="Podtytuł Znak"/>
    <w:uiPriority w:val="99"/>
    <w:rsid w:val="004D3F6E"/>
    <w:rPr>
      <w:rFonts w:ascii="Times New Roman" w:hAnsi="Times New Roman"/>
      <w:b/>
      <w:sz w:val="26"/>
      <w:lang w:eastAsia="en-US"/>
    </w:rPr>
  </w:style>
  <w:style w:type="paragraph" w:customStyle="1" w:styleId="Style7">
    <w:name w:val="Style7"/>
    <w:basedOn w:val="Standard"/>
    <w:uiPriority w:val="99"/>
    <w:rsid w:val="00550A42"/>
    <w:pPr>
      <w:suppressAutoHyphens/>
      <w:adjustRightInd/>
      <w:spacing w:line="293" w:lineRule="exact"/>
      <w:ind w:hanging="317"/>
      <w:jc w:val="both"/>
      <w:textAlignment w:val="baseline"/>
    </w:pPr>
    <w:rPr>
      <w:rFonts w:ascii="Arial Unicode MS" w:eastAsia="Arial Unicode MS" w:hAnsi="Arial Unicode MS" w:cs="Arial Unicode MS"/>
      <w:kern w:val="3"/>
      <w:lang w:eastAsia="zh-CN" w:bidi="hi-IN"/>
    </w:rPr>
  </w:style>
  <w:style w:type="character" w:customStyle="1" w:styleId="FontStyle32">
    <w:name w:val="Font Style32"/>
    <w:uiPriority w:val="99"/>
    <w:rsid w:val="00550A42"/>
    <w:rPr>
      <w:rFonts w:ascii="Arial Unicode MS" w:eastAsia="Arial Unicode MS" w:hAnsi="Arial Unicode MS"/>
      <w:sz w:val="14"/>
    </w:rPr>
  </w:style>
  <w:style w:type="character" w:customStyle="1" w:styleId="NagwekstronynieparzystejZnak1">
    <w:name w:val="Nagłówek strony nieparzystej Znak1"/>
    <w:aliases w:val="Nagłówek strony nieparzystej1 Znak1,Nagłówek strony nieparzystej2 Znak1,Nagłówek strony nieparzystej3 Znak1,Nagłówek strony nieparzystej4 Znak1,Nagłówek strony nieparzystej5 Znak1,Nagłówek strony nieparzystej6 Znak"/>
    <w:uiPriority w:val="99"/>
    <w:locked/>
    <w:rsid w:val="005A2790"/>
    <w:rPr>
      <w:sz w:val="24"/>
    </w:rPr>
  </w:style>
  <w:style w:type="numbering" w:customStyle="1" w:styleId="WW8Num27">
    <w:name w:val="WW8Num27"/>
    <w:rsid w:val="00AA663E"/>
    <w:pPr>
      <w:numPr>
        <w:numId w:val="32"/>
      </w:numPr>
    </w:pPr>
  </w:style>
  <w:style w:type="paragraph" w:customStyle="1" w:styleId="Textbody">
    <w:name w:val="Text body"/>
    <w:basedOn w:val="Normalny"/>
    <w:rsid w:val="00DA5FAA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FontStyle55">
    <w:name w:val="Font Style55"/>
    <w:rsid w:val="00DA5FAA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7448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SWZ</vt:lpstr>
    </vt:vector>
  </TitlesOfParts>
  <Company>Microsoft</Company>
  <LinksUpToDate>false</LinksUpToDate>
  <CharactersWithSpaces>52033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SWZ</dc:title>
  <dc:subject/>
  <dc:creator>Damian Stachowicz</dc:creator>
  <cp:keywords/>
  <dc:description/>
  <cp:lastModifiedBy>Katarzyna Pisarek</cp:lastModifiedBy>
  <cp:revision>34</cp:revision>
  <cp:lastPrinted>2022-04-07T08:47:00Z</cp:lastPrinted>
  <dcterms:created xsi:type="dcterms:W3CDTF">2021-07-02T12:28:00Z</dcterms:created>
  <dcterms:modified xsi:type="dcterms:W3CDTF">2022-04-07T09:48:00Z</dcterms:modified>
</cp:coreProperties>
</file>