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9B5237">
        <w:rPr>
          <w:rFonts w:ascii="Cambria" w:hAnsi="Cambria" w:cs="Arial"/>
          <w:sz w:val="20"/>
          <w:szCs w:val="20"/>
        </w:rPr>
        <w:t>Michała Markiewicza-Burmistrza Miasta i Gminy Skalbmierz</w:t>
      </w:r>
    </w:p>
    <w:p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przy kontrasygnacie Skarbnika Miasta i Gminy Skalbmierz – Wiolety Mleko-</w:t>
      </w:r>
      <w:proofErr w:type="spellStart"/>
      <w:r>
        <w:rPr>
          <w:rFonts w:ascii="Cambria" w:hAnsi="Cambria" w:cs="Arial"/>
          <w:b w:val="0"/>
          <w:bCs/>
          <w:sz w:val="20"/>
        </w:rPr>
        <w:t>Włosowicz</w:t>
      </w:r>
      <w:proofErr w:type="spellEnd"/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15C30" w:rsidRPr="00440B86" w:rsidRDefault="00B44D8D" w:rsidP="000E3E3A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  <w:r w:rsidR="00615C30" w:rsidRPr="000E3E3A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440B86" w:rsidRPr="000E3E3A" w:rsidRDefault="00440B86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F80919" w:rsidRPr="00F80919" w:rsidRDefault="000E3E3A" w:rsidP="00440B86">
      <w:pPr>
        <w:pStyle w:val="Teksttreci0"/>
        <w:spacing w:line="276" w:lineRule="auto"/>
        <w:ind w:left="426" w:right="1053"/>
        <w:jc w:val="both"/>
        <w:rPr>
          <w:rFonts w:ascii="Cambria" w:hAnsi="Cambria" w:cs="Arial"/>
          <w:b/>
          <w:sz w:val="20"/>
          <w:szCs w:val="20"/>
        </w:rPr>
      </w:pPr>
      <w:r w:rsidRPr="00F8091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Zadanie 1 - </w:t>
      </w:r>
      <w:r w:rsidR="00F80919" w:rsidRPr="00F80919">
        <w:rPr>
          <w:rFonts w:ascii="Cambria" w:hAnsi="Cambria" w:cs="Arial"/>
          <w:b/>
          <w:sz w:val="20"/>
          <w:szCs w:val="20"/>
        </w:rPr>
        <w:t>Przebudowa  drogi wewnętrznej w miejscowości Skalbmierz</w:t>
      </w:r>
      <w:r w:rsidR="00F80919">
        <w:rPr>
          <w:rFonts w:ascii="Cambria" w:hAnsi="Cambria" w:cs="Arial"/>
          <w:b/>
          <w:sz w:val="20"/>
          <w:szCs w:val="20"/>
        </w:rPr>
        <w:t xml:space="preserve"> dz. nr 800, 801/8    </w:t>
      </w:r>
      <w:r w:rsidR="00F80919" w:rsidRPr="00F80919">
        <w:rPr>
          <w:rFonts w:ascii="Cambria" w:hAnsi="Cambria" w:cs="Arial"/>
          <w:b/>
          <w:sz w:val="20"/>
          <w:szCs w:val="20"/>
        </w:rPr>
        <w:t>(ul. Republiki Partyzanckiej)</w:t>
      </w:r>
    </w:p>
    <w:p w:rsidR="000E3E3A" w:rsidRPr="00F80919" w:rsidRDefault="000E3E3A" w:rsidP="00440B86">
      <w:pPr>
        <w:suppressAutoHyphens/>
        <w:autoSpaceDE w:val="0"/>
        <w:spacing w:after="0" w:line="276" w:lineRule="auto"/>
        <w:ind w:firstLine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F8091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Zadanie 2 - </w:t>
      </w:r>
      <w:r w:rsidR="00F80919" w:rsidRPr="00F80919">
        <w:rPr>
          <w:rFonts w:ascii="Cambria" w:hAnsi="Cambria" w:cs="Arial"/>
          <w:b/>
          <w:sz w:val="20"/>
          <w:szCs w:val="20"/>
        </w:rPr>
        <w:t>– Remont drogi gminnej i zatoki przystankowej w miejscowości Drożejowice</w:t>
      </w:r>
      <w:r w:rsidRPr="00F8091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919" w:rsidRPr="00F80919" w:rsidRDefault="000E3E3A" w:rsidP="00440B86">
      <w:pPr>
        <w:pStyle w:val="Teksttreci0"/>
        <w:spacing w:line="276" w:lineRule="auto"/>
        <w:ind w:right="1053" w:firstLine="426"/>
        <w:jc w:val="both"/>
        <w:rPr>
          <w:rFonts w:ascii="Cambria" w:hAnsi="Cambria" w:cs="Arial"/>
          <w:b/>
          <w:sz w:val="20"/>
          <w:szCs w:val="20"/>
        </w:rPr>
      </w:pPr>
      <w:r w:rsidRPr="00F8091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Zadanie 3 - </w:t>
      </w:r>
      <w:r w:rsidR="00F80919" w:rsidRPr="00F80919">
        <w:rPr>
          <w:rFonts w:ascii="Cambria" w:hAnsi="Cambria" w:cs="Arial"/>
          <w:b/>
          <w:sz w:val="20"/>
          <w:szCs w:val="20"/>
        </w:rPr>
        <w:t>Przebudowa drogi gminnej w miejscowości Szarbia Zwierzyniecka</w:t>
      </w:r>
    </w:p>
    <w:p w:rsidR="000E3E3A" w:rsidRPr="00F80919" w:rsidRDefault="000E3E3A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F8091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Zadanie 4 - </w:t>
      </w:r>
      <w:r w:rsidR="00F80919" w:rsidRPr="00F80919">
        <w:rPr>
          <w:rFonts w:ascii="Cambria" w:hAnsi="Cambria" w:cs="Arial"/>
          <w:b/>
          <w:sz w:val="20"/>
          <w:szCs w:val="20"/>
        </w:rPr>
        <w:t xml:space="preserve">Przebudowa drogi wewnętrznej w miejscowości Skalbmierz </w:t>
      </w:r>
      <w:r w:rsidR="00F80919">
        <w:rPr>
          <w:rFonts w:ascii="Cambria" w:hAnsi="Cambria" w:cs="Arial"/>
          <w:b/>
          <w:sz w:val="20"/>
          <w:szCs w:val="20"/>
        </w:rPr>
        <w:t xml:space="preserve">dz. nr 769, 798 </w:t>
      </w:r>
      <w:r w:rsidR="00F80919" w:rsidRPr="00F80919">
        <w:rPr>
          <w:rFonts w:ascii="Cambria" w:hAnsi="Cambria" w:cs="Arial"/>
          <w:b/>
          <w:sz w:val="20"/>
          <w:szCs w:val="20"/>
        </w:rPr>
        <w:t>(ul. Republiki Partyzanckiej)</w:t>
      </w:r>
    </w:p>
    <w:p w:rsidR="000E3E3A" w:rsidRPr="007E7030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lastRenderedPageBreak/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1: do  dnia ………………….. r.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2: do  dnia ………………….. r.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3: do  dnia ………………….. r.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4: do  dnia ………………….. r.</w:t>
      </w:r>
    </w:p>
    <w:p w:rsidR="00B44D8D" w:rsidRPr="0015433F" w:rsidRDefault="00B44D8D" w:rsidP="007128B2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lastRenderedPageBreak/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lastRenderedPageBreak/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5B2B8C" w:rsidRPr="009B523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9B5237" w:rsidRPr="005B2B8C" w:rsidRDefault="009B5237" w:rsidP="009B523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 xml:space="preserve">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Pr="0015433F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2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3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4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016320" w:rsidRPr="0015433F" w:rsidRDefault="00016320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B2B8C" w:rsidRPr="0015433F" w:rsidRDefault="005B2B8C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9B5237" w:rsidRDefault="009B5237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9B5237" w:rsidRDefault="009B5237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:rsidR="00B44D8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>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="00B44D8D" w:rsidRPr="0015433F">
        <w:rPr>
          <w:rFonts w:ascii="Cambria" w:hAnsi="Cambria" w:cs="Arial"/>
          <w:sz w:val="20"/>
          <w:szCs w:val="20"/>
        </w:rPr>
        <w:t>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2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3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</w:t>
      </w:r>
      <w:r w:rsidR="001461AD">
        <w:rPr>
          <w:rFonts w:ascii="Cambria" w:hAnsi="Cambria" w:cs="Arial"/>
          <w:sz w:val="20"/>
          <w:szCs w:val="20"/>
        </w:rPr>
        <w:t xml:space="preserve">4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4C1B3E" w:rsidRPr="0015433F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</w:t>
      </w:r>
      <w:bookmarkStart w:id="2" w:name="_GoBack"/>
      <w:r w:rsidR="00E945FB">
        <w:rPr>
          <w:rFonts w:ascii="Cambria" w:hAnsi="Cambria" w:cs="Arial"/>
          <w:bCs/>
          <w:sz w:val="20"/>
          <w:szCs w:val="20"/>
        </w:rPr>
        <w:t xml:space="preserve">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  <w:bookmarkEnd w:id="2"/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043129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10" w:rsidRDefault="00E86110">
      <w:pPr>
        <w:spacing w:after="0" w:line="240" w:lineRule="auto"/>
      </w:pPr>
      <w:r>
        <w:separator/>
      </w:r>
    </w:p>
  </w:endnote>
  <w:endnote w:type="continuationSeparator" w:id="0">
    <w:p w:rsidR="00E86110" w:rsidRDefault="00E8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FA1325">
      <w:rPr>
        <w:b/>
        <w:noProof/>
        <w:sz w:val="16"/>
      </w:rPr>
      <w:t>10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FA1325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10" w:rsidRDefault="00E86110">
      <w:pPr>
        <w:spacing w:after="0" w:line="240" w:lineRule="auto"/>
      </w:pPr>
      <w:r>
        <w:separator/>
      </w:r>
    </w:p>
  </w:footnote>
  <w:footnote w:type="continuationSeparator" w:id="0">
    <w:p w:rsidR="00E86110" w:rsidRDefault="00E8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F80919">
      <w:rPr>
        <w:rFonts w:ascii="Cambria" w:hAnsi="Cambria" w:cs="Arial"/>
        <w:b/>
        <w:sz w:val="20"/>
        <w:szCs w:val="20"/>
      </w:rPr>
      <w:t>IZP.271.11</w:t>
    </w:r>
    <w:r w:rsidR="00BD16D7">
      <w:rPr>
        <w:rFonts w:ascii="Cambria" w:hAnsi="Cambria" w:cs="Arial"/>
        <w:b/>
        <w:sz w:val="20"/>
        <w:szCs w:val="20"/>
      </w:rPr>
      <w:t>.2018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8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7"/>
  </w:num>
  <w:num w:numId="35">
    <w:abstractNumId w:val="24"/>
  </w:num>
  <w:num w:numId="36">
    <w:abstractNumId w:val="52"/>
  </w:num>
  <w:num w:numId="37">
    <w:abstractNumId w:val="60"/>
  </w:num>
  <w:num w:numId="38">
    <w:abstractNumId w:val="54"/>
  </w:num>
  <w:num w:numId="39">
    <w:abstractNumId w:val="44"/>
  </w:num>
  <w:num w:numId="40">
    <w:abstractNumId w:val="45"/>
  </w:num>
  <w:num w:numId="41">
    <w:abstractNumId w:val="59"/>
  </w:num>
  <w:num w:numId="42">
    <w:abstractNumId w:val="40"/>
  </w:num>
  <w:num w:numId="43">
    <w:abstractNumId w:val="5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3"/>
  </w:num>
  <w:num w:numId="48">
    <w:abstractNumId w:val="48"/>
  </w:num>
  <w:num w:numId="49">
    <w:abstractNumId w:val="50"/>
  </w:num>
  <w:num w:numId="50">
    <w:abstractNumId w:val="43"/>
  </w:num>
  <w:num w:numId="51">
    <w:abstractNumId w:val="41"/>
  </w:num>
  <w:num w:numId="52">
    <w:abstractNumId w:val="55"/>
  </w:num>
  <w:num w:numId="53">
    <w:abstractNumId w:val="39"/>
  </w:num>
  <w:num w:numId="54">
    <w:abstractNumId w:val="5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0020"/>
    <w:rsid w:val="000110B7"/>
    <w:rsid w:val="0001250F"/>
    <w:rsid w:val="00016320"/>
    <w:rsid w:val="00021B96"/>
    <w:rsid w:val="00030B95"/>
    <w:rsid w:val="00043129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461AD"/>
    <w:rsid w:val="001528CF"/>
    <w:rsid w:val="0015433F"/>
    <w:rsid w:val="00166C2B"/>
    <w:rsid w:val="00184C26"/>
    <w:rsid w:val="00184FCA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4C27"/>
    <w:rsid w:val="002513A3"/>
    <w:rsid w:val="00292A22"/>
    <w:rsid w:val="002A19B9"/>
    <w:rsid w:val="002B5AD9"/>
    <w:rsid w:val="002E5F0A"/>
    <w:rsid w:val="002E7595"/>
    <w:rsid w:val="002E7630"/>
    <w:rsid w:val="002F410E"/>
    <w:rsid w:val="002F4D99"/>
    <w:rsid w:val="002F794D"/>
    <w:rsid w:val="003017A8"/>
    <w:rsid w:val="003129F2"/>
    <w:rsid w:val="00337197"/>
    <w:rsid w:val="003513F6"/>
    <w:rsid w:val="003617FC"/>
    <w:rsid w:val="00371DA4"/>
    <w:rsid w:val="00377DCD"/>
    <w:rsid w:val="00395E1E"/>
    <w:rsid w:val="00397821"/>
    <w:rsid w:val="003A2D5D"/>
    <w:rsid w:val="003B4A2B"/>
    <w:rsid w:val="003D48FD"/>
    <w:rsid w:val="003F32A2"/>
    <w:rsid w:val="00400569"/>
    <w:rsid w:val="00406636"/>
    <w:rsid w:val="00436C21"/>
    <w:rsid w:val="00440B86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3F93"/>
    <w:rsid w:val="00530095"/>
    <w:rsid w:val="00551697"/>
    <w:rsid w:val="0055344B"/>
    <w:rsid w:val="005741A4"/>
    <w:rsid w:val="00583478"/>
    <w:rsid w:val="00590D8E"/>
    <w:rsid w:val="00593BAB"/>
    <w:rsid w:val="005948EB"/>
    <w:rsid w:val="00594EA3"/>
    <w:rsid w:val="005A15B6"/>
    <w:rsid w:val="005B2B8C"/>
    <w:rsid w:val="005B6E96"/>
    <w:rsid w:val="005B7069"/>
    <w:rsid w:val="005C1D24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A49B1"/>
    <w:rsid w:val="006D3C34"/>
    <w:rsid w:val="006D52F5"/>
    <w:rsid w:val="00701B6F"/>
    <w:rsid w:val="00711380"/>
    <w:rsid w:val="007128B2"/>
    <w:rsid w:val="00715F12"/>
    <w:rsid w:val="00724892"/>
    <w:rsid w:val="0074073D"/>
    <w:rsid w:val="00766C7F"/>
    <w:rsid w:val="00775C8A"/>
    <w:rsid w:val="007771EC"/>
    <w:rsid w:val="00784CEE"/>
    <w:rsid w:val="007974F1"/>
    <w:rsid w:val="007A32ED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933184"/>
    <w:rsid w:val="00945587"/>
    <w:rsid w:val="00967C00"/>
    <w:rsid w:val="00980AF1"/>
    <w:rsid w:val="009819E5"/>
    <w:rsid w:val="00981A32"/>
    <w:rsid w:val="00995236"/>
    <w:rsid w:val="0099620B"/>
    <w:rsid w:val="009B5237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858A8"/>
    <w:rsid w:val="00A95A43"/>
    <w:rsid w:val="00AF08E9"/>
    <w:rsid w:val="00AF3DC6"/>
    <w:rsid w:val="00AF4DE6"/>
    <w:rsid w:val="00B11C68"/>
    <w:rsid w:val="00B24C17"/>
    <w:rsid w:val="00B3110F"/>
    <w:rsid w:val="00B33DF4"/>
    <w:rsid w:val="00B369E3"/>
    <w:rsid w:val="00B44D8D"/>
    <w:rsid w:val="00B67C9A"/>
    <w:rsid w:val="00B96BEF"/>
    <w:rsid w:val="00BA19FE"/>
    <w:rsid w:val="00BD16D7"/>
    <w:rsid w:val="00BD5E1C"/>
    <w:rsid w:val="00BF06E5"/>
    <w:rsid w:val="00BF67A3"/>
    <w:rsid w:val="00C058FF"/>
    <w:rsid w:val="00C12C49"/>
    <w:rsid w:val="00C20548"/>
    <w:rsid w:val="00C542F2"/>
    <w:rsid w:val="00C64617"/>
    <w:rsid w:val="00C67D9F"/>
    <w:rsid w:val="00C70437"/>
    <w:rsid w:val="00C74B49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32D1C"/>
    <w:rsid w:val="00E41690"/>
    <w:rsid w:val="00E54537"/>
    <w:rsid w:val="00E572EC"/>
    <w:rsid w:val="00E86110"/>
    <w:rsid w:val="00E878D6"/>
    <w:rsid w:val="00E945FB"/>
    <w:rsid w:val="00E956C2"/>
    <w:rsid w:val="00EC1357"/>
    <w:rsid w:val="00EC5A3A"/>
    <w:rsid w:val="00ED2F84"/>
    <w:rsid w:val="00EF2717"/>
    <w:rsid w:val="00F16BD0"/>
    <w:rsid w:val="00F314FB"/>
    <w:rsid w:val="00F3203C"/>
    <w:rsid w:val="00F522D5"/>
    <w:rsid w:val="00F62D5F"/>
    <w:rsid w:val="00F80919"/>
    <w:rsid w:val="00FA1325"/>
    <w:rsid w:val="00FA5F33"/>
    <w:rsid w:val="00FA63FD"/>
    <w:rsid w:val="00FB445A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4376-1E0D-47B4-9AA3-A01DD221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6415</Words>
  <Characters>38491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21</cp:revision>
  <cp:lastPrinted>2017-02-16T12:50:00Z</cp:lastPrinted>
  <dcterms:created xsi:type="dcterms:W3CDTF">2018-06-14T07:28:00Z</dcterms:created>
  <dcterms:modified xsi:type="dcterms:W3CDTF">2018-08-03T06:49:00Z</dcterms:modified>
</cp:coreProperties>
</file>